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48" w:rsidRDefault="00C63C48">
      <w:pPr>
        <w:spacing w:before="4" w:line="100" w:lineRule="exact"/>
        <w:rPr>
          <w:sz w:val="10"/>
          <w:szCs w:val="10"/>
        </w:rPr>
      </w:pPr>
    </w:p>
    <w:p w:rsidR="00C63C48" w:rsidRDefault="00C63C48">
      <w:pPr>
        <w:ind w:left="100"/>
        <w:sectPr w:rsidR="00C63C48">
          <w:pgSz w:w="11900" w:h="16840"/>
          <w:pgMar w:top="280" w:right="200" w:bottom="0" w:left="200" w:header="720" w:footer="720" w:gutter="0"/>
          <w:cols w:space="720"/>
        </w:sectPr>
      </w:pPr>
    </w:p>
    <w:p w:rsidR="00C63C48" w:rsidRDefault="0052490D">
      <w:pPr>
        <w:spacing w:before="27" w:line="500" w:lineRule="exact"/>
        <w:ind w:left="6338"/>
        <w:rPr>
          <w:rFonts w:ascii="Arial" w:eastAsia="Arial" w:hAnsi="Arial" w:cs="Arial"/>
          <w:sz w:val="50"/>
          <w:szCs w:val="50"/>
        </w:rPr>
      </w:pPr>
      <w:r>
        <w:rPr>
          <w:rFonts w:ascii="Arial" w:eastAsia="Arial" w:hAnsi="Arial" w:cs="Arial"/>
          <w:color w:val="212426"/>
          <w:position w:val="-6"/>
          <w:sz w:val="50"/>
          <w:szCs w:val="50"/>
        </w:rPr>
        <w:lastRenderedPageBreak/>
        <w:t>Pen</w:t>
      </w:r>
      <w:r>
        <w:rPr>
          <w:rFonts w:ascii="Arial" w:eastAsia="Arial" w:hAnsi="Arial" w:cs="Arial"/>
          <w:color w:val="212426"/>
          <w:spacing w:val="-1"/>
          <w:position w:val="-6"/>
          <w:sz w:val="50"/>
          <w:szCs w:val="50"/>
        </w:rPr>
        <w:t>g</w:t>
      </w:r>
      <w:r>
        <w:rPr>
          <w:rFonts w:ascii="Arial" w:eastAsia="Arial" w:hAnsi="Arial" w:cs="Arial"/>
          <w:color w:val="2F3436"/>
          <w:position w:val="-6"/>
          <w:sz w:val="50"/>
          <w:szCs w:val="50"/>
        </w:rPr>
        <w:t>an</w:t>
      </w:r>
      <w:r>
        <w:rPr>
          <w:rFonts w:ascii="Arial" w:eastAsia="Arial" w:hAnsi="Arial" w:cs="Arial"/>
          <w:color w:val="2F3436"/>
          <w:spacing w:val="-1"/>
          <w:position w:val="-6"/>
          <w:sz w:val="50"/>
          <w:szCs w:val="50"/>
        </w:rPr>
        <w:t>t</w:t>
      </w:r>
      <w:r>
        <w:rPr>
          <w:rFonts w:ascii="Arial" w:eastAsia="Arial" w:hAnsi="Arial" w:cs="Arial"/>
          <w:color w:val="212426"/>
          <w:position w:val="-6"/>
          <w:sz w:val="50"/>
          <w:szCs w:val="50"/>
        </w:rPr>
        <w:t>a</w:t>
      </w:r>
      <w:r>
        <w:rPr>
          <w:rFonts w:ascii="Arial" w:eastAsia="Arial" w:hAnsi="Arial" w:cs="Arial"/>
          <w:color w:val="2F3436"/>
          <w:position w:val="-6"/>
          <w:sz w:val="50"/>
          <w:szCs w:val="50"/>
        </w:rPr>
        <w:t>r</w:t>
      </w:r>
    </w:p>
    <w:p w:rsidR="00C63C48" w:rsidRDefault="0052490D">
      <w:pPr>
        <w:spacing w:line="540" w:lineRule="exact"/>
        <w:ind w:left="6812"/>
        <w:rPr>
          <w:rFonts w:ascii="Arial" w:eastAsia="Arial" w:hAnsi="Arial" w:cs="Arial"/>
          <w:sz w:val="60"/>
          <w:szCs w:val="60"/>
        </w:rPr>
      </w:pPr>
      <w:r>
        <w:rPr>
          <w:rFonts w:ascii="Arial" w:eastAsia="Arial" w:hAnsi="Arial" w:cs="Arial"/>
          <w:color w:val="0E1011"/>
          <w:w w:val="83"/>
          <w:position w:val="1"/>
          <w:sz w:val="60"/>
          <w:szCs w:val="60"/>
        </w:rPr>
        <w:t>Redaksi</w:t>
      </w:r>
    </w:p>
    <w:p w:rsidR="00C63C48" w:rsidRDefault="00C63C48">
      <w:pPr>
        <w:spacing w:before="9" w:line="100" w:lineRule="exact"/>
        <w:rPr>
          <w:sz w:val="10"/>
          <w:szCs w:val="10"/>
        </w:rPr>
      </w:pPr>
    </w:p>
    <w:p w:rsidR="00C63C48" w:rsidRDefault="0052490D">
      <w:pPr>
        <w:ind w:left="4935" w:right="3663"/>
        <w:jc w:val="center"/>
        <w:rPr>
          <w:rFonts w:ascii="Arial" w:eastAsia="Arial" w:hAnsi="Arial" w:cs="Arial"/>
          <w:sz w:val="16"/>
          <w:szCs w:val="16"/>
        </w:rPr>
      </w:pPr>
      <w:proofErr w:type="spellStart"/>
      <w:proofErr w:type="gramStart"/>
      <w:r>
        <w:rPr>
          <w:color w:val="2F3436"/>
          <w:w w:val="90"/>
          <w:sz w:val="16"/>
          <w:szCs w:val="16"/>
        </w:rPr>
        <w:t>As</w:t>
      </w:r>
      <w:r>
        <w:rPr>
          <w:color w:val="212426"/>
          <w:w w:val="90"/>
          <w:sz w:val="16"/>
          <w:szCs w:val="16"/>
        </w:rPr>
        <w:t>sal</w:t>
      </w:r>
      <w:r>
        <w:rPr>
          <w:color w:val="2F3436"/>
          <w:w w:val="90"/>
          <w:sz w:val="16"/>
          <w:szCs w:val="16"/>
        </w:rPr>
        <w:t>a</w:t>
      </w:r>
      <w:r>
        <w:rPr>
          <w:color w:val="212426"/>
          <w:w w:val="90"/>
          <w:sz w:val="16"/>
          <w:szCs w:val="16"/>
        </w:rPr>
        <w:t>mu'</w:t>
      </w:r>
      <w:r>
        <w:rPr>
          <w:color w:val="2F3436"/>
          <w:w w:val="90"/>
          <w:sz w:val="16"/>
          <w:szCs w:val="16"/>
        </w:rPr>
        <w:t>a</w:t>
      </w:r>
      <w:r>
        <w:rPr>
          <w:color w:val="212426"/>
          <w:w w:val="90"/>
          <w:sz w:val="16"/>
          <w:szCs w:val="16"/>
        </w:rPr>
        <w:t>lai</w:t>
      </w:r>
      <w:r>
        <w:rPr>
          <w:color w:val="2F3436"/>
          <w:w w:val="90"/>
          <w:sz w:val="16"/>
          <w:szCs w:val="16"/>
        </w:rPr>
        <w:t>k</w:t>
      </w:r>
      <w:r>
        <w:rPr>
          <w:color w:val="212426"/>
          <w:w w:val="90"/>
          <w:sz w:val="16"/>
          <w:szCs w:val="16"/>
        </w:rPr>
        <w:t>um</w:t>
      </w:r>
      <w:proofErr w:type="spellEnd"/>
      <w:r>
        <w:rPr>
          <w:color w:val="212426"/>
          <w:spacing w:val="35"/>
          <w:w w:val="90"/>
          <w:sz w:val="16"/>
          <w:szCs w:val="16"/>
        </w:rPr>
        <w:t xml:space="preserve"> </w:t>
      </w:r>
      <w:proofErr w:type="spellStart"/>
      <w:r>
        <w:rPr>
          <w:color w:val="212426"/>
          <w:sz w:val="16"/>
          <w:szCs w:val="16"/>
        </w:rPr>
        <w:t>wr</w:t>
      </w:r>
      <w:proofErr w:type="spellEnd"/>
      <w:r>
        <w:rPr>
          <w:color w:val="545757"/>
          <w:sz w:val="16"/>
          <w:szCs w:val="16"/>
        </w:rPr>
        <w:t>.</w:t>
      </w:r>
      <w:proofErr w:type="gramEnd"/>
      <w:r>
        <w:rPr>
          <w:color w:val="545757"/>
          <w:spacing w:val="-7"/>
          <w:sz w:val="16"/>
          <w:szCs w:val="16"/>
        </w:rPr>
        <w:t xml:space="preserve"> </w:t>
      </w:r>
      <w:proofErr w:type="spellStart"/>
      <w:proofErr w:type="gramStart"/>
      <w:r>
        <w:rPr>
          <w:rFonts w:ascii="Arial" w:eastAsia="Arial" w:hAnsi="Arial" w:cs="Arial"/>
          <w:color w:val="212426"/>
          <w:sz w:val="16"/>
          <w:szCs w:val="16"/>
        </w:rPr>
        <w:t>wb</w:t>
      </w:r>
      <w:proofErr w:type="spellEnd"/>
      <w:proofErr w:type="gramEnd"/>
    </w:p>
    <w:p w:rsidR="00C63C48" w:rsidRDefault="00C63C48">
      <w:pPr>
        <w:spacing w:before="8" w:line="160" w:lineRule="exact"/>
        <w:rPr>
          <w:sz w:val="16"/>
          <w:szCs w:val="16"/>
        </w:rPr>
      </w:pPr>
    </w:p>
    <w:p w:rsidR="00C63C48" w:rsidRDefault="0052490D">
      <w:pPr>
        <w:ind w:left="4952" w:right="3778"/>
        <w:jc w:val="center"/>
        <w:rPr>
          <w:sz w:val="16"/>
          <w:szCs w:val="16"/>
        </w:rPr>
      </w:pPr>
      <w:proofErr w:type="gramStart"/>
      <w:r>
        <w:rPr>
          <w:color w:val="0E1011"/>
          <w:w w:val="90"/>
          <w:sz w:val="16"/>
          <w:szCs w:val="16"/>
        </w:rPr>
        <w:t>P</w:t>
      </w:r>
      <w:r>
        <w:rPr>
          <w:color w:val="212426"/>
          <w:w w:val="90"/>
          <w:sz w:val="16"/>
          <w:szCs w:val="16"/>
        </w:rPr>
        <w:t xml:space="preserve">embaca </w:t>
      </w:r>
      <w:r>
        <w:rPr>
          <w:color w:val="212426"/>
          <w:spacing w:val="2"/>
          <w:w w:val="90"/>
          <w:sz w:val="16"/>
          <w:szCs w:val="16"/>
        </w:rPr>
        <w:t xml:space="preserve"> </w:t>
      </w:r>
      <w:r>
        <w:rPr>
          <w:color w:val="3F4444"/>
          <w:w w:val="90"/>
          <w:sz w:val="16"/>
          <w:szCs w:val="16"/>
        </w:rPr>
        <w:t>y</w:t>
      </w:r>
      <w:r>
        <w:rPr>
          <w:color w:val="212426"/>
          <w:w w:val="90"/>
          <w:sz w:val="16"/>
          <w:szCs w:val="16"/>
        </w:rPr>
        <w:t>ang</w:t>
      </w:r>
      <w:proofErr w:type="gramEnd"/>
      <w:r>
        <w:rPr>
          <w:color w:val="212426"/>
          <w:spacing w:val="-4"/>
          <w:w w:val="90"/>
          <w:sz w:val="16"/>
          <w:szCs w:val="16"/>
        </w:rPr>
        <w:t xml:space="preserve"> </w:t>
      </w:r>
      <w:r>
        <w:rPr>
          <w:color w:val="212426"/>
          <w:w w:val="90"/>
          <w:sz w:val="16"/>
          <w:szCs w:val="16"/>
        </w:rPr>
        <w:t>budima</w:t>
      </w:r>
      <w:r>
        <w:rPr>
          <w:color w:val="2F3436"/>
          <w:w w:val="90"/>
          <w:sz w:val="16"/>
          <w:szCs w:val="16"/>
        </w:rPr>
        <w:t>n,</w:t>
      </w:r>
    </w:p>
    <w:p w:rsidR="00C63C48" w:rsidRDefault="00C63C48">
      <w:pPr>
        <w:spacing w:before="3" w:line="160" w:lineRule="exact"/>
        <w:rPr>
          <w:sz w:val="16"/>
          <w:szCs w:val="16"/>
        </w:rPr>
      </w:pPr>
    </w:p>
    <w:p w:rsidR="00C63C48" w:rsidRDefault="0052490D">
      <w:pPr>
        <w:spacing w:line="261" w:lineRule="auto"/>
        <w:ind w:left="4979" w:right="89" w:firstLine="478"/>
        <w:rPr>
          <w:sz w:val="16"/>
          <w:szCs w:val="16"/>
        </w:rPr>
      </w:pPr>
      <w:r>
        <w:rPr>
          <w:color w:val="3F4444"/>
          <w:sz w:val="16"/>
          <w:szCs w:val="16"/>
        </w:rPr>
        <w:t>K</w:t>
      </w:r>
      <w:r>
        <w:rPr>
          <w:color w:val="2F3436"/>
          <w:sz w:val="16"/>
          <w:szCs w:val="16"/>
        </w:rPr>
        <w:t>on</w:t>
      </w:r>
      <w:r>
        <w:rPr>
          <w:color w:val="212426"/>
          <w:sz w:val="16"/>
          <w:szCs w:val="16"/>
        </w:rPr>
        <w:t>sume</w:t>
      </w:r>
      <w:r>
        <w:rPr>
          <w:color w:val="2F3436"/>
          <w:sz w:val="16"/>
          <w:szCs w:val="16"/>
        </w:rPr>
        <w:t>n</w:t>
      </w:r>
      <w:r>
        <w:rPr>
          <w:color w:val="2F3436"/>
          <w:spacing w:val="18"/>
          <w:sz w:val="16"/>
          <w:szCs w:val="16"/>
        </w:rPr>
        <w:t xml:space="preserve"> </w:t>
      </w:r>
      <w:r>
        <w:rPr>
          <w:color w:val="212426"/>
          <w:sz w:val="16"/>
          <w:szCs w:val="16"/>
        </w:rPr>
        <w:t>akan</w:t>
      </w:r>
      <w:r>
        <w:rPr>
          <w:color w:val="212426"/>
          <w:spacing w:val="21"/>
          <w:sz w:val="16"/>
          <w:szCs w:val="16"/>
        </w:rPr>
        <w:t xml:space="preserve"> </w:t>
      </w:r>
      <w:r>
        <w:rPr>
          <w:color w:val="212426"/>
          <w:sz w:val="16"/>
          <w:szCs w:val="16"/>
        </w:rPr>
        <w:t>me</w:t>
      </w:r>
      <w:r>
        <w:rPr>
          <w:color w:val="2F3436"/>
          <w:sz w:val="16"/>
          <w:szCs w:val="16"/>
        </w:rPr>
        <w:t>m</w:t>
      </w:r>
      <w:r>
        <w:rPr>
          <w:color w:val="212426"/>
          <w:sz w:val="16"/>
          <w:szCs w:val="16"/>
        </w:rPr>
        <w:t>beli</w:t>
      </w:r>
      <w:r>
        <w:rPr>
          <w:color w:val="212426"/>
          <w:spacing w:val="35"/>
          <w:sz w:val="16"/>
          <w:szCs w:val="16"/>
        </w:rPr>
        <w:t xml:space="preserve"> </w:t>
      </w:r>
      <w:r>
        <w:rPr>
          <w:color w:val="212426"/>
          <w:sz w:val="16"/>
          <w:szCs w:val="16"/>
        </w:rPr>
        <w:t>p</w:t>
      </w:r>
      <w:r>
        <w:rPr>
          <w:color w:val="2F3436"/>
          <w:sz w:val="16"/>
          <w:szCs w:val="16"/>
        </w:rPr>
        <w:t>rod</w:t>
      </w:r>
      <w:r>
        <w:rPr>
          <w:color w:val="212426"/>
          <w:sz w:val="16"/>
          <w:szCs w:val="16"/>
        </w:rPr>
        <w:t>u</w:t>
      </w:r>
      <w:r>
        <w:rPr>
          <w:color w:val="2F3436"/>
          <w:sz w:val="16"/>
          <w:szCs w:val="16"/>
        </w:rPr>
        <w:t xml:space="preserve">k </w:t>
      </w:r>
      <w:r>
        <w:rPr>
          <w:color w:val="2F3436"/>
          <w:spacing w:val="1"/>
          <w:sz w:val="16"/>
          <w:szCs w:val="16"/>
        </w:rPr>
        <w:t xml:space="preserve"> </w:t>
      </w:r>
      <w:r>
        <w:rPr>
          <w:color w:val="212426"/>
          <w:sz w:val="16"/>
          <w:szCs w:val="16"/>
        </w:rPr>
        <w:t>da</w:t>
      </w:r>
      <w:r>
        <w:rPr>
          <w:color w:val="3F4444"/>
          <w:sz w:val="16"/>
          <w:szCs w:val="16"/>
        </w:rPr>
        <w:t>ri</w:t>
      </w:r>
      <w:r>
        <w:rPr>
          <w:color w:val="3F4444"/>
          <w:spacing w:val="28"/>
          <w:sz w:val="16"/>
          <w:szCs w:val="16"/>
        </w:rPr>
        <w:t xml:space="preserve"> </w:t>
      </w:r>
      <w:r>
        <w:rPr>
          <w:color w:val="212426"/>
          <w:sz w:val="16"/>
          <w:szCs w:val="16"/>
        </w:rPr>
        <w:t>pe</w:t>
      </w:r>
      <w:r>
        <w:rPr>
          <w:color w:val="2F3436"/>
          <w:sz w:val="16"/>
          <w:szCs w:val="16"/>
        </w:rPr>
        <w:t>r</w:t>
      </w:r>
      <w:r>
        <w:rPr>
          <w:color w:val="212426"/>
          <w:sz w:val="16"/>
          <w:szCs w:val="16"/>
        </w:rPr>
        <w:t>usah</w:t>
      </w:r>
      <w:r>
        <w:rPr>
          <w:color w:val="2F3436"/>
          <w:sz w:val="16"/>
          <w:szCs w:val="16"/>
        </w:rPr>
        <w:t>a</w:t>
      </w:r>
      <w:r>
        <w:rPr>
          <w:color w:val="212426"/>
          <w:sz w:val="16"/>
          <w:szCs w:val="16"/>
        </w:rPr>
        <w:t xml:space="preserve">an </w:t>
      </w:r>
      <w:r>
        <w:rPr>
          <w:color w:val="212426"/>
          <w:spacing w:val="16"/>
          <w:sz w:val="16"/>
          <w:szCs w:val="16"/>
        </w:rPr>
        <w:t xml:space="preserve"> </w:t>
      </w:r>
      <w:r>
        <w:rPr>
          <w:color w:val="2F3436"/>
          <w:sz w:val="16"/>
          <w:szCs w:val="16"/>
        </w:rPr>
        <w:t>y</w:t>
      </w:r>
      <w:r>
        <w:rPr>
          <w:color w:val="212426"/>
          <w:sz w:val="16"/>
          <w:szCs w:val="16"/>
        </w:rPr>
        <w:t>an</w:t>
      </w:r>
      <w:r>
        <w:rPr>
          <w:color w:val="2F3436"/>
          <w:sz w:val="16"/>
          <w:szCs w:val="16"/>
        </w:rPr>
        <w:t>g</w:t>
      </w:r>
      <w:r>
        <w:rPr>
          <w:color w:val="2F3436"/>
          <w:spacing w:val="17"/>
          <w:sz w:val="16"/>
          <w:szCs w:val="16"/>
        </w:rPr>
        <w:t xml:space="preserve"> </w:t>
      </w:r>
      <w:r>
        <w:rPr>
          <w:color w:val="212426"/>
          <w:sz w:val="16"/>
          <w:szCs w:val="16"/>
        </w:rPr>
        <w:t>melak</w:t>
      </w:r>
      <w:r>
        <w:rPr>
          <w:color w:val="212426"/>
          <w:spacing w:val="-1"/>
          <w:sz w:val="16"/>
          <w:szCs w:val="16"/>
        </w:rPr>
        <w:t>s</w:t>
      </w:r>
      <w:r>
        <w:rPr>
          <w:color w:val="2F3436"/>
          <w:sz w:val="16"/>
          <w:szCs w:val="16"/>
        </w:rPr>
        <w:t>an</w:t>
      </w:r>
      <w:r>
        <w:rPr>
          <w:color w:val="212426"/>
          <w:sz w:val="16"/>
          <w:szCs w:val="16"/>
        </w:rPr>
        <w:t xml:space="preserve">akan </w:t>
      </w:r>
      <w:proofErr w:type="spellStart"/>
      <w:r>
        <w:rPr>
          <w:color w:val="212426"/>
          <w:w w:val="90"/>
          <w:sz w:val="16"/>
          <w:szCs w:val="16"/>
        </w:rPr>
        <w:t>tanggongjawab</w:t>
      </w:r>
      <w:proofErr w:type="spellEnd"/>
      <w:r>
        <w:rPr>
          <w:color w:val="212426"/>
          <w:w w:val="90"/>
          <w:sz w:val="16"/>
          <w:szCs w:val="16"/>
        </w:rPr>
        <w:t xml:space="preserve"> </w:t>
      </w:r>
      <w:r>
        <w:rPr>
          <w:color w:val="212426"/>
          <w:spacing w:val="20"/>
          <w:w w:val="90"/>
          <w:sz w:val="16"/>
          <w:szCs w:val="16"/>
        </w:rPr>
        <w:t xml:space="preserve"> </w:t>
      </w:r>
      <w:r>
        <w:rPr>
          <w:color w:val="212426"/>
          <w:w w:val="90"/>
          <w:sz w:val="16"/>
          <w:szCs w:val="16"/>
        </w:rPr>
        <w:t>sosial</w:t>
      </w:r>
      <w:r>
        <w:rPr>
          <w:color w:val="212426"/>
          <w:spacing w:val="14"/>
          <w:w w:val="90"/>
          <w:sz w:val="16"/>
          <w:szCs w:val="16"/>
        </w:rPr>
        <w:t xml:space="preserve"> </w:t>
      </w:r>
      <w:r>
        <w:rPr>
          <w:color w:val="212426"/>
          <w:sz w:val="16"/>
          <w:szCs w:val="16"/>
        </w:rPr>
        <w:t>perusahaan</w:t>
      </w:r>
      <w:r>
        <w:rPr>
          <w:color w:val="212426"/>
          <w:spacing w:val="-4"/>
          <w:sz w:val="16"/>
          <w:szCs w:val="16"/>
        </w:rPr>
        <w:t xml:space="preserve"> </w:t>
      </w:r>
      <w:r>
        <w:rPr>
          <w:color w:val="212426"/>
          <w:sz w:val="16"/>
          <w:szCs w:val="16"/>
        </w:rPr>
        <w:t>dan</w:t>
      </w:r>
      <w:r>
        <w:rPr>
          <w:color w:val="212426"/>
          <w:spacing w:val="6"/>
          <w:sz w:val="16"/>
          <w:szCs w:val="16"/>
        </w:rPr>
        <w:t xml:space="preserve"> </w:t>
      </w:r>
      <w:r>
        <w:rPr>
          <w:color w:val="212426"/>
          <w:sz w:val="16"/>
          <w:szCs w:val="16"/>
        </w:rPr>
        <w:t>konsumen</w:t>
      </w:r>
      <w:r>
        <w:rPr>
          <w:color w:val="212426"/>
          <w:spacing w:val="17"/>
          <w:sz w:val="16"/>
          <w:szCs w:val="16"/>
        </w:rPr>
        <w:t xml:space="preserve"> </w:t>
      </w:r>
      <w:r>
        <w:rPr>
          <w:color w:val="2F3436"/>
          <w:sz w:val="16"/>
          <w:szCs w:val="16"/>
        </w:rPr>
        <w:t>ak</w:t>
      </w:r>
      <w:r>
        <w:rPr>
          <w:color w:val="212426"/>
          <w:sz w:val="16"/>
          <w:szCs w:val="16"/>
        </w:rPr>
        <w:t>an</w:t>
      </w:r>
      <w:r>
        <w:rPr>
          <w:color w:val="212426"/>
          <w:spacing w:val="-9"/>
          <w:sz w:val="16"/>
          <w:szCs w:val="16"/>
        </w:rPr>
        <w:t xml:space="preserve"> </w:t>
      </w:r>
      <w:r>
        <w:rPr>
          <w:color w:val="0E1011"/>
          <w:w w:val="90"/>
          <w:sz w:val="16"/>
          <w:szCs w:val="16"/>
        </w:rPr>
        <w:t>l</w:t>
      </w:r>
      <w:r>
        <w:rPr>
          <w:color w:val="212426"/>
          <w:w w:val="90"/>
          <w:sz w:val="16"/>
          <w:szCs w:val="16"/>
        </w:rPr>
        <w:t>ar</w:t>
      </w:r>
      <w:r>
        <w:rPr>
          <w:color w:val="0E1011"/>
          <w:w w:val="90"/>
          <w:sz w:val="16"/>
          <w:szCs w:val="16"/>
        </w:rPr>
        <w:t>i</w:t>
      </w:r>
      <w:r>
        <w:rPr>
          <w:color w:val="0E1011"/>
          <w:spacing w:val="4"/>
          <w:w w:val="90"/>
          <w:sz w:val="16"/>
          <w:szCs w:val="16"/>
        </w:rPr>
        <w:t xml:space="preserve"> </w:t>
      </w:r>
      <w:r>
        <w:rPr>
          <w:color w:val="212426"/>
          <w:sz w:val="16"/>
          <w:szCs w:val="16"/>
        </w:rPr>
        <w:t>kepa</w:t>
      </w:r>
      <w:r>
        <w:rPr>
          <w:color w:val="0E1011"/>
          <w:sz w:val="16"/>
          <w:szCs w:val="16"/>
        </w:rPr>
        <w:t>d</w:t>
      </w:r>
      <w:r>
        <w:rPr>
          <w:color w:val="212426"/>
          <w:sz w:val="16"/>
          <w:szCs w:val="16"/>
        </w:rPr>
        <w:t>a</w:t>
      </w:r>
      <w:r>
        <w:rPr>
          <w:color w:val="212426"/>
          <w:spacing w:val="1"/>
          <w:sz w:val="16"/>
          <w:szCs w:val="16"/>
        </w:rPr>
        <w:t xml:space="preserve"> </w:t>
      </w:r>
      <w:r>
        <w:rPr>
          <w:color w:val="212426"/>
          <w:sz w:val="16"/>
          <w:szCs w:val="16"/>
        </w:rPr>
        <w:t>pe</w:t>
      </w:r>
      <w:r>
        <w:rPr>
          <w:color w:val="0E1011"/>
          <w:sz w:val="16"/>
          <w:szCs w:val="16"/>
        </w:rPr>
        <w:t>r</w:t>
      </w:r>
      <w:r>
        <w:rPr>
          <w:color w:val="212426"/>
          <w:sz w:val="16"/>
          <w:szCs w:val="16"/>
        </w:rPr>
        <w:t>usahaan</w:t>
      </w:r>
      <w:r>
        <w:rPr>
          <w:color w:val="212426"/>
          <w:spacing w:val="16"/>
          <w:sz w:val="16"/>
          <w:szCs w:val="16"/>
        </w:rPr>
        <w:t xml:space="preserve"> </w:t>
      </w:r>
      <w:r>
        <w:rPr>
          <w:color w:val="212426"/>
          <w:sz w:val="16"/>
          <w:szCs w:val="16"/>
        </w:rPr>
        <w:t>la</w:t>
      </w:r>
      <w:r>
        <w:rPr>
          <w:color w:val="2F3436"/>
          <w:sz w:val="16"/>
          <w:szCs w:val="16"/>
        </w:rPr>
        <w:t>i</w:t>
      </w:r>
      <w:r>
        <w:rPr>
          <w:color w:val="212426"/>
          <w:sz w:val="16"/>
          <w:szCs w:val="16"/>
        </w:rPr>
        <w:t xml:space="preserve">n </w:t>
      </w:r>
      <w:r>
        <w:rPr>
          <w:color w:val="212426"/>
          <w:w w:val="89"/>
          <w:sz w:val="16"/>
          <w:szCs w:val="16"/>
        </w:rPr>
        <w:t>bi</w:t>
      </w:r>
      <w:r>
        <w:rPr>
          <w:color w:val="2F3436"/>
          <w:w w:val="89"/>
          <w:sz w:val="16"/>
          <w:szCs w:val="16"/>
        </w:rPr>
        <w:t>l</w:t>
      </w:r>
      <w:r>
        <w:rPr>
          <w:color w:val="212426"/>
          <w:w w:val="89"/>
          <w:sz w:val="16"/>
          <w:szCs w:val="16"/>
        </w:rPr>
        <w:t>amana</w:t>
      </w:r>
      <w:r>
        <w:rPr>
          <w:color w:val="212426"/>
          <w:spacing w:val="32"/>
          <w:w w:val="89"/>
          <w:sz w:val="16"/>
          <w:szCs w:val="16"/>
        </w:rPr>
        <w:t xml:space="preserve"> </w:t>
      </w:r>
      <w:r>
        <w:rPr>
          <w:color w:val="212426"/>
          <w:w w:val="89"/>
          <w:sz w:val="16"/>
          <w:szCs w:val="16"/>
        </w:rPr>
        <w:t>perusaha</w:t>
      </w:r>
      <w:r>
        <w:rPr>
          <w:color w:val="212426"/>
          <w:spacing w:val="-1"/>
          <w:w w:val="89"/>
          <w:sz w:val="16"/>
          <w:szCs w:val="16"/>
        </w:rPr>
        <w:t>a</w:t>
      </w:r>
      <w:r>
        <w:rPr>
          <w:color w:val="2F3436"/>
          <w:w w:val="89"/>
          <w:sz w:val="16"/>
          <w:szCs w:val="16"/>
        </w:rPr>
        <w:t xml:space="preserve">n </w:t>
      </w:r>
      <w:r>
        <w:rPr>
          <w:color w:val="2F3436"/>
          <w:spacing w:val="29"/>
          <w:w w:val="89"/>
          <w:sz w:val="16"/>
          <w:szCs w:val="16"/>
        </w:rPr>
        <w:t xml:space="preserve"> </w:t>
      </w:r>
      <w:r>
        <w:rPr>
          <w:color w:val="212426"/>
          <w:w w:val="89"/>
          <w:sz w:val="16"/>
          <w:szCs w:val="16"/>
        </w:rPr>
        <w:t>tidak</w:t>
      </w:r>
      <w:r>
        <w:rPr>
          <w:color w:val="212426"/>
          <w:spacing w:val="17"/>
          <w:w w:val="89"/>
          <w:sz w:val="16"/>
          <w:szCs w:val="16"/>
        </w:rPr>
        <w:t xml:space="preserve"> </w:t>
      </w:r>
      <w:r>
        <w:rPr>
          <w:color w:val="212426"/>
          <w:w w:val="89"/>
          <w:sz w:val="16"/>
          <w:szCs w:val="16"/>
        </w:rPr>
        <w:t>me</w:t>
      </w:r>
      <w:r>
        <w:rPr>
          <w:color w:val="3F4444"/>
          <w:w w:val="89"/>
          <w:sz w:val="16"/>
          <w:szCs w:val="16"/>
        </w:rPr>
        <w:t>l</w:t>
      </w:r>
      <w:r>
        <w:rPr>
          <w:color w:val="212426"/>
          <w:w w:val="89"/>
          <w:sz w:val="16"/>
          <w:szCs w:val="16"/>
        </w:rPr>
        <w:t>aksa</w:t>
      </w:r>
      <w:r>
        <w:rPr>
          <w:color w:val="2F3436"/>
          <w:w w:val="89"/>
          <w:sz w:val="16"/>
          <w:szCs w:val="16"/>
        </w:rPr>
        <w:t>n</w:t>
      </w:r>
      <w:r>
        <w:rPr>
          <w:color w:val="212426"/>
          <w:w w:val="89"/>
          <w:sz w:val="16"/>
          <w:szCs w:val="16"/>
        </w:rPr>
        <w:t>a</w:t>
      </w:r>
      <w:r>
        <w:rPr>
          <w:color w:val="2F3436"/>
          <w:w w:val="89"/>
          <w:sz w:val="16"/>
          <w:szCs w:val="16"/>
        </w:rPr>
        <w:t>ka</w:t>
      </w:r>
      <w:r>
        <w:rPr>
          <w:color w:val="212426"/>
          <w:w w:val="89"/>
          <w:sz w:val="16"/>
          <w:szCs w:val="16"/>
        </w:rPr>
        <w:t xml:space="preserve">n </w:t>
      </w:r>
      <w:r>
        <w:rPr>
          <w:color w:val="212426"/>
          <w:spacing w:val="19"/>
          <w:w w:val="89"/>
          <w:sz w:val="16"/>
          <w:szCs w:val="16"/>
        </w:rPr>
        <w:t xml:space="preserve"> </w:t>
      </w:r>
      <w:r>
        <w:rPr>
          <w:color w:val="212426"/>
          <w:w w:val="89"/>
          <w:sz w:val="16"/>
          <w:szCs w:val="16"/>
        </w:rPr>
        <w:t>ta</w:t>
      </w:r>
      <w:r>
        <w:rPr>
          <w:color w:val="2F3436"/>
          <w:w w:val="89"/>
          <w:sz w:val="16"/>
          <w:szCs w:val="16"/>
        </w:rPr>
        <w:t>n</w:t>
      </w:r>
      <w:r>
        <w:rPr>
          <w:color w:val="212426"/>
          <w:w w:val="89"/>
          <w:sz w:val="16"/>
          <w:szCs w:val="16"/>
        </w:rPr>
        <w:t>gg</w:t>
      </w:r>
      <w:r>
        <w:rPr>
          <w:color w:val="2F3436"/>
          <w:w w:val="89"/>
          <w:sz w:val="16"/>
          <w:szCs w:val="16"/>
        </w:rPr>
        <w:t>u</w:t>
      </w:r>
      <w:r>
        <w:rPr>
          <w:color w:val="212426"/>
          <w:w w:val="89"/>
          <w:sz w:val="16"/>
          <w:szCs w:val="16"/>
        </w:rPr>
        <w:t>ngj</w:t>
      </w:r>
      <w:r>
        <w:rPr>
          <w:color w:val="3F4444"/>
          <w:w w:val="89"/>
          <w:sz w:val="16"/>
          <w:szCs w:val="16"/>
        </w:rPr>
        <w:t>aw</w:t>
      </w:r>
      <w:r>
        <w:rPr>
          <w:color w:val="212426"/>
          <w:w w:val="89"/>
          <w:sz w:val="16"/>
          <w:szCs w:val="16"/>
        </w:rPr>
        <w:t xml:space="preserve">ab  </w:t>
      </w:r>
      <w:r>
        <w:rPr>
          <w:color w:val="212426"/>
          <w:spacing w:val="11"/>
          <w:w w:val="89"/>
          <w:sz w:val="16"/>
          <w:szCs w:val="16"/>
        </w:rPr>
        <w:t xml:space="preserve"> </w:t>
      </w:r>
      <w:proofErr w:type="spellStart"/>
      <w:r>
        <w:rPr>
          <w:color w:val="212426"/>
          <w:sz w:val="16"/>
          <w:szCs w:val="16"/>
        </w:rPr>
        <w:t>sos</w:t>
      </w:r>
      <w:r>
        <w:rPr>
          <w:color w:val="2F3436"/>
          <w:sz w:val="16"/>
          <w:szCs w:val="16"/>
        </w:rPr>
        <w:t>i</w:t>
      </w:r>
      <w:r>
        <w:rPr>
          <w:color w:val="212426"/>
          <w:sz w:val="16"/>
          <w:szCs w:val="16"/>
        </w:rPr>
        <w:t>al</w:t>
      </w:r>
      <w:r>
        <w:rPr>
          <w:color w:val="0E1011"/>
          <w:sz w:val="16"/>
          <w:szCs w:val="16"/>
        </w:rPr>
        <w:t>n</w:t>
      </w:r>
      <w:r>
        <w:rPr>
          <w:color w:val="212426"/>
          <w:sz w:val="16"/>
          <w:szCs w:val="16"/>
        </w:rPr>
        <w:t>ya</w:t>
      </w:r>
      <w:r>
        <w:rPr>
          <w:color w:val="3F4444"/>
          <w:sz w:val="16"/>
          <w:szCs w:val="16"/>
        </w:rPr>
        <w:t>.</w:t>
      </w:r>
      <w:r>
        <w:rPr>
          <w:color w:val="212426"/>
          <w:sz w:val="16"/>
          <w:szCs w:val="16"/>
        </w:rPr>
        <w:t>O</w:t>
      </w:r>
      <w:r>
        <w:rPr>
          <w:color w:val="0E1011"/>
          <w:sz w:val="16"/>
          <w:szCs w:val="16"/>
        </w:rPr>
        <w:t>l</w:t>
      </w:r>
      <w:r>
        <w:rPr>
          <w:color w:val="212426"/>
          <w:sz w:val="16"/>
          <w:szCs w:val="16"/>
        </w:rPr>
        <w:t>eh</w:t>
      </w:r>
      <w:proofErr w:type="spellEnd"/>
      <w:r>
        <w:rPr>
          <w:color w:val="212426"/>
          <w:spacing w:val="-14"/>
          <w:sz w:val="16"/>
          <w:szCs w:val="16"/>
        </w:rPr>
        <w:t xml:space="preserve"> </w:t>
      </w:r>
      <w:r>
        <w:rPr>
          <w:color w:val="212426"/>
          <w:sz w:val="16"/>
          <w:szCs w:val="16"/>
        </w:rPr>
        <w:t>karena</w:t>
      </w:r>
      <w:r>
        <w:rPr>
          <w:color w:val="212426"/>
          <w:spacing w:val="-14"/>
          <w:sz w:val="16"/>
          <w:szCs w:val="16"/>
        </w:rPr>
        <w:t xml:space="preserve"> </w:t>
      </w:r>
      <w:r>
        <w:rPr>
          <w:color w:val="212426"/>
          <w:sz w:val="16"/>
          <w:szCs w:val="16"/>
        </w:rPr>
        <w:t xml:space="preserve">itu untuk  </w:t>
      </w:r>
      <w:r>
        <w:rPr>
          <w:color w:val="212426"/>
          <w:spacing w:val="4"/>
          <w:sz w:val="16"/>
          <w:szCs w:val="16"/>
        </w:rPr>
        <w:t xml:space="preserve"> </w:t>
      </w:r>
      <w:r>
        <w:rPr>
          <w:color w:val="212426"/>
          <w:sz w:val="16"/>
          <w:szCs w:val="16"/>
        </w:rPr>
        <w:t xml:space="preserve">mempertahankan   </w:t>
      </w:r>
      <w:r>
        <w:rPr>
          <w:color w:val="212426"/>
          <w:spacing w:val="2"/>
          <w:sz w:val="16"/>
          <w:szCs w:val="16"/>
        </w:rPr>
        <w:t xml:space="preserve"> </w:t>
      </w:r>
      <w:r>
        <w:rPr>
          <w:color w:val="212426"/>
          <w:sz w:val="16"/>
          <w:szCs w:val="16"/>
        </w:rPr>
        <w:t>lo</w:t>
      </w:r>
      <w:r>
        <w:rPr>
          <w:color w:val="2F3436"/>
          <w:sz w:val="16"/>
          <w:szCs w:val="16"/>
        </w:rPr>
        <w:t>y</w:t>
      </w:r>
      <w:r>
        <w:rPr>
          <w:color w:val="212426"/>
          <w:sz w:val="16"/>
          <w:szCs w:val="16"/>
        </w:rPr>
        <w:t>alit</w:t>
      </w:r>
      <w:r>
        <w:rPr>
          <w:color w:val="212426"/>
          <w:spacing w:val="-1"/>
          <w:sz w:val="16"/>
          <w:szCs w:val="16"/>
        </w:rPr>
        <w:t>a</w:t>
      </w:r>
      <w:r>
        <w:rPr>
          <w:color w:val="3F4444"/>
          <w:sz w:val="16"/>
          <w:szCs w:val="16"/>
        </w:rPr>
        <w:t xml:space="preserve">s </w:t>
      </w:r>
      <w:r>
        <w:rPr>
          <w:color w:val="3F4444"/>
          <w:spacing w:val="3"/>
          <w:sz w:val="16"/>
          <w:szCs w:val="16"/>
        </w:rPr>
        <w:t xml:space="preserve"> </w:t>
      </w:r>
      <w:r>
        <w:rPr>
          <w:color w:val="212426"/>
          <w:sz w:val="16"/>
          <w:szCs w:val="16"/>
        </w:rPr>
        <w:t>k</w:t>
      </w:r>
      <w:r>
        <w:rPr>
          <w:color w:val="2F3436"/>
          <w:sz w:val="16"/>
          <w:szCs w:val="16"/>
        </w:rPr>
        <w:t>o</w:t>
      </w:r>
      <w:r>
        <w:rPr>
          <w:color w:val="212426"/>
          <w:sz w:val="16"/>
          <w:szCs w:val="16"/>
        </w:rPr>
        <w:t>nsume</w:t>
      </w:r>
      <w:r>
        <w:rPr>
          <w:color w:val="2F3436"/>
          <w:sz w:val="16"/>
          <w:szCs w:val="16"/>
        </w:rPr>
        <w:t xml:space="preserve">n  </w:t>
      </w:r>
      <w:r>
        <w:rPr>
          <w:color w:val="2F3436"/>
          <w:spacing w:val="38"/>
          <w:sz w:val="16"/>
          <w:szCs w:val="16"/>
        </w:rPr>
        <w:t xml:space="preserve"> </w:t>
      </w:r>
      <w:r>
        <w:rPr>
          <w:color w:val="212426"/>
          <w:sz w:val="16"/>
          <w:szCs w:val="16"/>
        </w:rPr>
        <w:t>t</w:t>
      </w:r>
      <w:r>
        <w:rPr>
          <w:color w:val="2F3436"/>
          <w:sz w:val="16"/>
          <w:szCs w:val="16"/>
        </w:rPr>
        <w:t>e</w:t>
      </w:r>
      <w:r>
        <w:rPr>
          <w:color w:val="212426"/>
          <w:sz w:val="16"/>
          <w:szCs w:val="16"/>
        </w:rPr>
        <w:t>r</w:t>
      </w:r>
      <w:r>
        <w:rPr>
          <w:color w:val="0E1011"/>
          <w:sz w:val="16"/>
          <w:szCs w:val="16"/>
        </w:rPr>
        <w:t>h</w:t>
      </w:r>
      <w:r>
        <w:rPr>
          <w:color w:val="212426"/>
          <w:sz w:val="16"/>
          <w:szCs w:val="16"/>
        </w:rPr>
        <w:t xml:space="preserve">adap   </w:t>
      </w:r>
      <w:r>
        <w:rPr>
          <w:color w:val="212426"/>
          <w:spacing w:val="15"/>
          <w:sz w:val="16"/>
          <w:szCs w:val="16"/>
        </w:rPr>
        <w:t xml:space="preserve"> </w:t>
      </w:r>
      <w:r>
        <w:rPr>
          <w:color w:val="212426"/>
          <w:sz w:val="16"/>
          <w:szCs w:val="16"/>
        </w:rPr>
        <w:t>peru</w:t>
      </w:r>
      <w:r>
        <w:rPr>
          <w:color w:val="2F3436"/>
          <w:sz w:val="16"/>
          <w:szCs w:val="16"/>
        </w:rPr>
        <w:t>s</w:t>
      </w:r>
      <w:r>
        <w:rPr>
          <w:color w:val="212426"/>
          <w:sz w:val="16"/>
          <w:szCs w:val="16"/>
        </w:rPr>
        <w:t xml:space="preserve">ahaan  </w:t>
      </w:r>
      <w:r>
        <w:rPr>
          <w:color w:val="212426"/>
          <w:spacing w:val="32"/>
          <w:sz w:val="16"/>
          <w:szCs w:val="16"/>
        </w:rPr>
        <w:t xml:space="preserve"> </w:t>
      </w:r>
      <w:r>
        <w:rPr>
          <w:color w:val="212426"/>
          <w:sz w:val="16"/>
          <w:szCs w:val="16"/>
        </w:rPr>
        <w:t>ma</w:t>
      </w:r>
      <w:r>
        <w:rPr>
          <w:color w:val="2F3436"/>
          <w:sz w:val="16"/>
          <w:szCs w:val="16"/>
        </w:rPr>
        <w:t>k</w:t>
      </w:r>
      <w:r>
        <w:rPr>
          <w:color w:val="212426"/>
          <w:sz w:val="16"/>
          <w:szCs w:val="16"/>
        </w:rPr>
        <w:t>a pe</w:t>
      </w:r>
      <w:r>
        <w:rPr>
          <w:color w:val="0E1011"/>
          <w:sz w:val="16"/>
          <w:szCs w:val="16"/>
        </w:rPr>
        <w:t>r</w:t>
      </w:r>
      <w:r>
        <w:rPr>
          <w:color w:val="212426"/>
          <w:sz w:val="16"/>
          <w:szCs w:val="16"/>
        </w:rPr>
        <w:t>usa</w:t>
      </w:r>
      <w:r>
        <w:rPr>
          <w:color w:val="0E1011"/>
          <w:sz w:val="16"/>
          <w:szCs w:val="16"/>
        </w:rPr>
        <w:t>h</w:t>
      </w:r>
      <w:r>
        <w:rPr>
          <w:color w:val="212426"/>
          <w:sz w:val="16"/>
          <w:szCs w:val="16"/>
        </w:rPr>
        <w:t xml:space="preserve">aan   </w:t>
      </w:r>
      <w:r>
        <w:rPr>
          <w:color w:val="212426"/>
          <w:spacing w:val="2"/>
          <w:sz w:val="16"/>
          <w:szCs w:val="16"/>
        </w:rPr>
        <w:t xml:space="preserve"> </w:t>
      </w:r>
      <w:r>
        <w:rPr>
          <w:color w:val="0E1011"/>
          <w:sz w:val="16"/>
          <w:szCs w:val="16"/>
        </w:rPr>
        <w:t>h</w:t>
      </w:r>
      <w:r>
        <w:rPr>
          <w:color w:val="212426"/>
          <w:sz w:val="16"/>
          <w:szCs w:val="16"/>
        </w:rPr>
        <w:t xml:space="preserve">arus  </w:t>
      </w:r>
      <w:r>
        <w:rPr>
          <w:color w:val="212426"/>
          <w:spacing w:val="16"/>
          <w:sz w:val="16"/>
          <w:szCs w:val="16"/>
        </w:rPr>
        <w:t xml:space="preserve"> </w:t>
      </w:r>
      <w:r>
        <w:rPr>
          <w:color w:val="212426"/>
          <w:sz w:val="16"/>
          <w:szCs w:val="16"/>
        </w:rPr>
        <w:t xml:space="preserve">melaksanakan  </w:t>
      </w:r>
      <w:r>
        <w:rPr>
          <w:color w:val="212426"/>
          <w:spacing w:val="1"/>
          <w:sz w:val="16"/>
          <w:szCs w:val="16"/>
        </w:rPr>
        <w:t xml:space="preserve"> </w:t>
      </w:r>
      <w:r>
        <w:rPr>
          <w:color w:val="212426"/>
          <w:sz w:val="16"/>
          <w:szCs w:val="16"/>
        </w:rPr>
        <w:t>tanggungja</w:t>
      </w:r>
      <w:r>
        <w:rPr>
          <w:color w:val="2F3436"/>
          <w:sz w:val="16"/>
          <w:szCs w:val="16"/>
        </w:rPr>
        <w:t>w</w:t>
      </w:r>
      <w:r>
        <w:rPr>
          <w:color w:val="212426"/>
          <w:sz w:val="16"/>
          <w:szCs w:val="16"/>
        </w:rPr>
        <w:t xml:space="preserve">ab  </w:t>
      </w:r>
      <w:r>
        <w:rPr>
          <w:color w:val="212426"/>
          <w:spacing w:val="36"/>
          <w:sz w:val="16"/>
          <w:szCs w:val="16"/>
        </w:rPr>
        <w:t xml:space="preserve"> </w:t>
      </w:r>
      <w:r>
        <w:rPr>
          <w:color w:val="212426"/>
          <w:sz w:val="16"/>
          <w:szCs w:val="16"/>
        </w:rPr>
        <w:t>sosial</w:t>
      </w:r>
      <w:r>
        <w:rPr>
          <w:color w:val="0E1011"/>
          <w:sz w:val="16"/>
          <w:szCs w:val="16"/>
        </w:rPr>
        <w:t>n</w:t>
      </w:r>
      <w:r>
        <w:rPr>
          <w:color w:val="212426"/>
          <w:sz w:val="16"/>
          <w:szCs w:val="16"/>
        </w:rPr>
        <w:t xml:space="preserve">ya  </w:t>
      </w:r>
      <w:r>
        <w:rPr>
          <w:color w:val="212426"/>
          <w:spacing w:val="5"/>
          <w:sz w:val="16"/>
          <w:szCs w:val="16"/>
        </w:rPr>
        <w:t xml:space="preserve"> </w:t>
      </w:r>
      <w:r>
        <w:rPr>
          <w:color w:val="212426"/>
          <w:sz w:val="16"/>
          <w:szCs w:val="16"/>
        </w:rPr>
        <w:t>de</w:t>
      </w:r>
      <w:r>
        <w:rPr>
          <w:color w:val="0E1011"/>
          <w:sz w:val="16"/>
          <w:szCs w:val="16"/>
        </w:rPr>
        <w:t>n</w:t>
      </w:r>
      <w:r>
        <w:rPr>
          <w:color w:val="212426"/>
          <w:sz w:val="16"/>
          <w:szCs w:val="16"/>
        </w:rPr>
        <w:t>g</w:t>
      </w:r>
      <w:r>
        <w:rPr>
          <w:color w:val="0E1011"/>
          <w:sz w:val="16"/>
          <w:szCs w:val="16"/>
        </w:rPr>
        <w:t>a</w:t>
      </w:r>
      <w:r>
        <w:rPr>
          <w:color w:val="212426"/>
          <w:sz w:val="16"/>
          <w:szCs w:val="16"/>
        </w:rPr>
        <w:t xml:space="preserve">n  </w:t>
      </w:r>
      <w:r>
        <w:rPr>
          <w:color w:val="212426"/>
          <w:spacing w:val="33"/>
          <w:sz w:val="16"/>
          <w:szCs w:val="16"/>
        </w:rPr>
        <w:t xml:space="preserve"> </w:t>
      </w:r>
      <w:r>
        <w:rPr>
          <w:color w:val="212426"/>
          <w:sz w:val="16"/>
          <w:szCs w:val="16"/>
        </w:rPr>
        <w:t xml:space="preserve">cara </w:t>
      </w:r>
      <w:r>
        <w:rPr>
          <w:color w:val="212426"/>
          <w:w w:val="90"/>
          <w:sz w:val="16"/>
          <w:szCs w:val="16"/>
        </w:rPr>
        <w:t>meng</w:t>
      </w:r>
      <w:r>
        <w:rPr>
          <w:color w:val="2F3436"/>
          <w:w w:val="90"/>
          <w:sz w:val="16"/>
          <w:szCs w:val="16"/>
        </w:rPr>
        <w:t>a</w:t>
      </w:r>
      <w:r>
        <w:rPr>
          <w:color w:val="212426"/>
          <w:w w:val="90"/>
          <w:sz w:val="16"/>
          <w:szCs w:val="16"/>
        </w:rPr>
        <w:t>l</w:t>
      </w:r>
      <w:r>
        <w:rPr>
          <w:color w:val="2F3436"/>
          <w:w w:val="90"/>
          <w:sz w:val="16"/>
          <w:szCs w:val="16"/>
        </w:rPr>
        <w:t>oka</w:t>
      </w:r>
      <w:r>
        <w:rPr>
          <w:color w:val="212426"/>
          <w:w w:val="90"/>
          <w:sz w:val="16"/>
          <w:szCs w:val="16"/>
        </w:rPr>
        <w:t xml:space="preserve">sikan </w:t>
      </w:r>
      <w:r>
        <w:rPr>
          <w:color w:val="212426"/>
          <w:spacing w:val="10"/>
          <w:w w:val="90"/>
          <w:sz w:val="16"/>
          <w:szCs w:val="16"/>
        </w:rPr>
        <w:t xml:space="preserve"> </w:t>
      </w:r>
      <w:proofErr w:type="spellStart"/>
      <w:r>
        <w:rPr>
          <w:color w:val="212426"/>
          <w:w w:val="90"/>
          <w:sz w:val="16"/>
          <w:szCs w:val="16"/>
        </w:rPr>
        <w:t>sumberdaya</w:t>
      </w:r>
      <w:r>
        <w:rPr>
          <w:color w:val="212426"/>
          <w:spacing w:val="-1"/>
          <w:w w:val="90"/>
          <w:sz w:val="16"/>
          <w:szCs w:val="16"/>
        </w:rPr>
        <w:t>n</w:t>
      </w:r>
      <w:r>
        <w:rPr>
          <w:color w:val="2F3436"/>
          <w:w w:val="90"/>
          <w:sz w:val="16"/>
          <w:szCs w:val="16"/>
        </w:rPr>
        <w:t>y</w:t>
      </w:r>
      <w:r>
        <w:rPr>
          <w:color w:val="212426"/>
          <w:w w:val="90"/>
          <w:sz w:val="16"/>
          <w:szCs w:val="16"/>
        </w:rPr>
        <w:t>a</w:t>
      </w:r>
      <w:proofErr w:type="spellEnd"/>
      <w:r>
        <w:rPr>
          <w:color w:val="212426"/>
          <w:w w:val="90"/>
          <w:sz w:val="16"/>
          <w:szCs w:val="16"/>
        </w:rPr>
        <w:t xml:space="preserve">  </w:t>
      </w:r>
      <w:r>
        <w:rPr>
          <w:color w:val="212426"/>
          <w:spacing w:val="11"/>
          <w:w w:val="90"/>
          <w:sz w:val="16"/>
          <w:szCs w:val="16"/>
        </w:rPr>
        <w:t xml:space="preserve"> </w:t>
      </w:r>
      <w:r>
        <w:rPr>
          <w:color w:val="212426"/>
          <w:w w:val="90"/>
          <w:sz w:val="16"/>
          <w:szCs w:val="16"/>
        </w:rPr>
        <w:t>u</w:t>
      </w:r>
      <w:r>
        <w:rPr>
          <w:color w:val="2F3436"/>
          <w:w w:val="90"/>
          <w:sz w:val="16"/>
          <w:szCs w:val="16"/>
        </w:rPr>
        <w:t>n</w:t>
      </w:r>
      <w:r>
        <w:rPr>
          <w:color w:val="212426"/>
          <w:w w:val="90"/>
          <w:sz w:val="16"/>
          <w:szCs w:val="16"/>
        </w:rPr>
        <w:t>t</w:t>
      </w:r>
      <w:r>
        <w:rPr>
          <w:color w:val="3F4444"/>
          <w:w w:val="90"/>
          <w:sz w:val="16"/>
          <w:szCs w:val="16"/>
        </w:rPr>
        <w:t>u</w:t>
      </w:r>
      <w:r>
        <w:rPr>
          <w:color w:val="212426"/>
          <w:w w:val="90"/>
          <w:sz w:val="16"/>
          <w:szCs w:val="16"/>
        </w:rPr>
        <w:t>k</w:t>
      </w:r>
      <w:r>
        <w:rPr>
          <w:color w:val="212426"/>
          <w:spacing w:val="24"/>
          <w:w w:val="90"/>
          <w:sz w:val="16"/>
          <w:szCs w:val="16"/>
        </w:rPr>
        <w:t xml:space="preserve"> </w:t>
      </w:r>
      <w:r>
        <w:rPr>
          <w:color w:val="212426"/>
          <w:w w:val="90"/>
          <w:sz w:val="16"/>
          <w:szCs w:val="16"/>
        </w:rPr>
        <w:t>hal</w:t>
      </w:r>
      <w:r>
        <w:rPr>
          <w:color w:val="2F3436"/>
          <w:w w:val="90"/>
          <w:sz w:val="16"/>
          <w:szCs w:val="16"/>
        </w:rPr>
        <w:t>-ha</w:t>
      </w:r>
      <w:r>
        <w:rPr>
          <w:color w:val="3F4444"/>
          <w:w w:val="90"/>
          <w:sz w:val="16"/>
          <w:szCs w:val="16"/>
        </w:rPr>
        <w:t>l</w:t>
      </w:r>
      <w:r>
        <w:rPr>
          <w:color w:val="3F4444"/>
          <w:spacing w:val="18"/>
          <w:w w:val="90"/>
          <w:sz w:val="16"/>
          <w:szCs w:val="16"/>
        </w:rPr>
        <w:t xml:space="preserve"> </w:t>
      </w:r>
      <w:r>
        <w:rPr>
          <w:color w:val="2F3436"/>
          <w:w w:val="90"/>
          <w:sz w:val="16"/>
          <w:szCs w:val="16"/>
        </w:rPr>
        <w:t>ya</w:t>
      </w:r>
      <w:r>
        <w:rPr>
          <w:color w:val="212426"/>
          <w:w w:val="90"/>
          <w:sz w:val="16"/>
          <w:szCs w:val="16"/>
        </w:rPr>
        <w:t>ng</w:t>
      </w:r>
      <w:r>
        <w:rPr>
          <w:color w:val="212426"/>
          <w:spacing w:val="11"/>
          <w:w w:val="90"/>
          <w:sz w:val="16"/>
          <w:szCs w:val="16"/>
        </w:rPr>
        <w:t xml:space="preserve"> </w:t>
      </w:r>
      <w:r>
        <w:rPr>
          <w:color w:val="212426"/>
          <w:sz w:val="16"/>
          <w:szCs w:val="16"/>
        </w:rPr>
        <w:t>berkaitan</w:t>
      </w:r>
      <w:r>
        <w:rPr>
          <w:color w:val="212426"/>
          <w:spacing w:val="-15"/>
          <w:sz w:val="16"/>
          <w:szCs w:val="16"/>
        </w:rPr>
        <w:t xml:space="preserve"> </w:t>
      </w:r>
      <w:r>
        <w:rPr>
          <w:color w:val="212426"/>
          <w:sz w:val="16"/>
          <w:szCs w:val="16"/>
        </w:rPr>
        <w:t>dengan</w:t>
      </w:r>
      <w:r>
        <w:rPr>
          <w:color w:val="212426"/>
          <w:spacing w:val="2"/>
          <w:sz w:val="16"/>
          <w:szCs w:val="16"/>
        </w:rPr>
        <w:t xml:space="preserve"> </w:t>
      </w:r>
      <w:r>
        <w:rPr>
          <w:color w:val="212426"/>
          <w:w w:val="90"/>
          <w:sz w:val="16"/>
          <w:szCs w:val="16"/>
        </w:rPr>
        <w:t>i</w:t>
      </w:r>
      <w:r>
        <w:rPr>
          <w:color w:val="2F3436"/>
          <w:w w:val="90"/>
          <w:sz w:val="16"/>
          <w:szCs w:val="16"/>
        </w:rPr>
        <w:t>s</w:t>
      </w:r>
      <w:r>
        <w:rPr>
          <w:color w:val="212426"/>
          <w:w w:val="90"/>
          <w:sz w:val="16"/>
          <w:szCs w:val="16"/>
        </w:rPr>
        <w:t>u</w:t>
      </w:r>
      <w:r>
        <w:rPr>
          <w:color w:val="2F3436"/>
          <w:w w:val="90"/>
          <w:sz w:val="16"/>
          <w:szCs w:val="16"/>
        </w:rPr>
        <w:t>-</w:t>
      </w:r>
      <w:r>
        <w:rPr>
          <w:color w:val="212426"/>
          <w:w w:val="90"/>
          <w:sz w:val="16"/>
          <w:szCs w:val="16"/>
        </w:rPr>
        <w:t>isu</w:t>
      </w:r>
      <w:r>
        <w:rPr>
          <w:color w:val="212426"/>
          <w:spacing w:val="8"/>
          <w:w w:val="90"/>
          <w:sz w:val="16"/>
          <w:szCs w:val="16"/>
        </w:rPr>
        <w:t xml:space="preserve"> </w:t>
      </w:r>
      <w:proofErr w:type="spellStart"/>
      <w:r>
        <w:rPr>
          <w:color w:val="212426"/>
          <w:w w:val="90"/>
          <w:sz w:val="16"/>
          <w:szCs w:val="16"/>
        </w:rPr>
        <w:t>sosiaL</w:t>
      </w:r>
      <w:proofErr w:type="spellEnd"/>
      <w:r>
        <w:rPr>
          <w:color w:val="212426"/>
          <w:w w:val="90"/>
          <w:sz w:val="16"/>
          <w:szCs w:val="16"/>
        </w:rPr>
        <w:t xml:space="preserve"> </w:t>
      </w:r>
      <w:r>
        <w:rPr>
          <w:color w:val="212426"/>
          <w:sz w:val="16"/>
          <w:szCs w:val="16"/>
        </w:rPr>
        <w:t xml:space="preserve">Dalam </w:t>
      </w:r>
      <w:r>
        <w:rPr>
          <w:color w:val="212426"/>
          <w:spacing w:val="17"/>
          <w:sz w:val="16"/>
          <w:szCs w:val="16"/>
        </w:rPr>
        <w:t xml:space="preserve"> </w:t>
      </w:r>
      <w:r>
        <w:rPr>
          <w:color w:val="2F3436"/>
          <w:sz w:val="16"/>
          <w:szCs w:val="16"/>
        </w:rPr>
        <w:t>Ka</w:t>
      </w:r>
      <w:r>
        <w:rPr>
          <w:color w:val="212426"/>
          <w:sz w:val="16"/>
          <w:szCs w:val="16"/>
        </w:rPr>
        <w:t>itan</w:t>
      </w:r>
      <w:r>
        <w:rPr>
          <w:color w:val="212426"/>
          <w:spacing w:val="7"/>
          <w:sz w:val="16"/>
          <w:szCs w:val="16"/>
        </w:rPr>
        <w:t xml:space="preserve"> </w:t>
      </w:r>
      <w:r>
        <w:rPr>
          <w:color w:val="212426"/>
          <w:sz w:val="16"/>
          <w:szCs w:val="16"/>
        </w:rPr>
        <w:t>Ini</w:t>
      </w:r>
      <w:r>
        <w:rPr>
          <w:color w:val="3F4444"/>
          <w:sz w:val="16"/>
          <w:szCs w:val="16"/>
        </w:rPr>
        <w:t>,</w:t>
      </w:r>
      <w:r>
        <w:rPr>
          <w:color w:val="3F4444"/>
          <w:spacing w:val="34"/>
          <w:sz w:val="16"/>
          <w:szCs w:val="16"/>
        </w:rPr>
        <w:t xml:space="preserve"> </w:t>
      </w:r>
      <w:r>
        <w:rPr>
          <w:color w:val="212426"/>
          <w:sz w:val="16"/>
          <w:szCs w:val="16"/>
        </w:rPr>
        <w:t>Redaks</w:t>
      </w:r>
      <w:r>
        <w:rPr>
          <w:color w:val="2F3436"/>
          <w:sz w:val="16"/>
          <w:szCs w:val="16"/>
        </w:rPr>
        <w:t>i</w:t>
      </w:r>
      <w:r>
        <w:rPr>
          <w:color w:val="2F3436"/>
          <w:spacing w:val="25"/>
          <w:sz w:val="16"/>
          <w:szCs w:val="16"/>
        </w:rPr>
        <w:t xml:space="preserve"> </w:t>
      </w:r>
      <w:proofErr w:type="spellStart"/>
      <w:r>
        <w:rPr>
          <w:color w:val="212426"/>
          <w:sz w:val="16"/>
          <w:szCs w:val="16"/>
        </w:rPr>
        <w:t>M</w:t>
      </w:r>
      <w:r>
        <w:rPr>
          <w:color w:val="2F3436"/>
          <w:sz w:val="16"/>
          <w:szCs w:val="16"/>
        </w:rPr>
        <w:t>~n</w:t>
      </w:r>
      <w:r>
        <w:rPr>
          <w:color w:val="212426"/>
          <w:sz w:val="16"/>
          <w:szCs w:val="16"/>
        </w:rPr>
        <w:t>gan</w:t>
      </w:r>
      <w:r>
        <w:rPr>
          <w:color w:val="3F4444"/>
          <w:sz w:val="16"/>
          <w:szCs w:val="16"/>
        </w:rPr>
        <w:t>g</w:t>
      </w:r>
      <w:r>
        <w:rPr>
          <w:color w:val="2F3436"/>
          <w:sz w:val="16"/>
          <w:szCs w:val="16"/>
        </w:rPr>
        <w:t>ka</w:t>
      </w:r>
      <w:r>
        <w:rPr>
          <w:color w:val="212426"/>
          <w:sz w:val="16"/>
          <w:szCs w:val="16"/>
        </w:rPr>
        <w:t>t</w:t>
      </w:r>
      <w:proofErr w:type="spellEnd"/>
      <w:r>
        <w:rPr>
          <w:color w:val="212426"/>
          <w:spacing w:val="5"/>
          <w:sz w:val="16"/>
          <w:szCs w:val="16"/>
        </w:rPr>
        <w:t xml:space="preserve"> </w:t>
      </w:r>
      <w:r>
        <w:rPr>
          <w:color w:val="212426"/>
          <w:sz w:val="16"/>
          <w:szCs w:val="16"/>
        </w:rPr>
        <w:t>Tu</w:t>
      </w:r>
      <w:r>
        <w:rPr>
          <w:color w:val="0E1011"/>
          <w:sz w:val="16"/>
          <w:szCs w:val="16"/>
        </w:rPr>
        <w:t>l</w:t>
      </w:r>
      <w:r>
        <w:rPr>
          <w:color w:val="3F4444"/>
          <w:sz w:val="16"/>
          <w:szCs w:val="16"/>
        </w:rPr>
        <w:t>i</w:t>
      </w:r>
      <w:r>
        <w:rPr>
          <w:color w:val="2F3436"/>
          <w:sz w:val="16"/>
          <w:szCs w:val="16"/>
        </w:rPr>
        <w:t>s</w:t>
      </w:r>
      <w:r>
        <w:rPr>
          <w:color w:val="3F4444"/>
          <w:sz w:val="16"/>
          <w:szCs w:val="16"/>
        </w:rPr>
        <w:t>a</w:t>
      </w:r>
      <w:r>
        <w:rPr>
          <w:color w:val="2F3436"/>
          <w:sz w:val="16"/>
          <w:szCs w:val="16"/>
        </w:rPr>
        <w:t>n</w:t>
      </w:r>
      <w:r>
        <w:rPr>
          <w:color w:val="2F3436"/>
          <w:spacing w:val="19"/>
          <w:sz w:val="16"/>
          <w:szCs w:val="16"/>
        </w:rPr>
        <w:t xml:space="preserve"> </w:t>
      </w:r>
      <w:r>
        <w:rPr>
          <w:color w:val="212426"/>
          <w:sz w:val="16"/>
          <w:szCs w:val="16"/>
        </w:rPr>
        <w:t xml:space="preserve">H. </w:t>
      </w:r>
      <w:r>
        <w:rPr>
          <w:color w:val="212426"/>
          <w:spacing w:val="26"/>
          <w:sz w:val="16"/>
          <w:szCs w:val="16"/>
        </w:rPr>
        <w:t xml:space="preserve"> </w:t>
      </w:r>
      <w:proofErr w:type="spellStart"/>
      <w:proofErr w:type="gramStart"/>
      <w:r>
        <w:rPr>
          <w:color w:val="212426"/>
          <w:sz w:val="16"/>
          <w:szCs w:val="16"/>
        </w:rPr>
        <w:t>R</w:t>
      </w:r>
      <w:r>
        <w:rPr>
          <w:color w:val="2F3436"/>
          <w:sz w:val="16"/>
          <w:szCs w:val="16"/>
        </w:rPr>
        <w:t>o</w:t>
      </w:r>
      <w:r>
        <w:rPr>
          <w:color w:val="212426"/>
          <w:sz w:val="16"/>
          <w:szCs w:val="16"/>
        </w:rPr>
        <w:t>ni</w:t>
      </w:r>
      <w:proofErr w:type="spellEnd"/>
      <w:r>
        <w:rPr>
          <w:color w:val="212426"/>
          <w:sz w:val="16"/>
          <w:szCs w:val="16"/>
        </w:rPr>
        <w:t xml:space="preserve"> </w:t>
      </w:r>
      <w:r>
        <w:rPr>
          <w:color w:val="212426"/>
          <w:spacing w:val="12"/>
          <w:sz w:val="16"/>
          <w:szCs w:val="16"/>
        </w:rPr>
        <w:t xml:space="preserve"> </w:t>
      </w:r>
      <w:proofErr w:type="spellStart"/>
      <w:r>
        <w:rPr>
          <w:color w:val="212426"/>
          <w:sz w:val="16"/>
          <w:szCs w:val="16"/>
        </w:rPr>
        <w:t>M</w:t>
      </w:r>
      <w:r>
        <w:rPr>
          <w:color w:val="2F3436"/>
          <w:sz w:val="16"/>
          <w:szCs w:val="16"/>
        </w:rPr>
        <w:t>u</w:t>
      </w:r>
      <w:r>
        <w:rPr>
          <w:color w:val="212426"/>
          <w:sz w:val="16"/>
          <w:szCs w:val="16"/>
        </w:rPr>
        <w:t>l</w:t>
      </w:r>
      <w:r>
        <w:rPr>
          <w:color w:val="3F4444"/>
          <w:sz w:val="16"/>
          <w:szCs w:val="16"/>
        </w:rPr>
        <w:t>y</w:t>
      </w:r>
      <w:r>
        <w:rPr>
          <w:color w:val="2F3436"/>
          <w:sz w:val="16"/>
          <w:szCs w:val="16"/>
        </w:rPr>
        <w:t>a</w:t>
      </w:r>
      <w:r>
        <w:rPr>
          <w:color w:val="212426"/>
          <w:sz w:val="16"/>
          <w:szCs w:val="16"/>
        </w:rPr>
        <w:t>tn</w:t>
      </w:r>
      <w:r>
        <w:rPr>
          <w:color w:val="2F3436"/>
          <w:sz w:val="16"/>
          <w:szCs w:val="16"/>
        </w:rPr>
        <w:t>o</w:t>
      </w:r>
      <w:proofErr w:type="spellEnd"/>
      <w:proofErr w:type="gramEnd"/>
      <w:r>
        <w:rPr>
          <w:color w:val="2F3436"/>
          <w:spacing w:val="33"/>
          <w:sz w:val="16"/>
          <w:szCs w:val="16"/>
        </w:rPr>
        <w:t xml:space="preserve"> </w:t>
      </w:r>
      <w:r>
        <w:rPr>
          <w:color w:val="212426"/>
          <w:sz w:val="16"/>
          <w:szCs w:val="16"/>
        </w:rPr>
        <w:t>Tenta</w:t>
      </w:r>
      <w:r>
        <w:rPr>
          <w:color w:val="2F3436"/>
          <w:sz w:val="16"/>
          <w:szCs w:val="16"/>
        </w:rPr>
        <w:t>n</w:t>
      </w:r>
      <w:r>
        <w:rPr>
          <w:color w:val="212426"/>
          <w:sz w:val="16"/>
          <w:szCs w:val="16"/>
        </w:rPr>
        <w:t xml:space="preserve">g </w:t>
      </w:r>
      <w:r>
        <w:rPr>
          <w:color w:val="212426"/>
          <w:w w:val="90"/>
          <w:sz w:val="16"/>
          <w:szCs w:val="16"/>
        </w:rPr>
        <w:t>Hubu</w:t>
      </w:r>
      <w:r>
        <w:rPr>
          <w:color w:val="2F3436"/>
          <w:w w:val="90"/>
          <w:sz w:val="16"/>
          <w:szCs w:val="16"/>
        </w:rPr>
        <w:t>n</w:t>
      </w:r>
      <w:r>
        <w:rPr>
          <w:color w:val="212426"/>
          <w:w w:val="90"/>
          <w:sz w:val="16"/>
          <w:szCs w:val="16"/>
        </w:rPr>
        <w:t xml:space="preserve">gan </w:t>
      </w:r>
      <w:r>
        <w:rPr>
          <w:color w:val="212426"/>
          <w:spacing w:val="13"/>
          <w:w w:val="90"/>
          <w:sz w:val="16"/>
          <w:szCs w:val="16"/>
        </w:rPr>
        <w:t xml:space="preserve"> </w:t>
      </w:r>
      <w:r>
        <w:rPr>
          <w:color w:val="212426"/>
          <w:sz w:val="16"/>
          <w:szCs w:val="16"/>
        </w:rPr>
        <w:t>tipe</w:t>
      </w:r>
      <w:r>
        <w:rPr>
          <w:color w:val="212426"/>
          <w:spacing w:val="-13"/>
          <w:sz w:val="16"/>
          <w:szCs w:val="16"/>
        </w:rPr>
        <w:t xml:space="preserve"> </w:t>
      </w:r>
      <w:r>
        <w:rPr>
          <w:color w:val="212426"/>
          <w:sz w:val="16"/>
          <w:szCs w:val="16"/>
        </w:rPr>
        <w:t>konsumen</w:t>
      </w:r>
      <w:r>
        <w:rPr>
          <w:color w:val="212426"/>
          <w:spacing w:val="-3"/>
          <w:sz w:val="16"/>
          <w:szCs w:val="16"/>
        </w:rPr>
        <w:t xml:space="preserve"> </w:t>
      </w:r>
      <w:r>
        <w:rPr>
          <w:color w:val="212426"/>
          <w:sz w:val="16"/>
          <w:szCs w:val="16"/>
        </w:rPr>
        <w:t>dengan</w:t>
      </w:r>
      <w:r>
        <w:rPr>
          <w:color w:val="212426"/>
          <w:spacing w:val="-3"/>
          <w:sz w:val="16"/>
          <w:szCs w:val="16"/>
        </w:rPr>
        <w:t xml:space="preserve"> </w:t>
      </w:r>
      <w:r>
        <w:rPr>
          <w:color w:val="212426"/>
          <w:w w:val="90"/>
          <w:sz w:val="16"/>
          <w:szCs w:val="16"/>
        </w:rPr>
        <w:t>kepedu</w:t>
      </w:r>
      <w:r>
        <w:rPr>
          <w:color w:val="2F3436"/>
          <w:w w:val="90"/>
          <w:sz w:val="16"/>
          <w:szCs w:val="16"/>
        </w:rPr>
        <w:t>l</w:t>
      </w:r>
      <w:r>
        <w:rPr>
          <w:color w:val="212426"/>
          <w:w w:val="90"/>
          <w:sz w:val="16"/>
          <w:szCs w:val="16"/>
        </w:rPr>
        <w:t xml:space="preserve">ian </w:t>
      </w:r>
      <w:r>
        <w:rPr>
          <w:color w:val="212426"/>
          <w:spacing w:val="17"/>
          <w:w w:val="90"/>
          <w:sz w:val="16"/>
          <w:szCs w:val="16"/>
        </w:rPr>
        <w:t xml:space="preserve"> </w:t>
      </w:r>
      <w:r>
        <w:rPr>
          <w:color w:val="212426"/>
          <w:sz w:val="16"/>
          <w:szCs w:val="16"/>
        </w:rPr>
        <w:t>k</w:t>
      </w:r>
      <w:r>
        <w:rPr>
          <w:color w:val="2F3436"/>
          <w:sz w:val="16"/>
          <w:szCs w:val="16"/>
        </w:rPr>
        <w:t>o</w:t>
      </w:r>
      <w:r>
        <w:rPr>
          <w:color w:val="212426"/>
          <w:sz w:val="16"/>
          <w:szCs w:val="16"/>
        </w:rPr>
        <w:t>nsumen</w:t>
      </w:r>
      <w:r>
        <w:rPr>
          <w:color w:val="212426"/>
          <w:spacing w:val="7"/>
          <w:sz w:val="16"/>
          <w:szCs w:val="16"/>
        </w:rPr>
        <w:t xml:space="preserve"> </w:t>
      </w:r>
      <w:r>
        <w:rPr>
          <w:color w:val="212426"/>
          <w:sz w:val="16"/>
          <w:szCs w:val="16"/>
        </w:rPr>
        <w:t>terhadap</w:t>
      </w:r>
      <w:r>
        <w:rPr>
          <w:color w:val="212426"/>
          <w:spacing w:val="8"/>
          <w:sz w:val="16"/>
          <w:szCs w:val="16"/>
        </w:rPr>
        <w:t xml:space="preserve"> </w:t>
      </w:r>
      <w:r>
        <w:rPr>
          <w:color w:val="212426"/>
          <w:sz w:val="16"/>
          <w:szCs w:val="16"/>
        </w:rPr>
        <w:t>tanggungja</w:t>
      </w:r>
      <w:r>
        <w:rPr>
          <w:color w:val="212426"/>
          <w:spacing w:val="-1"/>
          <w:sz w:val="16"/>
          <w:szCs w:val="16"/>
        </w:rPr>
        <w:t>w</w:t>
      </w:r>
      <w:r>
        <w:rPr>
          <w:color w:val="2F3436"/>
          <w:sz w:val="16"/>
          <w:szCs w:val="16"/>
        </w:rPr>
        <w:t>a</w:t>
      </w:r>
      <w:r>
        <w:rPr>
          <w:color w:val="212426"/>
          <w:sz w:val="16"/>
          <w:szCs w:val="16"/>
        </w:rPr>
        <w:t xml:space="preserve">b </w:t>
      </w:r>
      <w:r>
        <w:rPr>
          <w:color w:val="212426"/>
          <w:w w:val="90"/>
          <w:sz w:val="16"/>
          <w:szCs w:val="16"/>
        </w:rPr>
        <w:t>s</w:t>
      </w:r>
      <w:r>
        <w:rPr>
          <w:color w:val="2F3436"/>
          <w:w w:val="90"/>
          <w:sz w:val="16"/>
          <w:szCs w:val="16"/>
        </w:rPr>
        <w:t>o</w:t>
      </w:r>
      <w:r>
        <w:rPr>
          <w:color w:val="212426"/>
          <w:w w:val="90"/>
          <w:sz w:val="16"/>
          <w:szCs w:val="16"/>
        </w:rPr>
        <w:t>sia</w:t>
      </w:r>
      <w:r>
        <w:rPr>
          <w:color w:val="0E1011"/>
          <w:w w:val="90"/>
          <w:sz w:val="16"/>
          <w:szCs w:val="16"/>
        </w:rPr>
        <w:t>l</w:t>
      </w:r>
      <w:r>
        <w:rPr>
          <w:color w:val="0E1011"/>
          <w:spacing w:val="-1"/>
          <w:w w:val="90"/>
          <w:sz w:val="16"/>
          <w:szCs w:val="16"/>
        </w:rPr>
        <w:t xml:space="preserve"> </w:t>
      </w:r>
      <w:r>
        <w:rPr>
          <w:color w:val="2F3436"/>
          <w:sz w:val="16"/>
          <w:szCs w:val="16"/>
        </w:rPr>
        <w:t>pe</w:t>
      </w:r>
      <w:r>
        <w:rPr>
          <w:color w:val="212426"/>
          <w:sz w:val="16"/>
          <w:szCs w:val="16"/>
        </w:rPr>
        <w:t>ru</w:t>
      </w:r>
      <w:r>
        <w:rPr>
          <w:color w:val="2F3436"/>
          <w:sz w:val="16"/>
          <w:szCs w:val="16"/>
        </w:rPr>
        <w:t>s</w:t>
      </w:r>
      <w:r>
        <w:rPr>
          <w:color w:val="212426"/>
          <w:sz w:val="16"/>
          <w:szCs w:val="16"/>
        </w:rPr>
        <w:t>a</w:t>
      </w:r>
      <w:r>
        <w:rPr>
          <w:color w:val="0E1011"/>
          <w:sz w:val="16"/>
          <w:szCs w:val="16"/>
        </w:rPr>
        <w:t>h</w:t>
      </w:r>
      <w:r>
        <w:rPr>
          <w:color w:val="212426"/>
          <w:sz w:val="16"/>
          <w:szCs w:val="16"/>
        </w:rPr>
        <w:t>aan</w:t>
      </w:r>
      <w:r>
        <w:rPr>
          <w:color w:val="666969"/>
          <w:sz w:val="16"/>
          <w:szCs w:val="16"/>
        </w:rPr>
        <w:t>.</w:t>
      </w:r>
      <w:r>
        <w:rPr>
          <w:color w:val="666969"/>
          <w:spacing w:val="-14"/>
          <w:sz w:val="16"/>
          <w:szCs w:val="16"/>
        </w:rPr>
        <w:t xml:space="preserve"> </w:t>
      </w:r>
      <w:r>
        <w:rPr>
          <w:color w:val="212426"/>
          <w:w w:val="90"/>
          <w:sz w:val="16"/>
          <w:szCs w:val="16"/>
        </w:rPr>
        <w:t>Sebagai</w:t>
      </w:r>
      <w:r>
        <w:rPr>
          <w:color w:val="212426"/>
          <w:spacing w:val="7"/>
          <w:w w:val="90"/>
          <w:sz w:val="16"/>
          <w:szCs w:val="16"/>
        </w:rPr>
        <w:t xml:space="preserve"> </w:t>
      </w:r>
      <w:r>
        <w:rPr>
          <w:color w:val="212426"/>
          <w:w w:val="90"/>
          <w:sz w:val="16"/>
          <w:szCs w:val="16"/>
        </w:rPr>
        <w:t>Tu</w:t>
      </w:r>
      <w:r>
        <w:rPr>
          <w:color w:val="0E1011"/>
          <w:w w:val="90"/>
          <w:sz w:val="16"/>
          <w:szCs w:val="16"/>
        </w:rPr>
        <w:t>l</w:t>
      </w:r>
      <w:r>
        <w:rPr>
          <w:color w:val="212426"/>
          <w:w w:val="90"/>
          <w:sz w:val="16"/>
          <w:szCs w:val="16"/>
        </w:rPr>
        <w:t>isan</w:t>
      </w:r>
      <w:r>
        <w:rPr>
          <w:color w:val="212426"/>
          <w:spacing w:val="-29"/>
          <w:sz w:val="16"/>
          <w:szCs w:val="16"/>
        </w:rPr>
        <w:t xml:space="preserve"> </w:t>
      </w:r>
      <w:r>
        <w:rPr>
          <w:color w:val="212426"/>
          <w:sz w:val="16"/>
          <w:szCs w:val="16"/>
        </w:rPr>
        <w:t>Utama</w:t>
      </w:r>
    </w:p>
    <w:p w:rsidR="00C63C48" w:rsidRDefault="0052490D">
      <w:pPr>
        <w:spacing w:line="259" w:lineRule="auto"/>
        <w:ind w:left="4994" w:right="100" w:firstLine="473"/>
        <w:jc w:val="both"/>
        <w:rPr>
          <w:sz w:val="16"/>
          <w:szCs w:val="16"/>
        </w:rPr>
      </w:pPr>
      <w:proofErr w:type="spellStart"/>
      <w:r>
        <w:rPr>
          <w:color w:val="212426"/>
          <w:w w:val="90"/>
          <w:sz w:val="16"/>
          <w:szCs w:val="16"/>
        </w:rPr>
        <w:t>D</w:t>
      </w:r>
      <w:r>
        <w:rPr>
          <w:color w:val="2F3436"/>
          <w:w w:val="90"/>
          <w:sz w:val="16"/>
          <w:szCs w:val="16"/>
        </w:rPr>
        <w:t>is</w:t>
      </w:r>
      <w:r>
        <w:rPr>
          <w:color w:val="212426"/>
          <w:w w:val="90"/>
          <w:sz w:val="16"/>
          <w:szCs w:val="16"/>
        </w:rPr>
        <w:t>amping</w:t>
      </w:r>
      <w:proofErr w:type="spellEnd"/>
      <w:r>
        <w:rPr>
          <w:color w:val="212426"/>
          <w:spacing w:val="27"/>
          <w:w w:val="90"/>
          <w:sz w:val="16"/>
          <w:szCs w:val="16"/>
        </w:rPr>
        <w:t xml:space="preserve"> </w:t>
      </w:r>
      <w:r>
        <w:rPr>
          <w:rFonts w:ascii="Arial" w:eastAsia="Arial" w:hAnsi="Arial" w:cs="Arial"/>
          <w:color w:val="212426"/>
          <w:w w:val="90"/>
          <w:sz w:val="16"/>
          <w:szCs w:val="16"/>
        </w:rPr>
        <w:t>itu</w:t>
      </w:r>
      <w:r>
        <w:rPr>
          <w:rFonts w:ascii="Arial" w:eastAsia="Arial" w:hAnsi="Arial" w:cs="Arial"/>
          <w:color w:val="212426"/>
          <w:spacing w:val="-1"/>
          <w:w w:val="90"/>
          <w:sz w:val="16"/>
          <w:szCs w:val="16"/>
        </w:rPr>
        <w:t xml:space="preserve"> </w:t>
      </w:r>
      <w:r>
        <w:rPr>
          <w:color w:val="212426"/>
          <w:w w:val="90"/>
          <w:sz w:val="16"/>
          <w:szCs w:val="16"/>
        </w:rPr>
        <w:t>Redaks</w:t>
      </w:r>
      <w:r>
        <w:rPr>
          <w:color w:val="2F3436"/>
          <w:w w:val="90"/>
          <w:sz w:val="16"/>
          <w:szCs w:val="16"/>
        </w:rPr>
        <w:t>i</w:t>
      </w:r>
      <w:r>
        <w:rPr>
          <w:color w:val="2F3436"/>
          <w:spacing w:val="-1"/>
          <w:w w:val="90"/>
          <w:sz w:val="16"/>
          <w:szCs w:val="16"/>
        </w:rPr>
        <w:t xml:space="preserve"> </w:t>
      </w:r>
      <w:r>
        <w:rPr>
          <w:color w:val="212426"/>
          <w:w w:val="90"/>
          <w:sz w:val="16"/>
          <w:szCs w:val="16"/>
        </w:rPr>
        <w:t>Jug</w:t>
      </w:r>
      <w:r>
        <w:rPr>
          <w:color w:val="2F3436"/>
          <w:w w:val="90"/>
          <w:sz w:val="16"/>
          <w:szCs w:val="16"/>
        </w:rPr>
        <w:t>a</w:t>
      </w:r>
      <w:r>
        <w:rPr>
          <w:color w:val="2F3436"/>
          <w:spacing w:val="2"/>
          <w:w w:val="90"/>
          <w:sz w:val="16"/>
          <w:szCs w:val="16"/>
        </w:rPr>
        <w:t xml:space="preserve"> </w:t>
      </w:r>
      <w:r>
        <w:rPr>
          <w:color w:val="212426"/>
          <w:w w:val="90"/>
          <w:sz w:val="16"/>
          <w:szCs w:val="16"/>
        </w:rPr>
        <w:t>menya</w:t>
      </w:r>
      <w:r>
        <w:rPr>
          <w:color w:val="2F3436"/>
          <w:w w:val="90"/>
          <w:sz w:val="16"/>
          <w:szCs w:val="16"/>
        </w:rPr>
        <w:t>j</w:t>
      </w:r>
      <w:r>
        <w:rPr>
          <w:color w:val="212426"/>
          <w:w w:val="90"/>
          <w:sz w:val="16"/>
          <w:szCs w:val="16"/>
        </w:rPr>
        <w:t>ikan</w:t>
      </w:r>
      <w:r>
        <w:rPr>
          <w:color w:val="212426"/>
          <w:spacing w:val="33"/>
          <w:w w:val="90"/>
          <w:sz w:val="16"/>
          <w:szCs w:val="16"/>
        </w:rPr>
        <w:t xml:space="preserve"> </w:t>
      </w:r>
      <w:r>
        <w:rPr>
          <w:color w:val="2F3436"/>
          <w:w w:val="90"/>
          <w:sz w:val="16"/>
          <w:szCs w:val="16"/>
        </w:rPr>
        <w:t>Tu</w:t>
      </w:r>
      <w:r>
        <w:rPr>
          <w:color w:val="212426"/>
          <w:w w:val="90"/>
          <w:sz w:val="16"/>
          <w:szCs w:val="16"/>
        </w:rPr>
        <w:t>li</w:t>
      </w:r>
      <w:r>
        <w:rPr>
          <w:color w:val="2F3436"/>
          <w:w w:val="90"/>
          <w:sz w:val="16"/>
          <w:szCs w:val="16"/>
        </w:rPr>
        <w:t>s</w:t>
      </w:r>
      <w:r>
        <w:rPr>
          <w:color w:val="212426"/>
          <w:w w:val="90"/>
          <w:sz w:val="16"/>
          <w:szCs w:val="16"/>
        </w:rPr>
        <w:t>a</w:t>
      </w:r>
      <w:r>
        <w:rPr>
          <w:color w:val="2F3436"/>
          <w:w w:val="90"/>
          <w:sz w:val="16"/>
          <w:szCs w:val="16"/>
        </w:rPr>
        <w:t>n</w:t>
      </w:r>
      <w:r>
        <w:rPr>
          <w:color w:val="2F3436"/>
          <w:spacing w:val="1"/>
          <w:w w:val="90"/>
          <w:sz w:val="16"/>
          <w:szCs w:val="16"/>
        </w:rPr>
        <w:t xml:space="preserve"> </w:t>
      </w:r>
      <w:r>
        <w:rPr>
          <w:color w:val="212426"/>
          <w:sz w:val="16"/>
          <w:szCs w:val="16"/>
        </w:rPr>
        <w:t>H</w:t>
      </w:r>
      <w:r>
        <w:rPr>
          <w:color w:val="545757"/>
          <w:sz w:val="16"/>
          <w:szCs w:val="16"/>
        </w:rPr>
        <w:t>.</w:t>
      </w:r>
      <w:r>
        <w:rPr>
          <w:color w:val="545757"/>
          <w:spacing w:val="-15"/>
          <w:sz w:val="16"/>
          <w:szCs w:val="16"/>
        </w:rPr>
        <w:t xml:space="preserve"> </w:t>
      </w:r>
      <w:proofErr w:type="spellStart"/>
      <w:r>
        <w:rPr>
          <w:color w:val="212426"/>
          <w:sz w:val="16"/>
          <w:szCs w:val="16"/>
        </w:rPr>
        <w:t>Armadi</w:t>
      </w:r>
      <w:proofErr w:type="spellEnd"/>
      <w:r>
        <w:rPr>
          <w:color w:val="212426"/>
          <w:spacing w:val="35"/>
          <w:sz w:val="16"/>
          <w:szCs w:val="16"/>
        </w:rPr>
        <w:t xml:space="preserve"> </w:t>
      </w:r>
      <w:r>
        <w:rPr>
          <w:color w:val="212426"/>
          <w:sz w:val="16"/>
          <w:szCs w:val="16"/>
        </w:rPr>
        <w:t>berjudul</w:t>
      </w:r>
      <w:r>
        <w:rPr>
          <w:color w:val="212426"/>
          <w:spacing w:val="-9"/>
          <w:sz w:val="16"/>
          <w:szCs w:val="16"/>
        </w:rPr>
        <w:t xml:space="preserve"> </w:t>
      </w:r>
      <w:r>
        <w:rPr>
          <w:color w:val="212426"/>
          <w:sz w:val="16"/>
          <w:szCs w:val="16"/>
        </w:rPr>
        <w:t>Produk pangan</w:t>
      </w:r>
      <w:r>
        <w:rPr>
          <w:color w:val="212426"/>
          <w:spacing w:val="27"/>
          <w:sz w:val="16"/>
          <w:szCs w:val="16"/>
        </w:rPr>
        <w:t xml:space="preserve"> </w:t>
      </w:r>
      <w:r>
        <w:rPr>
          <w:color w:val="212426"/>
          <w:sz w:val="16"/>
          <w:szCs w:val="16"/>
        </w:rPr>
        <w:t>d</w:t>
      </w:r>
      <w:r>
        <w:rPr>
          <w:color w:val="2F3436"/>
          <w:sz w:val="16"/>
          <w:szCs w:val="16"/>
        </w:rPr>
        <w:t>a</w:t>
      </w:r>
      <w:r>
        <w:rPr>
          <w:color w:val="0E1011"/>
          <w:sz w:val="16"/>
          <w:szCs w:val="16"/>
        </w:rPr>
        <w:t>l</w:t>
      </w:r>
      <w:r>
        <w:rPr>
          <w:color w:val="212426"/>
          <w:sz w:val="16"/>
          <w:szCs w:val="16"/>
        </w:rPr>
        <w:t>am</w:t>
      </w:r>
      <w:r>
        <w:rPr>
          <w:color w:val="212426"/>
          <w:spacing w:val="18"/>
          <w:sz w:val="16"/>
          <w:szCs w:val="16"/>
        </w:rPr>
        <w:t xml:space="preserve"> </w:t>
      </w:r>
      <w:r>
        <w:rPr>
          <w:color w:val="212426"/>
          <w:sz w:val="16"/>
          <w:szCs w:val="16"/>
        </w:rPr>
        <w:t xml:space="preserve">pertumbuhan </w:t>
      </w:r>
      <w:r>
        <w:rPr>
          <w:color w:val="212426"/>
          <w:spacing w:val="13"/>
          <w:sz w:val="16"/>
          <w:szCs w:val="16"/>
        </w:rPr>
        <w:t xml:space="preserve"> </w:t>
      </w:r>
      <w:r>
        <w:rPr>
          <w:color w:val="212426"/>
          <w:sz w:val="16"/>
          <w:szCs w:val="16"/>
        </w:rPr>
        <w:t>e</w:t>
      </w:r>
      <w:r>
        <w:rPr>
          <w:color w:val="2F3436"/>
          <w:sz w:val="16"/>
          <w:szCs w:val="16"/>
        </w:rPr>
        <w:t>k</w:t>
      </w:r>
      <w:r>
        <w:rPr>
          <w:color w:val="212426"/>
          <w:sz w:val="16"/>
          <w:szCs w:val="16"/>
        </w:rPr>
        <w:t>onom</w:t>
      </w:r>
      <w:r>
        <w:rPr>
          <w:color w:val="2F3436"/>
          <w:sz w:val="16"/>
          <w:szCs w:val="16"/>
        </w:rPr>
        <w:t xml:space="preserve">i </w:t>
      </w:r>
      <w:r>
        <w:rPr>
          <w:color w:val="2F3436"/>
          <w:spacing w:val="10"/>
          <w:sz w:val="16"/>
          <w:szCs w:val="16"/>
        </w:rPr>
        <w:t xml:space="preserve"> </w:t>
      </w:r>
      <w:r>
        <w:rPr>
          <w:color w:val="212426"/>
          <w:sz w:val="16"/>
          <w:szCs w:val="16"/>
        </w:rPr>
        <w:t>nas</w:t>
      </w:r>
      <w:r>
        <w:rPr>
          <w:color w:val="2F3436"/>
          <w:sz w:val="16"/>
          <w:szCs w:val="16"/>
        </w:rPr>
        <w:t>i</w:t>
      </w:r>
      <w:r>
        <w:rPr>
          <w:color w:val="212426"/>
          <w:sz w:val="16"/>
          <w:szCs w:val="16"/>
        </w:rPr>
        <w:t>on</w:t>
      </w:r>
      <w:r>
        <w:rPr>
          <w:color w:val="2F3436"/>
          <w:sz w:val="16"/>
          <w:szCs w:val="16"/>
        </w:rPr>
        <w:t>a</w:t>
      </w:r>
      <w:r>
        <w:rPr>
          <w:color w:val="212426"/>
          <w:sz w:val="16"/>
          <w:szCs w:val="16"/>
        </w:rPr>
        <w:t>l</w:t>
      </w:r>
      <w:r>
        <w:rPr>
          <w:color w:val="212426"/>
          <w:spacing w:val="22"/>
          <w:sz w:val="16"/>
          <w:szCs w:val="16"/>
        </w:rPr>
        <w:t xml:space="preserve"> </w:t>
      </w:r>
      <w:r>
        <w:rPr>
          <w:color w:val="3F4444"/>
          <w:sz w:val="16"/>
          <w:szCs w:val="16"/>
        </w:rPr>
        <w:t>.</w:t>
      </w:r>
      <w:r>
        <w:rPr>
          <w:color w:val="212426"/>
          <w:sz w:val="16"/>
          <w:szCs w:val="16"/>
        </w:rPr>
        <w:t>Globa</w:t>
      </w:r>
      <w:r>
        <w:rPr>
          <w:color w:val="0E1011"/>
          <w:sz w:val="16"/>
          <w:szCs w:val="16"/>
        </w:rPr>
        <w:t>l</w:t>
      </w:r>
      <w:r>
        <w:rPr>
          <w:color w:val="2F3436"/>
          <w:sz w:val="16"/>
          <w:szCs w:val="16"/>
        </w:rPr>
        <w:t>i</w:t>
      </w:r>
      <w:r>
        <w:rPr>
          <w:color w:val="212426"/>
          <w:sz w:val="16"/>
          <w:szCs w:val="16"/>
        </w:rPr>
        <w:t>sas</w:t>
      </w:r>
      <w:r>
        <w:rPr>
          <w:color w:val="2F3436"/>
          <w:sz w:val="16"/>
          <w:szCs w:val="16"/>
        </w:rPr>
        <w:t>i</w:t>
      </w:r>
      <w:r>
        <w:rPr>
          <w:color w:val="2F3436"/>
          <w:spacing w:val="-9"/>
          <w:sz w:val="16"/>
          <w:szCs w:val="16"/>
        </w:rPr>
        <w:t xml:space="preserve"> </w:t>
      </w:r>
      <w:r>
        <w:rPr>
          <w:color w:val="212426"/>
          <w:sz w:val="16"/>
          <w:szCs w:val="16"/>
        </w:rPr>
        <w:t>perdagang</w:t>
      </w:r>
      <w:r>
        <w:rPr>
          <w:color w:val="0E1011"/>
          <w:sz w:val="16"/>
          <w:szCs w:val="16"/>
        </w:rPr>
        <w:t>a</w:t>
      </w:r>
      <w:r>
        <w:rPr>
          <w:color w:val="212426"/>
          <w:sz w:val="16"/>
          <w:szCs w:val="16"/>
        </w:rPr>
        <w:t>n</w:t>
      </w:r>
      <w:r>
        <w:rPr>
          <w:color w:val="212426"/>
          <w:spacing w:val="34"/>
          <w:sz w:val="16"/>
          <w:szCs w:val="16"/>
        </w:rPr>
        <w:t xml:space="preserve"> </w:t>
      </w:r>
      <w:r>
        <w:rPr>
          <w:color w:val="212426"/>
          <w:sz w:val="16"/>
          <w:szCs w:val="16"/>
        </w:rPr>
        <w:t>akan me</w:t>
      </w:r>
      <w:r>
        <w:rPr>
          <w:color w:val="2F3436"/>
          <w:sz w:val="16"/>
          <w:szCs w:val="16"/>
        </w:rPr>
        <w:t>n</w:t>
      </w:r>
      <w:r>
        <w:rPr>
          <w:color w:val="212426"/>
          <w:sz w:val="16"/>
          <w:szCs w:val="16"/>
        </w:rPr>
        <w:t>d</w:t>
      </w:r>
      <w:r>
        <w:rPr>
          <w:color w:val="2F3436"/>
          <w:sz w:val="16"/>
          <w:szCs w:val="16"/>
        </w:rPr>
        <w:t>o</w:t>
      </w:r>
      <w:r>
        <w:rPr>
          <w:color w:val="212426"/>
          <w:sz w:val="16"/>
          <w:szCs w:val="16"/>
        </w:rPr>
        <w:t>ron</w:t>
      </w:r>
      <w:r>
        <w:rPr>
          <w:color w:val="2F3436"/>
          <w:sz w:val="16"/>
          <w:szCs w:val="16"/>
        </w:rPr>
        <w:t xml:space="preserve">g </w:t>
      </w:r>
      <w:r>
        <w:rPr>
          <w:color w:val="2F3436"/>
          <w:spacing w:val="25"/>
          <w:sz w:val="16"/>
          <w:szCs w:val="16"/>
        </w:rPr>
        <w:t xml:space="preserve"> </w:t>
      </w:r>
      <w:r>
        <w:rPr>
          <w:color w:val="212426"/>
          <w:sz w:val="16"/>
          <w:szCs w:val="16"/>
        </w:rPr>
        <w:t>setiap</w:t>
      </w:r>
      <w:r>
        <w:rPr>
          <w:color w:val="212426"/>
          <w:spacing w:val="22"/>
          <w:sz w:val="16"/>
          <w:szCs w:val="16"/>
        </w:rPr>
        <w:t xml:space="preserve"> </w:t>
      </w:r>
      <w:r>
        <w:rPr>
          <w:color w:val="212426"/>
          <w:sz w:val="16"/>
          <w:szCs w:val="16"/>
        </w:rPr>
        <w:t>n</w:t>
      </w:r>
      <w:r>
        <w:rPr>
          <w:color w:val="0E1011"/>
          <w:sz w:val="16"/>
          <w:szCs w:val="16"/>
        </w:rPr>
        <w:t>e</w:t>
      </w:r>
      <w:r>
        <w:rPr>
          <w:color w:val="212426"/>
          <w:sz w:val="16"/>
          <w:szCs w:val="16"/>
        </w:rPr>
        <w:t>gara  untuk</w:t>
      </w:r>
      <w:r>
        <w:rPr>
          <w:color w:val="212426"/>
          <w:spacing w:val="31"/>
          <w:sz w:val="16"/>
          <w:szCs w:val="16"/>
        </w:rPr>
        <w:t xml:space="preserve"> </w:t>
      </w:r>
      <w:r>
        <w:rPr>
          <w:color w:val="212426"/>
          <w:sz w:val="16"/>
          <w:szCs w:val="16"/>
        </w:rPr>
        <w:t>melakukan</w:t>
      </w:r>
      <w:r>
        <w:rPr>
          <w:color w:val="212426"/>
          <w:spacing w:val="21"/>
          <w:sz w:val="16"/>
          <w:szCs w:val="16"/>
        </w:rPr>
        <w:t xml:space="preserve"> </w:t>
      </w:r>
      <w:r>
        <w:rPr>
          <w:color w:val="212426"/>
          <w:sz w:val="16"/>
          <w:szCs w:val="16"/>
        </w:rPr>
        <w:t>kegiatan</w:t>
      </w:r>
      <w:r>
        <w:rPr>
          <w:color w:val="212426"/>
          <w:spacing w:val="19"/>
          <w:sz w:val="16"/>
          <w:szCs w:val="16"/>
        </w:rPr>
        <w:t xml:space="preserve"> </w:t>
      </w:r>
      <w:r>
        <w:rPr>
          <w:color w:val="212426"/>
          <w:sz w:val="16"/>
          <w:szCs w:val="16"/>
        </w:rPr>
        <w:t xml:space="preserve">pertanian </w:t>
      </w:r>
      <w:r>
        <w:rPr>
          <w:color w:val="212426"/>
          <w:spacing w:val="2"/>
          <w:sz w:val="16"/>
          <w:szCs w:val="16"/>
        </w:rPr>
        <w:t xml:space="preserve"> </w:t>
      </w:r>
      <w:r>
        <w:rPr>
          <w:color w:val="212426"/>
          <w:sz w:val="16"/>
          <w:szCs w:val="16"/>
        </w:rPr>
        <w:t xml:space="preserve">dengan </w:t>
      </w:r>
      <w:r>
        <w:rPr>
          <w:color w:val="212426"/>
          <w:spacing w:val="14"/>
          <w:sz w:val="16"/>
          <w:szCs w:val="16"/>
        </w:rPr>
        <w:t xml:space="preserve"> </w:t>
      </w:r>
      <w:r>
        <w:rPr>
          <w:color w:val="0E1011"/>
          <w:sz w:val="16"/>
          <w:szCs w:val="16"/>
        </w:rPr>
        <w:t>l</w:t>
      </w:r>
      <w:r>
        <w:rPr>
          <w:color w:val="212426"/>
          <w:sz w:val="16"/>
          <w:szCs w:val="16"/>
        </w:rPr>
        <w:t>eb</w:t>
      </w:r>
      <w:r>
        <w:rPr>
          <w:color w:val="2F3436"/>
          <w:sz w:val="16"/>
          <w:szCs w:val="16"/>
        </w:rPr>
        <w:t>i</w:t>
      </w:r>
      <w:r>
        <w:rPr>
          <w:color w:val="212426"/>
          <w:sz w:val="16"/>
          <w:szCs w:val="16"/>
        </w:rPr>
        <w:t>h produktif</w:t>
      </w:r>
      <w:r>
        <w:rPr>
          <w:color w:val="212426"/>
          <w:spacing w:val="-12"/>
          <w:sz w:val="16"/>
          <w:szCs w:val="16"/>
        </w:rPr>
        <w:t xml:space="preserve"> </w:t>
      </w:r>
      <w:r>
        <w:rPr>
          <w:color w:val="212426"/>
          <w:sz w:val="16"/>
          <w:szCs w:val="16"/>
        </w:rPr>
        <w:t>d</w:t>
      </w:r>
      <w:r>
        <w:rPr>
          <w:color w:val="2F3436"/>
          <w:sz w:val="16"/>
          <w:szCs w:val="16"/>
        </w:rPr>
        <w:t>a</w:t>
      </w:r>
      <w:r>
        <w:rPr>
          <w:color w:val="212426"/>
          <w:sz w:val="16"/>
          <w:szCs w:val="16"/>
        </w:rPr>
        <w:t>n</w:t>
      </w:r>
      <w:r>
        <w:rPr>
          <w:color w:val="212426"/>
          <w:spacing w:val="16"/>
          <w:sz w:val="16"/>
          <w:szCs w:val="16"/>
        </w:rPr>
        <w:t xml:space="preserve"> </w:t>
      </w:r>
      <w:r>
        <w:rPr>
          <w:color w:val="212426"/>
          <w:sz w:val="16"/>
          <w:szCs w:val="16"/>
        </w:rPr>
        <w:t>lebih</w:t>
      </w:r>
      <w:r>
        <w:rPr>
          <w:color w:val="212426"/>
          <w:spacing w:val="3"/>
          <w:sz w:val="16"/>
          <w:szCs w:val="16"/>
        </w:rPr>
        <w:t xml:space="preserve"> </w:t>
      </w:r>
      <w:r>
        <w:rPr>
          <w:color w:val="212426"/>
          <w:sz w:val="16"/>
          <w:szCs w:val="16"/>
        </w:rPr>
        <w:t>efisien</w:t>
      </w:r>
      <w:r>
        <w:rPr>
          <w:color w:val="212426"/>
          <w:spacing w:val="-14"/>
          <w:sz w:val="16"/>
          <w:szCs w:val="16"/>
        </w:rPr>
        <w:t xml:space="preserve"> </w:t>
      </w:r>
      <w:r>
        <w:rPr>
          <w:color w:val="212426"/>
          <w:sz w:val="16"/>
          <w:szCs w:val="16"/>
        </w:rPr>
        <w:t>sehingga</w:t>
      </w:r>
      <w:r>
        <w:rPr>
          <w:color w:val="212426"/>
          <w:spacing w:val="-10"/>
          <w:sz w:val="16"/>
          <w:szCs w:val="16"/>
        </w:rPr>
        <w:t xml:space="preserve"> </w:t>
      </w:r>
      <w:r>
        <w:rPr>
          <w:color w:val="212426"/>
          <w:sz w:val="16"/>
          <w:szCs w:val="16"/>
        </w:rPr>
        <w:t>produ</w:t>
      </w:r>
      <w:r>
        <w:rPr>
          <w:color w:val="2F3436"/>
          <w:sz w:val="16"/>
          <w:szCs w:val="16"/>
        </w:rPr>
        <w:t>k</w:t>
      </w:r>
      <w:r>
        <w:rPr>
          <w:color w:val="2F3436"/>
          <w:spacing w:val="36"/>
          <w:sz w:val="16"/>
          <w:szCs w:val="16"/>
        </w:rPr>
        <w:t xml:space="preserve"> </w:t>
      </w:r>
      <w:r>
        <w:rPr>
          <w:color w:val="2F3436"/>
          <w:sz w:val="16"/>
          <w:szCs w:val="16"/>
        </w:rPr>
        <w:t>pe</w:t>
      </w:r>
      <w:r>
        <w:rPr>
          <w:color w:val="212426"/>
          <w:sz w:val="16"/>
          <w:szCs w:val="16"/>
        </w:rPr>
        <w:t>rtanian</w:t>
      </w:r>
      <w:r>
        <w:rPr>
          <w:color w:val="212426"/>
          <w:spacing w:val="25"/>
          <w:sz w:val="16"/>
          <w:szCs w:val="16"/>
        </w:rPr>
        <w:t xml:space="preserve"> </w:t>
      </w:r>
      <w:r>
        <w:rPr>
          <w:color w:val="212426"/>
          <w:sz w:val="16"/>
          <w:szCs w:val="16"/>
        </w:rPr>
        <w:t>dapat</w:t>
      </w:r>
      <w:r>
        <w:rPr>
          <w:color w:val="212426"/>
          <w:spacing w:val="31"/>
          <w:sz w:val="16"/>
          <w:szCs w:val="16"/>
        </w:rPr>
        <w:t xml:space="preserve"> </w:t>
      </w:r>
      <w:r>
        <w:rPr>
          <w:color w:val="0E1011"/>
          <w:sz w:val="16"/>
          <w:szCs w:val="16"/>
        </w:rPr>
        <w:t>b</w:t>
      </w:r>
      <w:r>
        <w:rPr>
          <w:color w:val="212426"/>
          <w:sz w:val="16"/>
          <w:szCs w:val="16"/>
        </w:rPr>
        <w:t>ersa</w:t>
      </w:r>
      <w:r>
        <w:rPr>
          <w:color w:val="2F3436"/>
          <w:sz w:val="16"/>
          <w:szCs w:val="16"/>
        </w:rPr>
        <w:t>i</w:t>
      </w:r>
      <w:r>
        <w:rPr>
          <w:color w:val="212426"/>
          <w:sz w:val="16"/>
          <w:szCs w:val="16"/>
        </w:rPr>
        <w:t>ng</w:t>
      </w:r>
      <w:r>
        <w:rPr>
          <w:color w:val="212426"/>
          <w:spacing w:val="13"/>
          <w:sz w:val="16"/>
          <w:szCs w:val="16"/>
        </w:rPr>
        <w:t xml:space="preserve"> </w:t>
      </w:r>
      <w:proofErr w:type="spellStart"/>
      <w:r>
        <w:rPr>
          <w:color w:val="212426"/>
          <w:sz w:val="16"/>
          <w:szCs w:val="16"/>
        </w:rPr>
        <w:t>d</w:t>
      </w:r>
      <w:r>
        <w:rPr>
          <w:color w:val="2F3436"/>
          <w:sz w:val="16"/>
          <w:szCs w:val="16"/>
        </w:rPr>
        <w:t>i</w:t>
      </w:r>
      <w:r>
        <w:rPr>
          <w:color w:val="212426"/>
          <w:sz w:val="16"/>
          <w:szCs w:val="16"/>
        </w:rPr>
        <w:t>pasara</w:t>
      </w:r>
      <w:r>
        <w:rPr>
          <w:color w:val="3F4444"/>
          <w:sz w:val="16"/>
          <w:szCs w:val="16"/>
        </w:rPr>
        <w:t>n</w:t>
      </w:r>
      <w:proofErr w:type="spellEnd"/>
      <w:r>
        <w:rPr>
          <w:color w:val="3F4444"/>
          <w:sz w:val="16"/>
          <w:szCs w:val="16"/>
        </w:rPr>
        <w:t xml:space="preserve"> </w:t>
      </w:r>
      <w:r>
        <w:rPr>
          <w:color w:val="212426"/>
          <w:sz w:val="16"/>
          <w:szCs w:val="16"/>
        </w:rPr>
        <w:t>du</w:t>
      </w:r>
      <w:r>
        <w:rPr>
          <w:color w:val="2F3436"/>
          <w:sz w:val="16"/>
          <w:szCs w:val="16"/>
        </w:rPr>
        <w:t>n</w:t>
      </w:r>
      <w:r>
        <w:rPr>
          <w:color w:val="212426"/>
          <w:sz w:val="16"/>
          <w:szCs w:val="16"/>
        </w:rPr>
        <w:t>ia</w:t>
      </w:r>
      <w:r>
        <w:rPr>
          <w:color w:val="545757"/>
          <w:sz w:val="16"/>
          <w:szCs w:val="16"/>
        </w:rPr>
        <w:t xml:space="preserve">. </w:t>
      </w:r>
      <w:r>
        <w:rPr>
          <w:color w:val="545757"/>
          <w:spacing w:val="33"/>
          <w:sz w:val="16"/>
          <w:szCs w:val="16"/>
        </w:rPr>
        <w:t xml:space="preserve"> </w:t>
      </w:r>
      <w:proofErr w:type="gramStart"/>
      <w:r>
        <w:rPr>
          <w:color w:val="212426"/>
          <w:w w:val="90"/>
          <w:sz w:val="16"/>
          <w:szCs w:val="16"/>
        </w:rPr>
        <w:t>B</w:t>
      </w:r>
      <w:r>
        <w:rPr>
          <w:color w:val="2F3436"/>
          <w:w w:val="90"/>
          <w:sz w:val="16"/>
          <w:szCs w:val="16"/>
        </w:rPr>
        <w:t>ag</w:t>
      </w:r>
      <w:r>
        <w:rPr>
          <w:color w:val="212426"/>
          <w:w w:val="90"/>
          <w:sz w:val="16"/>
          <w:szCs w:val="16"/>
        </w:rPr>
        <w:t>i</w:t>
      </w:r>
      <w:r>
        <w:rPr>
          <w:color w:val="212426"/>
          <w:spacing w:val="-6"/>
          <w:w w:val="90"/>
          <w:sz w:val="16"/>
          <w:szCs w:val="16"/>
        </w:rPr>
        <w:t xml:space="preserve"> </w:t>
      </w:r>
      <w:r>
        <w:rPr>
          <w:color w:val="212426"/>
          <w:sz w:val="16"/>
          <w:szCs w:val="16"/>
        </w:rPr>
        <w:t>mas</w:t>
      </w:r>
      <w:r>
        <w:rPr>
          <w:color w:val="2F3436"/>
          <w:sz w:val="16"/>
          <w:szCs w:val="16"/>
        </w:rPr>
        <w:t>y</w:t>
      </w:r>
      <w:r>
        <w:rPr>
          <w:color w:val="212426"/>
          <w:sz w:val="16"/>
          <w:szCs w:val="16"/>
        </w:rPr>
        <w:t>arakat</w:t>
      </w:r>
      <w:r>
        <w:rPr>
          <w:color w:val="212426"/>
          <w:spacing w:val="-13"/>
          <w:sz w:val="16"/>
          <w:szCs w:val="16"/>
        </w:rPr>
        <w:t xml:space="preserve"> </w:t>
      </w:r>
      <w:r>
        <w:rPr>
          <w:color w:val="212426"/>
          <w:sz w:val="16"/>
          <w:szCs w:val="16"/>
        </w:rPr>
        <w:t>Indo</w:t>
      </w:r>
      <w:r>
        <w:rPr>
          <w:color w:val="3F4444"/>
          <w:sz w:val="16"/>
          <w:szCs w:val="16"/>
        </w:rPr>
        <w:t>n</w:t>
      </w:r>
      <w:r>
        <w:rPr>
          <w:color w:val="212426"/>
          <w:sz w:val="16"/>
          <w:szCs w:val="16"/>
        </w:rPr>
        <w:t>es</w:t>
      </w:r>
      <w:r>
        <w:rPr>
          <w:color w:val="2F3436"/>
          <w:sz w:val="16"/>
          <w:szCs w:val="16"/>
        </w:rPr>
        <w:t>i</w:t>
      </w:r>
      <w:r>
        <w:rPr>
          <w:color w:val="212426"/>
          <w:sz w:val="16"/>
          <w:szCs w:val="16"/>
        </w:rPr>
        <w:t>a</w:t>
      </w:r>
      <w:r>
        <w:rPr>
          <w:color w:val="212426"/>
          <w:spacing w:val="-12"/>
          <w:sz w:val="16"/>
          <w:szCs w:val="16"/>
        </w:rPr>
        <w:t xml:space="preserve"> </w:t>
      </w:r>
      <w:proofErr w:type="spellStart"/>
      <w:r>
        <w:rPr>
          <w:color w:val="212426"/>
          <w:sz w:val="16"/>
          <w:szCs w:val="16"/>
        </w:rPr>
        <w:t>mungi</w:t>
      </w:r>
      <w:r>
        <w:rPr>
          <w:color w:val="2F3436"/>
          <w:sz w:val="16"/>
          <w:szCs w:val="16"/>
        </w:rPr>
        <w:t>n</w:t>
      </w:r>
      <w:proofErr w:type="spellEnd"/>
      <w:r>
        <w:rPr>
          <w:color w:val="2F3436"/>
          <w:spacing w:val="-10"/>
          <w:sz w:val="16"/>
          <w:szCs w:val="16"/>
        </w:rPr>
        <w:t xml:space="preserve"> </w:t>
      </w:r>
      <w:r>
        <w:rPr>
          <w:color w:val="212426"/>
          <w:sz w:val="16"/>
          <w:szCs w:val="16"/>
        </w:rPr>
        <w:t>tid</w:t>
      </w:r>
      <w:r>
        <w:rPr>
          <w:color w:val="2F3436"/>
          <w:sz w:val="16"/>
          <w:szCs w:val="16"/>
        </w:rPr>
        <w:t>ak</w:t>
      </w:r>
      <w:r>
        <w:rPr>
          <w:color w:val="2F3436"/>
          <w:spacing w:val="-7"/>
          <w:sz w:val="16"/>
          <w:szCs w:val="16"/>
        </w:rPr>
        <w:t xml:space="preserve"> </w:t>
      </w:r>
      <w:r>
        <w:rPr>
          <w:color w:val="212426"/>
          <w:sz w:val="16"/>
          <w:szCs w:val="16"/>
        </w:rPr>
        <w:t>terl</w:t>
      </w:r>
      <w:r>
        <w:rPr>
          <w:color w:val="2F3436"/>
          <w:sz w:val="16"/>
          <w:szCs w:val="16"/>
        </w:rPr>
        <w:t>a</w:t>
      </w:r>
      <w:r>
        <w:rPr>
          <w:color w:val="212426"/>
          <w:sz w:val="16"/>
          <w:szCs w:val="16"/>
        </w:rPr>
        <w:t>lu</w:t>
      </w:r>
      <w:r>
        <w:rPr>
          <w:color w:val="212426"/>
          <w:spacing w:val="5"/>
          <w:sz w:val="16"/>
          <w:szCs w:val="16"/>
        </w:rPr>
        <w:t xml:space="preserve"> </w:t>
      </w:r>
      <w:proofErr w:type="spellStart"/>
      <w:r>
        <w:rPr>
          <w:color w:val="212426"/>
          <w:sz w:val="16"/>
          <w:szCs w:val="16"/>
        </w:rPr>
        <w:t>perduli</w:t>
      </w:r>
      <w:proofErr w:type="spellEnd"/>
      <w:r>
        <w:rPr>
          <w:color w:val="212426"/>
          <w:spacing w:val="1"/>
          <w:sz w:val="16"/>
          <w:szCs w:val="16"/>
        </w:rPr>
        <w:t xml:space="preserve"> </w:t>
      </w:r>
      <w:proofErr w:type="spellStart"/>
      <w:r>
        <w:rPr>
          <w:color w:val="0E1011"/>
          <w:sz w:val="16"/>
          <w:szCs w:val="16"/>
        </w:rPr>
        <w:t>d</w:t>
      </w:r>
      <w:r>
        <w:rPr>
          <w:color w:val="212426"/>
          <w:sz w:val="16"/>
          <w:szCs w:val="16"/>
        </w:rPr>
        <w:t>arimana</w:t>
      </w:r>
      <w:proofErr w:type="spellEnd"/>
      <w:r>
        <w:rPr>
          <w:color w:val="212426"/>
          <w:spacing w:val="10"/>
          <w:sz w:val="16"/>
          <w:szCs w:val="16"/>
        </w:rPr>
        <w:t xml:space="preserve"> </w:t>
      </w:r>
      <w:r>
        <w:rPr>
          <w:color w:val="212426"/>
          <w:sz w:val="16"/>
          <w:szCs w:val="16"/>
        </w:rPr>
        <w:t>panga</w:t>
      </w:r>
      <w:r>
        <w:rPr>
          <w:color w:val="2F3436"/>
          <w:sz w:val="16"/>
          <w:szCs w:val="16"/>
        </w:rPr>
        <w:t xml:space="preserve">n </w:t>
      </w:r>
      <w:r>
        <w:rPr>
          <w:color w:val="212426"/>
          <w:sz w:val="16"/>
          <w:szCs w:val="16"/>
        </w:rPr>
        <w:t>berasa</w:t>
      </w:r>
      <w:r>
        <w:rPr>
          <w:color w:val="0E1011"/>
          <w:sz w:val="16"/>
          <w:szCs w:val="16"/>
        </w:rPr>
        <w:t>l.</w:t>
      </w:r>
      <w:proofErr w:type="gramEnd"/>
      <w:r>
        <w:rPr>
          <w:color w:val="0E1011"/>
          <w:sz w:val="16"/>
          <w:szCs w:val="16"/>
        </w:rPr>
        <w:t xml:space="preserve">  </w:t>
      </w:r>
      <w:r>
        <w:rPr>
          <w:color w:val="0E1011"/>
          <w:spacing w:val="2"/>
          <w:sz w:val="16"/>
          <w:szCs w:val="16"/>
        </w:rPr>
        <w:t xml:space="preserve"> </w:t>
      </w:r>
      <w:proofErr w:type="gramStart"/>
      <w:r>
        <w:rPr>
          <w:color w:val="212426"/>
          <w:w w:val="90"/>
          <w:sz w:val="16"/>
          <w:szCs w:val="16"/>
        </w:rPr>
        <w:t>Yang</w:t>
      </w:r>
      <w:r>
        <w:rPr>
          <w:color w:val="212426"/>
          <w:spacing w:val="5"/>
          <w:w w:val="90"/>
          <w:sz w:val="16"/>
          <w:szCs w:val="16"/>
        </w:rPr>
        <w:t xml:space="preserve"> </w:t>
      </w:r>
      <w:r>
        <w:rPr>
          <w:color w:val="212426"/>
          <w:sz w:val="16"/>
          <w:szCs w:val="16"/>
        </w:rPr>
        <w:t>penting</w:t>
      </w:r>
      <w:r>
        <w:rPr>
          <w:color w:val="212426"/>
          <w:spacing w:val="9"/>
          <w:sz w:val="16"/>
          <w:szCs w:val="16"/>
        </w:rPr>
        <w:t xml:space="preserve"> </w:t>
      </w:r>
      <w:r>
        <w:rPr>
          <w:color w:val="212426"/>
          <w:sz w:val="16"/>
          <w:szCs w:val="16"/>
        </w:rPr>
        <w:t>bagi</w:t>
      </w:r>
      <w:r>
        <w:rPr>
          <w:color w:val="212426"/>
          <w:spacing w:val="-4"/>
          <w:sz w:val="16"/>
          <w:szCs w:val="16"/>
        </w:rPr>
        <w:t xml:space="preserve"> </w:t>
      </w:r>
      <w:r>
        <w:rPr>
          <w:color w:val="212426"/>
          <w:sz w:val="16"/>
          <w:szCs w:val="16"/>
        </w:rPr>
        <w:t>mereka</w:t>
      </w:r>
      <w:r>
        <w:rPr>
          <w:color w:val="212426"/>
          <w:spacing w:val="28"/>
          <w:sz w:val="16"/>
          <w:szCs w:val="16"/>
        </w:rPr>
        <w:t xml:space="preserve"> </w:t>
      </w:r>
      <w:r>
        <w:rPr>
          <w:color w:val="212426"/>
          <w:sz w:val="16"/>
          <w:szCs w:val="16"/>
        </w:rPr>
        <w:t>adalah</w:t>
      </w:r>
      <w:r>
        <w:rPr>
          <w:color w:val="212426"/>
          <w:spacing w:val="11"/>
          <w:sz w:val="16"/>
          <w:szCs w:val="16"/>
        </w:rPr>
        <w:t xml:space="preserve"> </w:t>
      </w:r>
      <w:r>
        <w:rPr>
          <w:color w:val="212426"/>
          <w:sz w:val="16"/>
          <w:szCs w:val="16"/>
        </w:rPr>
        <w:t>pangan</w:t>
      </w:r>
      <w:r>
        <w:rPr>
          <w:color w:val="212426"/>
          <w:spacing w:val="12"/>
          <w:sz w:val="16"/>
          <w:szCs w:val="16"/>
        </w:rPr>
        <w:t xml:space="preserve"> </w:t>
      </w:r>
      <w:r>
        <w:rPr>
          <w:color w:val="212426"/>
          <w:sz w:val="16"/>
          <w:szCs w:val="16"/>
        </w:rPr>
        <w:t>tersedia</w:t>
      </w:r>
      <w:r>
        <w:rPr>
          <w:color w:val="212426"/>
          <w:spacing w:val="36"/>
          <w:sz w:val="16"/>
          <w:szCs w:val="16"/>
        </w:rPr>
        <w:t xml:space="preserve"> </w:t>
      </w:r>
      <w:r>
        <w:rPr>
          <w:color w:val="0E1011"/>
          <w:sz w:val="16"/>
          <w:szCs w:val="16"/>
        </w:rPr>
        <w:t>d</w:t>
      </w:r>
      <w:r>
        <w:rPr>
          <w:color w:val="212426"/>
          <w:sz w:val="16"/>
          <w:szCs w:val="16"/>
        </w:rPr>
        <w:t>a</w:t>
      </w:r>
      <w:r>
        <w:rPr>
          <w:color w:val="0E1011"/>
          <w:sz w:val="16"/>
          <w:szCs w:val="16"/>
        </w:rPr>
        <w:t>l</w:t>
      </w:r>
      <w:r>
        <w:rPr>
          <w:color w:val="212426"/>
          <w:sz w:val="16"/>
          <w:szCs w:val="16"/>
        </w:rPr>
        <w:t>am</w:t>
      </w:r>
      <w:r>
        <w:rPr>
          <w:color w:val="212426"/>
          <w:spacing w:val="2"/>
          <w:sz w:val="16"/>
          <w:szCs w:val="16"/>
        </w:rPr>
        <w:t xml:space="preserve"> </w:t>
      </w:r>
      <w:r>
        <w:rPr>
          <w:color w:val="212426"/>
          <w:sz w:val="16"/>
          <w:szCs w:val="16"/>
        </w:rPr>
        <w:t>jum</w:t>
      </w:r>
      <w:r>
        <w:rPr>
          <w:color w:val="2F3436"/>
          <w:sz w:val="16"/>
          <w:szCs w:val="16"/>
        </w:rPr>
        <w:t>l</w:t>
      </w:r>
      <w:r>
        <w:rPr>
          <w:color w:val="212426"/>
          <w:sz w:val="16"/>
          <w:szCs w:val="16"/>
        </w:rPr>
        <w:t>ah</w:t>
      </w:r>
      <w:r>
        <w:rPr>
          <w:color w:val="212426"/>
          <w:spacing w:val="15"/>
          <w:sz w:val="16"/>
          <w:szCs w:val="16"/>
        </w:rPr>
        <w:t xml:space="preserve"> </w:t>
      </w:r>
      <w:r>
        <w:rPr>
          <w:color w:val="212426"/>
          <w:sz w:val="16"/>
          <w:szCs w:val="16"/>
        </w:rPr>
        <w:t xml:space="preserve">yang </w:t>
      </w:r>
      <w:r>
        <w:rPr>
          <w:color w:val="212426"/>
          <w:w w:val="90"/>
          <w:sz w:val="16"/>
          <w:szCs w:val="16"/>
        </w:rPr>
        <w:t>cukup</w:t>
      </w:r>
      <w:r>
        <w:rPr>
          <w:color w:val="2F3436"/>
          <w:w w:val="90"/>
          <w:sz w:val="16"/>
          <w:szCs w:val="16"/>
        </w:rPr>
        <w:t>.</w:t>
      </w:r>
      <w:proofErr w:type="gramEnd"/>
      <w:r>
        <w:rPr>
          <w:color w:val="2F3436"/>
          <w:spacing w:val="24"/>
          <w:w w:val="90"/>
          <w:sz w:val="16"/>
          <w:szCs w:val="16"/>
        </w:rPr>
        <w:t xml:space="preserve"> </w:t>
      </w:r>
      <w:proofErr w:type="gramStart"/>
      <w:r>
        <w:rPr>
          <w:color w:val="212426"/>
          <w:w w:val="90"/>
          <w:sz w:val="16"/>
          <w:szCs w:val="16"/>
        </w:rPr>
        <w:t>harga</w:t>
      </w:r>
      <w:proofErr w:type="gramEnd"/>
      <w:r>
        <w:rPr>
          <w:color w:val="212426"/>
          <w:spacing w:val="7"/>
          <w:w w:val="90"/>
          <w:sz w:val="16"/>
          <w:szCs w:val="16"/>
        </w:rPr>
        <w:t xml:space="preserve"> </w:t>
      </w:r>
      <w:r>
        <w:rPr>
          <w:color w:val="212426"/>
          <w:w w:val="90"/>
          <w:sz w:val="16"/>
          <w:szCs w:val="16"/>
        </w:rPr>
        <w:t>terjangkau</w:t>
      </w:r>
      <w:r>
        <w:rPr>
          <w:color w:val="212426"/>
          <w:spacing w:val="26"/>
          <w:w w:val="90"/>
          <w:sz w:val="16"/>
          <w:szCs w:val="16"/>
        </w:rPr>
        <w:t xml:space="preserve"> </w:t>
      </w:r>
      <w:r>
        <w:rPr>
          <w:color w:val="212426"/>
          <w:sz w:val="16"/>
          <w:szCs w:val="16"/>
        </w:rPr>
        <w:t>dan</w:t>
      </w:r>
      <w:r>
        <w:rPr>
          <w:color w:val="212426"/>
          <w:spacing w:val="-4"/>
          <w:sz w:val="16"/>
          <w:szCs w:val="16"/>
        </w:rPr>
        <w:t xml:space="preserve"> </w:t>
      </w:r>
      <w:r>
        <w:rPr>
          <w:color w:val="212426"/>
          <w:w w:val="89"/>
          <w:sz w:val="16"/>
          <w:szCs w:val="16"/>
        </w:rPr>
        <w:t>o11ut</w:t>
      </w:r>
      <w:r>
        <w:rPr>
          <w:color w:val="212426"/>
          <w:spacing w:val="-42"/>
          <w:w w:val="89"/>
          <w:sz w:val="16"/>
          <w:szCs w:val="16"/>
        </w:rPr>
        <w:t>u</w:t>
      </w:r>
      <w:r>
        <w:rPr>
          <w:color w:val="212426"/>
          <w:w w:val="89"/>
          <w:sz w:val="16"/>
          <w:szCs w:val="16"/>
        </w:rPr>
        <w:t>sesuai</w:t>
      </w:r>
      <w:r>
        <w:rPr>
          <w:color w:val="212426"/>
          <w:spacing w:val="14"/>
          <w:w w:val="89"/>
          <w:sz w:val="16"/>
          <w:szCs w:val="16"/>
        </w:rPr>
        <w:t xml:space="preserve"> </w:t>
      </w:r>
      <w:r>
        <w:rPr>
          <w:color w:val="212426"/>
          <w:sz w:val="16"/>
          <w:szCs w:val="16"/>
        </w:rPr>
        <w:t>dengan</w:t>
      </w:r>
      <w:r>
        <w:rPr>
          <w:color w:val="212426"/>
          <w:spacing w:val="2"/>
          <w:sz w:val="16"/>
          <w:szCs w:val="16"/>
        </w:rPr>
        <w:t xml:space="preserve"> </w:t>
      </w:r>
      <w:r>
        <w:rPr>
          <w:color w:val="3F4444"/>
          <w:sz w:val="16"/>
          <w:szCs w:val="16"/>
        </w:rPr>
        <w:t>s</w:t>
      </w:r>
      <w:r>
        <w:rPr>
          <w:color w:val="212426"/>
          <w:sz w:val="16"/>
          <w:szCs w:val="16"/>
        </w:rPr>
        <w:t>eleran</w:t>
      </w:r>
      <w:r>
        <w:rPr>
          <w:color w:val="2F3436"/>
          <w:sz w:val="16"/>
          <w:szCs w:val="16"/>
        </w:rPr>
        <w:t>y</w:t>
      </w:r>
      <w:r>
        <w:rPr>
          <w:color w:val="212426"/>
          <w:sz w:val="16"/>
          <w:szCs w:val="16"/>
        </w:rPr>
        <w:t>a</w:t>
      </w:r>
      <w:r>
        <w:rPr>
          <w:color w:val="666969"/>
          <w:sz w:val="16"/>
          <w:szCs w:val="16"/>
        </w:rPr>
        <w:t>.</w:t>
      </w:r>
    </w:p>
    <w:p w:rsidR="00C63C48" w:rsidRDefault="00C63C48">
      <w:pPr>
        <w:spacing w:line="160" w:lineRule="exact"/>
        <w:rPr>
          <w:sz w:val="16"/>
          <w:szCs w:val="16"/>
        </w:rPr>
        <w:sectPr w:rsidR="00C63C48">
          <w:pgSz w:w="11900" w:h="16840"/>
          <w:pgMar w:top="1000" w:right="1020" w:bottom="280" w:left="640" w:header="720" w:footer="720" w:gutter="0"/>
          <w:cols w:space="720"/>
        </w:sectPr>
      </w:pPr>
    </w:p>
    <w:p w:rsidR="00C63C48" w:rsidRDefault="00C63C48">
      <w:pPr>
        <w:spacing w:before="9" w:line="100" w:lineRule="exact"/>
        <w:rPr>
          <w:sz w:val="11"/>
          <w:szCs w:val="11"/>
        </w:rPr>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Pr="008D1C50" w:rsidRDefault="00836A27">
      <w:pPr>
        <w:ind w:left="110" w:right="-58"/>
        <w:rPr>
          <w:rFonts w:ascii="Arial" w:eastAsia="Arial" w:hAnsi="Arial" w:cs="Arial"/>
          <w:lang w:val="id-ID"/>
        </w:rPr>
      </w:pPr>
      <w:r>
        <w:pict>
          <v:shapetype id="_x0000_t202" coordsize="21600,21600" o:spt="202" path="m,l,21600r21600,l21600,xe">
            <v:stroke joinstyle="miter"/>
            <v:path gradientshapeok="t" o:connecttype="rect"/>
          </v:shapetype>
          <v:shape id="_x0000_s1026" type="#_x0000_t202" style="position:absolute;left:0;text-align:left;margin-left:49.35pt;margin-top:5.5pt;width:3.05pt;height:8pt;z-index:-251658752;mso-position-horizontal-relative:page" filled="f" stroked="f">
            <v:textbox inset="0,0,0,0">
              <w:txbxContent>
                <w:p w:rsidR="00C63C48" w:rsidRDefault="0052490D">
                  <w:pPr>
                    <w:spacing w:line="160" w:lineRule="exact"/>
                    <w:ind w:right="-44"/>
                    <w:rPr>
                      <w:rFonts w:ascii="Arial" w:eastAsia="Arial" w:hAnsi="Arial" w:cs="Arial"/>
                      <w:sz w:val="4"/>
                      <w:szCs w:val="4"/>
                    </w:rPr>
                  </w:pPr>
                  <w:r>
                    <w:rPr>
                      <w:rFonts w:ascii="Arial" w:eastAsia="Arial" w:hAnsi="Arial" w:cs="Arial"/>
                      <w:color w:val="BDBFC1"/>
                      <w:w w:val="50"/>
                      <w:sz w:val="16"/>
                      <w:szCs w:val="16"/>
                    </w:rPr>
                    <w:t>.</w:t>
                  </w:r>
                  <w:r>
                    <w:rPr>
                      <w:rFonts w:ascii="Arial" w:eastAsia="Arial" w:hAnsi="Arial" w:cs="Arial"/>
                      <w:color w:val="BDBFC1"/>
                      <w:spacing w:val="1"/>
                      <w:w w:val="50"/>
                      <w:sz w:val="16"/>
                      <w:szCs w:val="16"/>
                    </w:rPr>
                    <w:t>.</w:t>
                  </w:r>
                  <w:r>
                    <w:rPr>
                      <w:rFonts w:ascii="Arial" w:eastAsia="Arial" w:hAnsi="Arial" w:cs="Arial"/>
                      <w:color w:val="BDBFC1"/>
                      <w:w w:val="200"/>
                      <w:sz w:val="4"/>
                      <w:szCs w:val="4"/>
                    </w:rPr>
                    <w:t>'</w:t>
                  </w:r>
                </w:p>
              </w:txbxContent>
            </v:textbox>
            <w10:wrap anchorx="page"/>
          </v:shape>
        </w:pict>
      </w:r>
    </w:p>
    <w:p w:rsidR="00C63C48" w:rsidRDefault="00C63C48">
      <w:pPr>
        <w:spacing w:before="3" w:line="100" w:lineRule="exact"/>
        <w:rPr>
          <w:sz w:val="10"/>
          <w:szCs w:val="10"/>
        </w:rPr>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52490D">
      <w:pPr>
        <w:ind w:left="135"/>
        <w:rPr>
          <w:sz w:val="12"/>
          <w:szCs w:val="12"/>
        </w:rPr>
      </w:pPr>
      <w:r>
        <w:rPr>
          <w:i/>
          <w:color w:val="BDBFC1"/>
          <w:w w:val="55"/>
          <w:sz w:val="12"/>
          <w:szCs w:val="12"/>
        </w:rPr>
        <w:t>-</w:t>
      </w:r>
      <w:proofErr w:type="gramStart"/>
      <w:r>
        <w:rPr>
          <w:i/>
          <w:color w:val="A5AAAC"/>
          <w:w w:val="55"/>
          <w:sz w:val="12"/>
          <w:szCs w:val="12"/>
        </w:rPr>
        <w:t>s</w:t>
      </w:r>
      <w:r>
        <w:rPr>
          <w:i/>
          <w:color w:val="A5AAAC"/>
          <w:spacing w:val="16"/>
          <w:w w:val="55"/>
          <w:sz w:val="12"/>
          <w:szCs w:val="12"/>
        </w:rPr>
        <w:t xml:space="preserve"> </w:t>
      </w:r>
      <w:r>
        <w:rPr>
          <w:i/>
          <w:color w:val="BDBFC1"/>
          <w:w w:val="55"/>
          <w:sz w:val="12"/>
          <w:szCs w:val="12"/>
        </w:rPr>
        <w:t>,</w:t>
      </w:r>
      <w:proofErr w:type="gramEnd"/>
      <w:r>
        <w:rPr>
          <w:i/>
          <w:color w:val="BDBFC1"/>
          <w:w w:val="55"/>
          <w:sz w:val="12"/>
          <w:szCs w:val="12"/>
        </w:rPr>
        <w:t>-:</w:t>
      </w:r>
    </w:p>
    <w:p w:rsidR="00C63C48" w:rsidRDefault="0052490D">
      <w:pPr>
        <w:spacing w:before="38" w:line="260" w:lineRule="exact"/>
        <w:ind w:left="140"/>
        <w:rPr>
          <w:sz w:val="26"/>
          <w:szCs w:val="26"/>
        </w:rPr>
      </w:pPr>
      <w:r>
        <w:rPr>
          <w:color w:val="A5AAAC"/>
          <w:w w:val="70"/>
          <w:position w:val="-2"/>
          <w:sz w:val="26"/>
          <w:szCs w:val="26"/>
        </w:rPr>
        <w:t>..</w:t>
      </w:r>
    </w:p>
    <w:p w:rsidR="00C63C48" w:rsidRDefault="0052490D">
      <w:pPr>
        <w:spacing w:line="160" w:lineRule="exact"/>
        <w:ind w:left="150"/>
        <w:rPr>
          <w:rFonts w:ascii="Arial" w:eastAsia="Arial" w:hAnsi="Arial" w:cs="Arial"/>
          <w:sz w:val="18"/>
          <w:szCs w:val="18"/>
        </w:rPr>
      </w:pPr>
      <w:r>
        <w:rPr>
          <w:rFonts w:ascii="Arial" w:eastAsia="Arial" w:hAnsi="Arial" w:cs="Arial"/>
          <w:color w:val="BDBFC1"/>
          <w:w w:val="68"/>
          <w:position w:val="1"/>
          <w:sz w:val="18"/>
          <w:szCs w:val="18"/>
        </w:rPr>
        <w:t>......</w:t>
      </w:r>
    </w:p>
    <w:p w:rsidR="00C63C48" w:rsidRDefault="0052490D">
      <w:pPr>
        <w:spacing w:before="4" w:line="160" w:lineRule="exact"/>
        <w:rPr>
          <w:sz w:val="16"/>
          <w:szCs w:val="16"/>
        </w:rPr>
      </w:pPr>
      <w:r>
        <w:br w:type="column"/>
      </w:r>
    </w:p>
    <w:p w:rsidR="00C63C48" w:rsidRPr="008D1C50" w:rsidRDefault="007221F6" w:rsidP="00666440">
      <w:pPr>
        <w:ind w:left="533" w:right="683"/>
        <w:jc w:val="center"/>
        <w:rPr>
          <w:sz w:val="28"/>
          <w:szCs w:val="28"/>
          <w:lang w:val="id-ID"/>
        </w:rPr>
      </w:pPr>
      <w:r w:rsidRPr="008D1C50">
        <w:rPr>
          <w:rFonts w:eastAsia="Arial"/>
          <w:b/>
          <w:color w:val="0E1011"/>
          <w:w w:val="74"/>
          <w:sz w:val="26"/>
          <w:szCs w:val="26"/>
          <w:lang w:val="id-ID"/>
        </w:rPr>
        <w:t>DEWAN REDAKSI</w:t>
      </w:r>
    </w:p>
    <w:p w:rsidR="00C63C48" w:rsidRPr="008D1C50" w:rsidRDefault="0052490D" w:rsidP="00666440">
      <w:pPr>
        <w:ind w:left="224" w:right="184" w:firstLine="19"/>
        <w:jc w:val="center"/>
        <w:rPr>
          <w:rFonts w:eastAsia="Arial"/>
        </w:rPr>
      </w:pPr>
      <w:r w:rsidRPr="008D1C50">
        <w:rPr>
          <w:rFonts w:eastAsia="Arial"/>
          <w:color w:val="0E1011"/>
        </w:rPr>
        <w:t>H.</w:t>
      </w:r>
      <w:r w:rsidRPr="008D1C50">
        <w:rPr>
          <w:rFonts w:eastAsia="Arial"/>
          <w:color w:val="0E1011"/>
          <w:spacing w:val="26"/>
        </w:rPr>
        <w:t xml:space="preserve"> </w:t>
      </w:r>
      <w:r w:rsidRPr="008D1C50">
        <w:rPr>
          <w:rFonts w:eastAsia="Arial"/>
          <w:color w:val="0E1011"/>
        </w:rPr>
        <w:t>ED!</w:t>
      </w:r>
      <w:r w:rsidRPr="008D1C50">
        <w:rPr>
          <w:rFonts w:eastAsia="Arial"/>
          <w:color w:val="0E1011"/>
          <w:spacing w:val="19"/>
        </w:rPr>
        <w:t xml:space="preserve"> </w:t>
      </w:r>
      <w:r w:rsidRPr="008D1C50">
        <w:rPr>
          <w:rFonts w:eastAsia="Arial"/>
          <w:color w:val="0E1011"/>
          <w:w w:val="92"/>
        </w:rPr>
        <w:t>DJUNAED</w:t>
      </w:r>
      <w:r w:rsidRPr="008D1C50">
        <w:rPr>
          <w:rFonts w:eastAsia="Arial"/>
          <w:color w:val="212426"/>
          <w:w w:val="92"/>
        </w:rPr>
        <w:t>I</w:t>
      </w:r>
      <w:proofErr w:type="gramStart"/>
      <w:r w:rsidRPr="008D1C50">
        <w:rPr>
          <w:rFonts w:eastAsia="Arial"/>
          <w:color w:val="212426"/>
          <w:w w:val="92"/>
        </w:rPr>
        <w:t xml:space="preserve">, </w:t>
      </w:r>
      <w:r w:rsidRPr="008D1C50">
        <w:rPr>
          <w:rFonts w:eastAsia="Arial"/>
          <w:color w:val="212426"/>
          <w:spacing w:val="10"/>
          <w:w w:val="92"/>
        </w:rPr>
        <w:t xml:space="preserve"> </w:t>
      </w:r>
      <w:r w:rsidRPr="008D1C50">
        <w:rPr>
          <w:rFonts w:eastAsia="Arial"/>
          <w:color w:val="0E1011"/>
          <w:w w:val="92"/>
        </w:rPr>
        <w:t>SE</w:t>
      </w:r>
      <w:proofErr w:type="gramEnd"/>
      <w:r w:rsidRPr="008D1C50">
        <w:rPr>
          <w:rFonts w:eastAsia="Arial"/>
          <w:color w:val="0E1011"/>
          <w:w w:val="92"/>
        </w:rPr>
        <w:t xml:space="preserve"> TJARLIM</w:t>
      </w:r>
      <w:r w:rsidRPr="008D1C50">
        <w:rPr>
          <w:rFonts w:eastAsia="Arial"/>
          <w:color w:val="0E1011"/>
        </w:rPr>
        <w:t xml:space="preserve"> </w:t>
      </w:r>
      <w:r w:rsidRPr="008D1C50">
        <w:rPr>
          <w:rFonts w:eastAsia="Arial"/>
          <w:color w:val="0E1011"/>
          <w:spacing w:val="9"/>
        </w:rPr>
        <w:t xml:space="preserve"> </w:t>
      </w:r>
      <w:r w:rsidRPr="008D1C50">
        <w:rPr>
          <w:rFonts w:eastAsia="Arial"/>
          <w:color w:val="0E1011"/>
          <w:w w:val="92"/>
        </w:rPr>
        <w:t>SUDARDJ</w:t>
      </w:r>
      <w:r w:rsidRPr="008D1C50">
        <w:rPr>
          <w:rFonts w:eastAsia="Arial"/>
          <w:color w:val="0E1011"/>
          <w:spacing w:val="-1"/>
          <w:w w:val="92"/>
        </w:rPr>
        <w:t>A</w:t>
      </w:r>
      <w:r w:rsidRPr="008D1C50">
        <w:rPr>
          <w:rFonts w:eastAsia="Arial"/>
          <w:color w:val="212426"/>
          <w:w w:val="92"/>
        </w:rPr>
        <w:t>,</w:t>
      </w:r>
      <w:r w:rsidRPr="008D1C50">
        <w:rPr>
          <w:rFonts w:eastAsia="Arial"/>
          <w:color w:val="212426"/>
          <w:spacing w:val="40"/>
          <w:w w:val="92"/>
        </w:rPr>
        <w:t xml:space="preserve"> </w:t>
      </w:r>
      <w:r w:rsidRPr="008D1C50">
        <w:rPr>
          <w:rFonts w:eastAsia="Arial"/>
          <w:color w:val="0E1011"/>
        </w:rPr>
        <w:t>SE</w:t>
      </w:r>
      <w:r w:rsidRPr="008D1C50">
        <w:rPr>
          <w:rFonts w:eastAsia="Arial"/>
          <w:color w:val="212426"/>
        </w:rPr>
        <w:t>.</w:t>
      </w:r>
      <w:r w:rsidRPr="008D1C50">
        <w:rPr>
          <w:rFonts w:eastAsia="Arial"/>
          <w:color w:val="0E1011"/>
        </w:rPr>
        <w:t>,</w:t>
      </w:r>
      <w:r w:rsidRPr="008D1C50">
        <w:rPr>
          <w:rFonts w:eastAsia="Arial"/>
          <w:color w:val="0E1011"/>
          <w:spacing w:val="-20"/>
        </w:rPr>
        <w:t xml:space="preserve"> </w:t>
      </w:r>
      <w:r w:rsidRPr="008D1C50">
        <w:rPr>
          <w:rFonts w:eastAsia="Arial"/>
          <w:color w:val="0E1011"/>
          <w:w w:val="92"/>
        </w:rPr>
        <w:t>MM DARWIN</w:t>
      </w:r>
      <w:r w:rsidRPr="008D1C50">
        <w:rPr>
          <w:rFonts w:eastAsia="Arial"/>
          <w:color w:val="0E1011"/>
        </w:rPr>
        <w:t xml:space="preserve"> </w:t>
      </w:r>
      <w:r w:rsidRPr="008D1C50">
        <w:rPr>
          <w:rFonts w:eastAsia="Arial"/>
          <w:color w:val="0E1011"/>
          <w:spacing w:val="19"/>
        </w:rPr>
        <w:t xml:space="preserve"> </w:t>
      </w:r>
      <w:r w:rsidRPr="008D1C50">
        <w:rPr>
          <w:rFonts w:eastAsia="Arial"/>
          <w:color w:val="0E1011"/>
          <w:w w:val="92"/>
        </w:rPr>
        <w:t>WINDARS</w:t>
      </w:r>
      <w:r w:rsidRPr="008D1C50">
        <w:rPr>
          <w:rFonts w:eastAsia="Arial"/>
          <w:color w:val="0E1011"/>
          <w:spacing w:val="-1"/>
          <w:w w:val="92"/>
        </w:rPr>
        <w:t>Y</w:t>
      </w:r>
      <w:r w:rsidRPr="008D1C50">
        <w:rPr>
          <w:rFonts w:eastAsia="Arial"/>
          <w:color w:val="212426"/>
          <w:w w:val="92"/>
        </w:rPr>
        <w:t>A</w:t>
      </w:r>
      <w:r w:rsidRPr="008D1C50">
        <w:rPr>
          <w:rFonts w:eastAsia="Arial"/>
          <w:color w:val="0E1011"/>
          <w:w w:val="92"/>
        </w:rPr>
        <w:t>H</w:t>
      </w:r>
      <w:r w:rsidRPr="008D1C50">
        <w:rPr>
          <w:rFonts w:eastAsia="Arial"/>
          <w:color w:val="212426"/>
          <w:w w:val="92"/>
        </w:rPr>
        <w:t xml:space="preserve">, </w:t>
      </w:r>
      <w:r w:rsidRPr="008D1C50">
        <w:rPr>
          <w:rFonts w:eastAsia="Arial"/>
          <w:color w:val="212426"/>
          <w:spacing w:val="31"/>
          <w:w w:val="92"/>
        </w:rPr>
        <w:t xml:space="preserve"> </w:t>
      </w:r>
      <w:r w:rsidRPr="008D1C50">
        <w:rPr>
          <w:rFonts w:eastAsia="Arial"/>
          <w:color w:val="0E1011"/>
        </w:rPr>
        <w:t>SE</w:t>
      </w:r>
      <w:r w:rsidRPr="008D1C50">
        <w:rPr>
          <w:rFonts w:eastAsia="Arial"/>
          <w:color w:val="212426"/>
        </w:rPr>
        <w:t>.</w:t>
      </w:r>
      <w:r w:rsidRPr="008D1C50">
        <w:rPr>
          <w:rFonts w:eastAsia="Arial"/>
          <w:color w:val="0E1011"/>
        </w:rPr>
        <w:t>,</w:t>
      </w:r>
      <w:r w:rsidRPr="008D1C50">
        <w:rPr>
          <w:rFonts w:eastAsia="Arial"/>
          <w:color w:val="0E1011"/>
          <w:spacing w:val="-10"/>
        </w:rPr>
        <w:t xml:space="preserve"> </w:t>
      </w:r>
      <w:r w:rsidRPr="008D1C50">
        <w:rPr>
          <w:rFonts w:eastAsia="Arial"/>
          <w:color w:val="0E1011"/>
          <w:w w:val="92"/>
        </w:rPr>
        <w:t>MM MOCH.</w:t>
      </w:r>
      <w:r w:rsidRPr="008D1C50">
        <w:rPr>
          <w:rFonts w:eastAsia="Arial"/>
          <w:color w:val="0E1011"/>
        </w:rPr>
        <w:t xml:space="preserve"> </w:t>
      </w:r>
      <w:r w:rsidRPr="008D1C50">
        <w:rPr>
          <w:rFonts w:eastAsia="Arial"/>
          <w:color w:val="0E1011"/>
          <w:spacing w:val="-9"/>
        </w:rPr>
        <w:t xml:space="preserve"> </w:t>
      </w:r>
      <w:r w:rsidRPr="008D1C50">
        <w:rPr>
          <w:rFonts w:eastAsia="Arial"/>
          <w:color w:val="0E1011"/>
        </w:rPr>
        <w:t>IDJUDIN,</w:t>
      </w:r>
      <w:r w:rsidRPr="008D1C50">
        <w:rPr>
          <w:rFonts w:eastAsia="Arial"/>
          <w:color w:val="0E1011"/>
          <w:spacing w:val="26"/>
        </w:rPr>
        <w:t xml:space="preserve"> </w:t>
      </w:r>
      <w:proofErr w:type="gramStart"/>
      <w:r w:rsidRPr="008D1C50">
        <w:rPr>
          <w:rFonts w:eastAsia="Arial"/>
          <w:color w:val="212426"/>
        </w:rPr>
        <w:t>S</w:t>
      </w:r>
      <w:r w:rsidRPr="008D1C50">
        <w:rPr>
          <w:rFonts w:eastAsia="Arial"/>
          <w:color w:val="0E1011"/>
        </w:rPr>
        <w:t>E.</w:t>
      </w:r>
      <w:r w:rsidRPr="008D1C50">
        <w:rPr>
          <w:rFonts w:eastAsia="Arial"/>
          <w:color w:val="212426"/>
        </w:rPr>
        <w:t>,</w:t>
      </w:r>
      <w:proofErr w:type="gramEnd"/>
      <w:r w:rsidRPr="008D1C50">
        <w:rPr>
          <w:rFonts w:eastAsia="Arial"/>
          <w:color w:val="212426"/>
          <w:spacing w:val="-15"/>
        </w:rPr>
        <w:t xml:space="preserve"> </w:t>
      </w:r>
      <w:r w:rsidRPr="008D1C50">
        <w:rPr>
          <w:rFonts w:eastAsia="Arial"/>
          <w:color w:val="0E1011"/>
          <w:w w:val="92"/>
        </w:rPr>
        <w:t>MM</w:t>
      </w:r>
    </w:p>
    <w:p w:rsidR="00C63C48" w:rsidRPr="008D1C50" w:rsidRDefault="0052490D" w:rsidP="00666440">
      <w:pPr>
        <w:ind w:left="300" w:right="255"/>
        <w:jc w:val="center"/>
        <w:rPr>
          <w:rFonts w:eastAsia="Arial"/>
        </w:rPr>
      </w:pPr>
      <w:proofErr w:type="spellStart"/>
      <w:r w:rsidRPr="008D1C50">
        <w:rPr>
          <w:rFonts w:eastAsia="Arial"/>
          <w:color w:val="0E1011"/>
        </w:rPr>
        <w:t>Hj</w:t>
      </w:r>
      <w:proofErr w:type="spellEnd"/>
      <w:r w:rsidRPr="008D1C50">
        <w:rPr>
          <w:rFonts w:eastAsia="Arial"/>
          <w:color w:val="0E1011"/>
        </w:rPr>
        <w:t>.</w:t>
      </w:r>
      <w:r w:rsidRPr="008D1C50">
        <w:rPr>
          <w:rFonts w:eastAsia="Arial"/>
          <w:color w:val="0E1011"/>
          <w:spacing w:val="33"/>
        </w:rPr>
        <w:t xml:space="preserve"> </w:t>
      </w:r>
      <w:r w:rsidRPr="008D1C50">
        <w:rPr>
          <w:rFonts w:eastAsia="Arial"/>
          <w:color w:val="0E1011"/>
        </w:rPr>
        <w:t>DHAR</w:t>
      </w:r>
      <w:r w:rsidRPr="008D1C50">
        <w:rPr>
          <w:rFonts w:eastAsia="Arial"/>
          <w:color w:val="212426"/>
        </w:rPr>
        <w:t>LI</w:t>
      </w:r>
      <w:r w:rsidRPr="008D1C50">
        <w:rPr>
          <w:rFonts w:eastAsia="Arial"/>
          <w:color w:val="0E1011"/>
        </w:rPr>
        <w:t>ANA</w:t>
      </w:r>
      <w:r w:rsidRPr="008D1C50">
        <w:rPr>
          <w:rFonts w:eastAsia="Arial"/>
          <w:color w:val="0E1011"/>
          <w:spacing w:val="-16"/>
        </w:rPr>
        <w:t xml:space="preserve"> </w:t>
      </w:r>
      <w:r w:rsidRPr="008D1C50">
        <w:rPr>
          <w:rFonts w:eastAsia="Arial"/>
          <w:color w:val="212426"/>
        </w:rPr>
        <w:t>H</w:t>
      </w:r>
      <w:r w:rsidRPr="008D1C50">
        <w:rPr>
          <w:rFonts w:eastAsia="Arial"/>
          <w:color w:val="0E1011"/>
        </w:rPr>
        <w:t>,</w:t>
      </w:r>
      <w:r w:rsidRPr="008D1C50">
        <w:rPr>
          <w:rFonts w:eastAsia="Arial"/>
          <w:color w:val="0E1011"/>
          <w:spacing w:val="11"/>
        </w:rPr>
        <w:t xml:space="preserve"> </w:t>
      </w:r>
      <w:r w:rsidRPr="008D1C50">
        <w:rPr>
          <w:rFonts w:eastAsia="Arial"/>
          <w:color w:val="0E1011"/>
        </w:rPr>
        <w:t>S</w:t>
      </w:r>
      <w:r w:rsidRPr="008D1C50">
        <w:rPr>
          <w:rFonts w:eastAsia="Arial"/>
          <w:color w:val="212426"/>
        </w:rPr>
        <w:t>H.</w:t>
      </w:r>
      <w:r w:rsidRPr="008D1C50">
        <w:rPr>
          <w:rFonts w:eastAsia="Arial"/>
          <w:color w:val="212426"/>
          <w:spacing w:val="-6"/>
        </w:rPr>
        <w:t xml:space="preserve"> </w:t>
      </w:r>
      <w:r w:rsidRPr="008D1C50">
        <w:rPr>
          <w:rFonts w:eastAsia="Arial"/>
          <w:color w:val="212426"/>
        </w:rPr>
        <w:t>SE</w:t>
      </w:r>
      <w:r w:rsidRPr="008D1C50">
        <w:rPr>
          <w:rFonts w:eastAsia="Arial"/>
          <w:color w:val="0E1011"/>
        </w:rPr>
        <w:t>.,</w:t>
      </w:r>
      <w:r w:rsidRPr="008D1C50">
        <w:rPr>
          <w:rFonts w:eastAsia="Arial"/>
          <w:color w:val="0E1011"/>
          <w:spacing w:val="-15"/>
        </w:rPr>
        <w:t xml:space="preserve"> </w:t>
      </w:r>
      <w:r w:rsidRPr="008D1C50">
        <w:rPr>
          <w:rFonts w:eastAsia="Arial"/>
          <w:color w:val="0E1011"/>
          <w:w w:val="92"/>
        </w:rPr>
        <w:t xml:space="preserve">MM </w:t>
      </w:r>
      <w:r w:rsidRPr="008D1C50">
        <w:rPr>
          <w:rFonts w:eastAsia="Arial"/>
          <w:color w:val="0E1011"/>
        </w:rPr>
        <w:t>H</w:t>
      </w:r>
      <w:r w:rsidRPr="008D1C50">
        <w:rPr>
          <w:rFonts w:eastAsia="Arial"/>
          <w:color w:val="212426"/>
        </w:rPr>
        <w:t>.</w:t>
      </w:r>
      <w:r w:rsidRPr="008D1C50">
        <w:rPr>
          <w:rFonts w:eastAsia="Arial"/>
          <w:color w:val="212426"/>
          <w:spacing w:val="16"/>
        </w:rPr>
        <w:t xml:space="preserve"> </w:t>
      </w:r>
      <w:r w:rsidRPr="008D1C50">
        <w:rPr>
          <w:rFonts w:eastAsia="Arial"/>
          <w:color w:val="0E1011"/>
        </w:rPr>
        <w:t>KAM</w:t>
      </w:r>
      <w:r w:rsidRPr="008D1C50">
        <w:rPr>
          <w:rFonts w:eastAsia="Arial"/>
          <w:color w:val="212426"/>
        </w:rPr>
        <w:t>I</w:t>
      </w:r>
      <w:r w:rsidRPr="008D1C50">
        <w:rPr>
          <w:rFonts w:eastAsia="Arial"/>
          <w:color w:val="0E1011"/>
        </w:rPr>
        <w:t>M</w:t>
      </w:r>
      <w:r w:rsidRPr="008D1C50">
        <w:rPr>
          <w:rFonts w:eastAsia="Arial"/>
          <w:color w:val="0E1011"/>
          <w:spacing w:val="20"/>
        </w:rPr>
        <w:t xml:space="preserve"> </w:t>
      </w:r>
      <w:r w:rsidRPr="008D1C50">
        <w:rPr>
          <w:rFonts w:eastAsia="Arial"/>
          <w:color w:val="0E1011"/>
          <w:w w:val="92"/>
        </w:rPr>
        <w:t>NOOR,</w:t>
      </w:r>
      <w:r w:rsidRPr="008D1C50">
        <w:rPr>
          <w:rFonts w:eastAsia="Arial"/>
          <w:color w:val="0E1011"/>
          <w:spacing w:val="30"/>
          <w:w w:val="92"/>
        </w:rPr>
        <w:t xml:space="preserve"> </w:t>
      </w:r>
      <w:r w:rsidRPr="008D1C50">
        <w:rPr>
          <w:rFonts w:eastAsia="Arial"/>
          <w:color w:val="0E1011"/>
        </w:rPr>
        <w:t>SE</w:t>
      </w:r>
      <w:r w:rsidRPr="008D1C50">
        <w:rPr>
          <w:rFonts w:eastAsia="Arial"/>
          <w:color w:val="212426"/>
        </w:rPr>
        <w:t>.,</w:t>
      </w:r>
      <w:r w:rsidRPr="008D1C50">
        <w:rPr>
          <w:rFonts w:eastAsia="Arial"/>
          <w:color w:val="212426"/>
          <w:spacing w:val="-20"/>
        </w:rPr>
        <w:t xml:space="preserve"> </w:t>
      </w:r>
      <w:r w:rsidRPr="008D1C50">
        <w:rPr>
          <w:rFonts w:eastAsia="Arial"/>
          <w:color w:val="0E1011"/>
          <w:w w:val="92"/>
        </w:rPr>
        <w:t xml:space="preserve">MM </w:t>
      </w:r>
      <w:r w:rsidRPr="008D1C50">
        <w:rPr>
          <w:rFonts w:eastAsia="Arial"/>
          <w:color w:val="0E1011"/>
        </w:rPr>
        <w:t>TEGUH</w:t>
      </w:r>
      <w:r w:rsidRPr="008D1C50">
        <w:rPr>
          <w:rFonts w:eastAsia="Arial"/>
          <w:color w:val="0E1011"/>
          <w:spacing w:val="-6"/>
        </w:rPr>
        <w:t xml:space="preserve"> </w:t>
      </w:r>
      <w:r w:rsidRPr="008D1C50">
        <w:rPr>
          <w:rFonts w:eastAsia="Arial"/>
          <w:color w:val="0E1011"/>
          <w:w w:val="92"/>
        </w:rPr>
        <w:t>PRANOWO,</w:t>
      </w:r>
      <w:r w:rsidRPr="008D1C50">
        <w:rPr>
          <w:rFonts w:eastAsia="Arial"/>
          <w:color w:val="0E1011"/>
          <w:spacing w:val="35"/>
          <w:w w:val="92"/>
        </w:rPr>
        <w:t xml:space="preserve"> </w:t>
      </w:r>
      <w:r w:rsidRPr="008D1C50">
        <w:rPr>
          <w:rFonts w:eastAsia="Arial"/>
          <w:color w:val="0E1011"/>
          <w:w w:val="92"/>
        </w:rPr>
        <w:t>SE</w:t>
      </w:r>
    </w:p>
    <w:p w:rsidR="00C63C48" w:rsidRPr="008D1C50" w:rsidRDefault="0052490D" w:rsidP="00666440">
      <w:pPr>
        <w:ind w:left="121" w:right="76"/>
        <w:jc w:val="center"/>
        <w:rPr>
          <w:rFonts w:eastAsia="Arial"/>
        </w:rPr>
      </w:pPr>
      <w:r w:rsidRPr="008D1C50">
        <w:rPr>
          <w:rFonts w:eastAsia="Arial"/>
          <w:color w:val="0E1011"/>
        </w:rPr>
        <w:t>H.</w:t>
      </w:r>
      <w:r w:rsidRPr="008D1C50">
        <w:rPr>
          <w:rFonts w:eastAsia="Arial"/>
          <w:color w:val="0E1011"/>
          <w:spacing w:val="21"/>
        </w:rPr>
        <w:t xml:space="preserve"> </w:t>
      </w:r>
      <w:r w:rsidRPr="008D1C50">
        <w:rPr>
          <w:rFonts w:eastAsia="Arial"/>
          <w:color w:val="0E1011"/>
          <w:w w:val="92"/>
        </w:rPr>
        <w:t>DADA</w:t>
      </w:r>
      <w:r w:rsidRPr="008D1C50">
        <w:rPr>
          <w:rFonts w:eastAsia="Arial"/>
          <w:color w:val="212426"/>
          <w:w w:val="92"/>
        </w:rPr>
        <w:t>N</w:t>
      </w:r>
      <w:r w:rsidRPr="008D1C50">
        <w:rPr>
          <w:rFonts w:eastAsia="Arial"/>
          <w:color w:val="0E1011"/>
          <w:w w:val="92"/>
        </w:rPr>
        <w:t>G</w:t>
      </w:r>
      <w:r w:rsidRPr="008D1C50">
        <w:rPr>
          <w:rFonts w:eastAsia="Arial"/>
          <w:color w:val="0E1011"/>
          <w:spacing w:val="39"/>
          <w:w w:val="92"/>
        </w:rPr>
        <w:t xml:space="preserve"> </w:t>
      </w:r>
      <w:r w:rsidRPr="008D1C50">
        <w:rPr>
          <w:rFonts w:eastAsia="Arial"/>
          <w:color w:val="0E1011"/>
          <w:w w:val="92"/>
        </w:rPr>
        <w:t>TRES</w:t>
      </w:r>
      <w:r w:rsidRPr="008D1C50">
        <w:rPr>
          <w:rFonts w:eastAsia="Arial"/>
          <w:color w:val="0E1011"/>
          <w:spacing w:val="-1"/>
          <w:w w:val="92"/>
        </w:rPr>
        <w:t>N</w:t>
      </w:r>
      <w:r w:rsidRPr="008D1C50">
        <w:rPr>
          <w:rFonts w:eastAsia="Arial"/>
          <w:color w:val="212426"/>
          <w:w w:val="92"/>
        </w:rPr>
        <w:t>AY</w:t>
      </w:r>
      <w:r w:rsidRPr="008D1C50">
        <w:rPr>
          <w:rFonts w:eastAsia="Arial"/>
          <w:color w:val="0E1011"/>
          <w:w w:val="92"/>
        </w:rPr>
        <w:t>AD</w:t>
      </w:r>
      <w:r w:rsidRPr="008D1C50">
        <w:rPr>
          <w:rFonts w:eastAsia="Arial"/>
          <w:color w:val="212426"/>
          <w:w w:val="92"/>
        </w:rPr>
        <w:t>I</w:t>
      </w:r>
      <w:proofErr w:type="gramStart"/>
      <w:r w:rsidRPr="008D1C50">
        <w:rPr>
          <w:rFonts w:eastAsia="Arial"/>
          <w:color w:val="0E1011"/>
          <w:w w:val="92"/>
        </w:rPr>
        <w:t xml:space="preserve">, </w:t>
      </w:r>
      <w:r w:rsidRPr="008D1C50">
        <w:rPr>
          <w:rFonts w:eastAsia="Arial"/>
          <w:color w:val="0E1011"/>
          <w:spacing w:val="7"/>
          <w:w w:val="92"/>
        </w:rPr>
        <w:t xml:space="preserve"> </w:t>
      </w:r>
      <w:r w:rsidRPr="008D1C50">
        <w:rPr>
          <w:rFonts w:eastAsia="Arial"/>
          <w:color w:val="0E1011"/>
        </w:rPr>
        <w:t>SE</w:t>
      </w:r>
      <w:proofErr w:type="gramEnd"/>
      <w:r w:rsidRPr="008D1C50">
        <w:rPr>
          <w:rFonts w:eastAsia="Arial"/>
          <w:color w:val="0E1011"/>
          <w:spacing w:val="-1"/>
        </w:rPr>
        <w:t>.</w:t>
      </w:r>
      <w:r w:rsidRPr="008D1C50">
        <w:rPr>
          <w:rFonts w:eastAsia="Arial"/>
          <w:color w:val="212426"/>
        </w:rPr>
        <w:t>,</w:t>
      </w:r>
      <w:r w:rsidRPr="008D1C50">
        <w:rPr>
          <w:rFonts w:eastAsia="Arial"/>
          <w:color w:val="212426"/>
          <w:spacing w:val="-15"/>
        </w:rPr>
        <w:t xml:space="preserve"> </w:t>
      </w:r>
      <w:r w:rsidRPr="008D1C50">
        <w:rPr>
          <w:rFonts w:eastAsia="Arial"/>
          <w:color w:val="0E1011"/>
          <w:w w:val="92"/>
        </w:rPr>
        <w:t>MM</w:t>
      </w:r>
    </w:p>
    <w:p w:rsidR="00C63C48" w:rsidRPr="008D1C50" w:rsidRDefault="00C63C48">
      <w:pPr>
        <w:spacing w:before="11" w:line="280" w:lineRule="exact"/>
        <w:rPr>
          <w:sz w:val="28"/>
          <w:szCs w:val="28"/>
        </w:rPr>
      </w:pPr>
    </w:p>
    <w:p w:rsidR="00C63C48" w:rsidRPr="008D1C50" w:rsidRDefault="007221F6" w:rsidP="00666440">
      <w:pPr>
        <w:ind w:left="658" w:right="602"/>
        <w:jc w:val="center"/>
        <w:rPr>
          <w:b/>
          <w:sz w:val="22"/>
          <w:szCs w:val="22"/>
          <w:lang w:val="id-ID"/>
        </w:rPr>
      </w:pPr>
      <w:r w:rsidRPr="008D1C50">
        <w:rPr>
          <w:b/>
          <w:color w:val="0E1011"/>
          <w:w w:val="86"/>
          <w:sz w:val="22"/>
          <w:szCs w:val="22"/>
          <w:lang w:val="id-ID"/>
        </w:rPr>
        <w:t>PENYUNTING AHLI :</w:t>
      </w:r>
    </w:p>
    <w:p w:rsidR="00C63C48" w:rsidRPr="008D1C50" w:rsidRDefault="0052490D" w:rsidP="00666440">
      <w:pPr>
        <w:ind w:left="791" w:right="588"/>
        <w:jc w:val="center"/>
        <w:rPr>
          <w:rFonts w:eastAsia="Arial"/>
        </w:rPr>
      </w:pPr>
      <w:r w:rsidRPr="008D1C50">
        <w:rPr>
          <w:rFonts w:eastAsia="Arial"/>
          <w:color w:val="0E1011"/>
        </w:rPr>
        <w:t>H.</w:t>
      </w:r>
      <w:r w:rsidRPr="008D1C50">
        <w:rPr>
          <w:rFonts w:eastAsia="Arial"/>
          <w:color w:val="0E1011"/>
          <w:spacing w:val="6"/>
        </w:rPr>
        <w:t xml:space="preserve"> </w:t>
      </w:r>
      <w:r w:rsidRPr="008D1C50">
        <w:rPr>
          <w:rFonts w:eastAsia="Arial"/>
          <w:color w:val="0E1011"/>
        </w:rPr>
        <w:t>ARMAD</w:t>
      </w:r>
      <w:r w:rsidRPr="008D1C50">
        <w:rPr>
          <w:rFonts w:eastAsia="Arial"/>
          <w:color w:val="212426"/>
        </w:rPr>
        <w:t>I,</w:t>
      </w:r>
      <w:r w:rsidRPr="008D1C50">
        <w:rPr>
          <w:rFonts w:eastAsia="Arial"/>
          <w:color w:val="212426"/>
          <w:spacing w:val="13"/>
        </w:rPr>
        <w:t xml:space="preserve"> </w:t>
      </w:r>
      <w:proofErr w:type="gramStart"/>
      <w:r w:rsidRPr="008D1C50">
        <w:rPr>
          <w:rFonts w:eastAsia="Arial"/>
          <w:color w:val="212426"/>
        </w:rPr>
        <w:t>S</w:t>
      </w:r>
      <w:r w:rsidRPr="008D1C50">
        <w:rPr>
          <w:rFonts w:eastAsia="Arial"/>
          <w:color w:val="0E1011"/>
        </w:rPr>
        <w:t>E</w:t>
      </w:r>
      <w:r w:rsidRPr="008D1C50">
        <w:rPr>
          <w:rFonts w:eastAsia="Arial"/>
          <w:color w:val="2F3436"/>
        </w:rPr>
        <w:t>.</w:t>
      </w:r>
      <w:r w:rsidRPr="008D1C50">
        <w:rPr>
          <w:rFonts w:eastAsia="Arial"/>
          <w:color w:val="212426"/>
        </w:rPr>
        <w:t>,</w:t>
      </w:r>
      <w:proofErr w:type="gramEnd"/>
      <w:r w:rsidRPr="008D1C50">
        <w:rPr>
          <w:rFonts w:eastAsia="Arial"/>
          <w:color w:val="212426"/>
          <w:spacing w:val="-20"/>
        </w:rPr>
        <w:t xml:space="preserve"> </w:t>
      </w:r>
      <w:r w:rsidRPr="008D1C50">
        <w:rPr>
          <w:rFonts w:eastAsia="Arial"/>
          <w:color w:val="0E1011"/>
        </w:rPr>
        <w:t>MM</w:t>
      </w:r>
      <w:r w:rsidRPr="008D1C50">
        <w:rPr>
          <w:rFonts w:eastAsia="Arial"/>
          <w:color w:val="0E1011"/>
          <w:spacing w:val="14"/>
        </w:rPr>
        <w:t xml:space="preserve"> </w:t>
      </w:r>
      <w:r w:rsidRPr="008D1C50">
        <w:rPr>
          <w:rFonts w:eastAsia="Arial"/>
          <w:color w:val="7E8280"/>
          <w:w w:val="92"/>
        </w:rPr>
        <w:t>.</w:t>
      </w:r>
    </w:p>
    <w:p w:rsidR="00C63C48" w:rsidRPr="008D1C50" w:rsidRDefault="0052490D" w:rsidP="00666440">
      <w:pPr>
        <w:ind w:left="1209" w:right="1148"/>
        <w:jc w:val="center"/>
        <w:rPr>
          <w:rFonts w:eastAsia="Arial"/>
        </w:rPr>
      </w:pPr>
      <w:r w:rsidRPr="008D1C50">
        <w:rPr>
          <w:rFonts w:eastAsia="Arial"/>
          <w:color w:val="0E1011"/>
        </w:rPr>
        <w:t>DR</w:t>
      </w:r>
      <w:r w:rsidRPr="008D1C50">
        <w:rPr>
          <w:rFonts w:eastAsia="Arial"/>
          <w:color w:val="212426"/>
        </w:rPr>
        <w:t>.</w:t>
      </w:r>
      <w:r w:rsidRPr="008D1C50">
        <w:rPr>
          <w:rFonts w:eastAsia="Arial"/>
          <w:color w:val="212426"/>
          <w:spacing w:val="-13"/>
        </w:rPr>
        <w:t xml:space="preserve"> </w:t>
      </w:r>
      <w:r w:rsidRPr="008D1C50">
        <w:rPr>
          <w:rFonts w:eastAsia="Arial"/>
          <w:color w:val="0E1011"/>
          <w:w w:val="92"/>
        </w:rPr>
        <w:t>AMRAN</w:t>
      </w:r>
    </w:p>
    <w:p w:rsidR="00C63C48" w:rsidRPr="008D1C50" w:rsidRDefault="0052490D" w:rsidP="00666440">
      <w:pPr>
        <w:ind w:left="871" w:right="802"/>
        <w:jc w:val="center"/>
        <w:rPr>
          <w:rFonts w:eastAsia="Arial"/>
        </w:rPr>
      </w:pPr>
      <w:r w:rsidRPr="008D1C50">
        <w:rPr>
          <w:rFonts w:eastAsia="Arial"/>
          <w:color w:val="0E1011"/>
        </w:rPr>
        <w:t>DR</w:t>
      </w:r>
      <w:r w:rsidRPr="008D1C50">
        <w:rPr>
          <w:rFonts w:eastAsia="Arial"/>
          <w:color w:val="212426"/>
        </w:rPr>
        <w:t>.</w:t>
      </w:r>
      <w:r w:rsidRPr="008D1C50">
        <w:rPr>
          <w:rFonts w:eastAsia="Arial"/>
          <w:color w:val="212426"/>
          <w:spacing w:val="-2"/>
        </w:rPr>
        <w:t xml:space="preserve"> </w:t>
      </w:r>
      <w:r w:rsidRPr="008D1C50">
        <w:rPr>
          <w:rFonts w:eastAsia="Arial"/>
          <w:color w:val="212426"/>
          <w:w w:val="92"/>
        </w:rPr>
        <w:t>A</w:t>
      </w:r>
      <w:r w:rsidRPr="008D1C50">
        <w:rPr>
          <w:rFonts w:eastAsia="Arial"/>
          <w:color w:val="0E1011"/>
          <w:w w:val="92"/>
        </w:rPr>
        <w:t>BDU</w:t>
      </w:r>
      <w:r w:rsidRPr="008D1C50">
        <w:rPr>
          <w:rFonts w:eastAsia="Arial"/>
          <w:color w:val="212426"/>
          <w:w w:val="92"/>
        </w:rPr>
        <w:t>S</w:t>
      </w:r>
      <w:r w:rsidRPr="008D1C50">
        <w:rPr>
          <w:rFonts w:eastAsia="Arial"/>
          <w:color w:val="212426"/>
          <w:spacing w:val="30"/>
          <w:w w:val="92"/>
        </w:rPr>
        <w:t xml:space="preserve"> </w:t>
      </w:r>
      <w:r w:rsidRPr="008D1C50">
        <w:rPr>
          <w:rFonts w:eastAsia="Arial"/>
          <w:color w:val="212426"/>
          <w:w w:val="92"/>
        </w:rPr>
        <w:t>SAL</w:t>
      </w:r>
      <w:r w:rsidRPr="008D1C50">
        <w:rPr>
          <w:rFonts w:eastAsia="Arial"/>
          <w:color w:val="212426"/>
          <w:spacing w:val="-1"/>
          <w:w w:val="92"/>
        </w:rPr>
        <w:t>A</w:t>
      </w:r>
      <w:r w:rsidRPr="008D1C50">
        <w:rPr>
          <w:rFonts w:eastAsia="Arial"/>
          <w:color w:val="0E1011"/>
          <w:w w:val="92"/>
        </w:rPr>
        <w:t>M</w:t>
      </w:r>
    </w:p>
    <w:p w:rsidR="00C63C48" w:rsidRPr="008D1C50" w:rsidRDefault="0052490D" w:rsidP="00666440">
      <w:pPr>
        <w:ind w:left="235" w:right="191"/>
        <w:jc w:val="center"/>
        <w:rPr>
          <w:rFonts w:eastAsia="Arial"/>
        </w:rPr>
      </w:pPr>
      <w:proofErr w:type="spellStart"/>
      <w:r w:rsidRPr="008D1C50">
        <w:rPr>
          <w:rFonts w:eastAsia="Arial"/>
          <w:color w:val="0E1011"/>
        </w:rPr>
        <w:t>Hj</w:t>
      </w:r>
      <w:proofErr w:type="spellEnd"/>
      <w:r w:rsidRPr="008D1C50">
        <w:rPr>
          <w:rFonts w:eastAsia="Arial"/>
          <w:color w:val="0E1011"/>
        </w:rPr>
        <w:t>.</w:t>
      </w:r>
      <w:r w:rsidRPr="008D1C50">
        <w:rPr>
          <w:rFonts w:eastAsia="Arial"/>
          <w:color w:val="0E1011"/>
          <w:spacing w:val="28"/>
        </w:rPr>
        <w:t xml:space="preserve"> </w:t>
      </w:r>
      <w:r w:rsidRPr="008D1C50">
        <w:rPr>
          <w:rFonts w:eastAsia="Arial"/>
          <w:color w:val="0E1011"/>
        </w:rPr>
        <w:t>IDA</w:t>
      </w:r>
      <w:r w:rsidRPr="008D1C50">
        <w:rPr>
          <w:rFonts w:eastAsia="Arial"/>
          <w:color w:val="0E1011"/>
          <w:spacing w:val="34"/>
        </w:rPr>
        <w:t xml:space="preserve"> </w:t>
      </w:r>
      <w:r w:rsidRPr="008D1C50">
        <w:rPr>
          <w:rFonts w:eastAsia="Arial"/>
          <w:color w:val="0E1011"/>
        </w:rPr>
        <w:t>RO</w:t>
      </w:r>
      <w:r w:rsidRPr="008D1C50">
        <w:rPr>
          <w:rFonts w:eastAsia="Arial"/>
          <w:color w:val="212426"/>
        </w:rPr>
        <w:t>S</w:t>
      </w:r>
      <w:r w:rsidRPr="008D1C50">
        <w:rPr>
          <w:rFonts w:eastAsia="Arial"/>
          <w:color w:val="0E1011"/>
        </w:rPr>
        <w:t>N</w:t>
      </w:r>
      <w:r w:rsidRPr="008D1C50">
        <w:rPr>
          <w:rFonts w:eastAsia="Arial"/>
          <w:color w:val="212426"/>
        </w:rPr>
        <w:t>ID</w:t>
      </w:r>
      <w:r w:rsidRPr="008D1C50">
        <w:rPr>
          <w:rFonts w:eastAsia="Arial"/>
          <w:color w:val="0E1011"/>
        </w:rPr>
        <w:t>AH</w:t>
      </w:r>
      <w:r w:rsidRPr="008D1C50">
        <w:rPr>
          <w:rFonts w:eastAsia="Arial"/>
          <w:color w:val="212426"/>
        </w:rPr>
        <w:t>,</w:t>
      </w:r>
      <w:r w:rsidRPr="008D1C50">
        <w:rPr>
          <w:rFonts w:eastAsia="Arial"/>
          <w:color w:val="212426"/>
          <w:spacing w:val="-17"/>
        </w:rPr>
        <w:t xml:space="preserve"> </w:t>
      </w:r>
      <w:r w:rsidRPr="008D1C50">
        <w:rPr>
          <w:rFonts w:eastAsia="Arial"/>
          <w:color w:val="212426"/>
        </w:rPr>
        <w:t>SE</w:t>
      </w:r>
      <w:r w:rsidRPr="008D1C50">
        <w:rPr>
          <w:rFonts w:eastAsia="Arial"/>
          <w:color w:val="0E1011"/>
        </w:rPr>
        <w:t>.</w:t>
      </w:r>
      <w:r w:rsidRPr="008D1C50">
        <w:rPr>
          <w:rFonts w:eastAsia="Arial"/>
          <w:color w:val="212426"/>
        </w:rPr>
        <w:t>,</w:t>
      </w:r>
      <w:r w:rsidRPr="008D1C50">
        <w:rPr>
          <w:rFonts w:eastAsia="Arial"/>
          <w:color w:val="212426"/>
          <w:spacing w:val="-15"/>
        </w:rPr>
        <w:t xml:space="preserve"> </w:t>
      </w:r>
      <w:r w:rsidRPr="008D1C50">
        <w:rPr>
          <w:rFonts w:eastAsia="Arial"/>
          <w:color w:val="212426"/>
        </w:rPr>
        <w:t>M</w:t>
      </w:r>
      <w:r w:rsidRPr="008D1C50">
        <w:rPr>
          <w:rFonts w:eastAsia="Arial"/>
          <w:color w:val="0E1011"/>
        </w:rPr>
        <w:t>M.</w:t>
      </w:r>
      <w:r w:rsidRPr="008D1C50">
        <w:rPr>
          <w:rFonts w:eastAsia="Arial"/>
          <w:color w:val="212426"/>
        </w:rPr>
        <w:t>,</w:t>
      </w:r>
      <w:r w:rsidRPr="008D1C50">
        <w:rPr>
          <w:rFonts w:eastAsia="Arial"/>
          <w:color w:val="212426"/>
          <w:spacing w:val="-12"/>
        </w:rPr>
        <w:t xml:space="preserve"> </w:t>
      </w:r>
      <w:proofErr w:type="spellStart"/>
      <w:r w:rsidRPr="008D1C50">
        <w:rPr>
          <w:rFonts w:eastAsia="Arial"/>
          <w:color w:val="212426"/>
          <w:w w:val="92"/>
        </w:rPr>
        <w:t>Ak</w:t>
      </w:r>
      <w:proofErr w:type="spellEnd"/>
      <w:r w:rsidRPr="008D1C50">
        <w:rPr>
          <w:rFonts w:eastAsia="Arial"/>
          <w:color w:val="212426"/>
          <w:w w:val="92"/>
        </w:rPr>
        <w:t xml:space="preserve"> </w:t>
      </w:r>
      <w:r w:rsidRPr="008D1C50">
        <w:rPr>
          <w:rFonts w:eastAsia="Arial"/>
          <w:color w:val="0E1011"/>
          <w:w w:val="92"/>
        </w:rPr>
        <w:t>DADANG</w:t>
      </w:r>
      <w:r w:rsidRPr="008D1C50">
        <w:rPr>
          <w:rFonts w:eastAsia="Arial"/>
          <w:color w:val="0E1011"/>
          <w:spacing w:val="48"/>
          <w:w w:val="92"/>
        </w:rPr>
        <w:t xml:space="preserve"> </w:t>
      </w:r>
      <w:r w:rsidRPr="008D1C50">
        <w:rPr>
          <w:rFonts w:eastAsia="Arial"/>
          <w:color w:val="212426"/>
        </w:rPr>
        <w:t>S</w:t>
      </w:r>
      <w:r w:rsidRPr="008D1C50">
        <w:rPr>
          <w:rFonts w:eastAsia="Arial"/>
          <w:color w:val="0E1011"/>
        </w:rPr>
        <w:t>UHARD</w:t>
      </w:r>
      <w:r w:rsidRPr="008D1C50">
        <w:rPr>
          <w:rFonts w:eastAsia="Arial"/>
          <w:color w:val="212426"/>
        </w:rPr>
        <w:t>I,</w:t>
      </w:r>
      <w:r w:rsidRPr="008D1C50">
        <w:rPr>
          <w:rFonts w:eastAsia="Arial"/>
          <w:color w:val="212426"/>
          <w:spacing w:val="-19"/>
        </w:rPr>
        <w:t xml:space="preserve"> </w:t>
      </w:r>
      <w:r w:rsidRPr="008D1C50">
        <w:rPr>
          <w:rFonts w:eastAsia="Arial"/>
          <w:color w:val="0E1011"/>
        </w:rPr>
        <w:t>S</w:t>
      </w:r>
      <w:r w:rsidRPr="008D1C50">
        <w:rPr>
          <w:rFonts w:eastAsia="Arial"/>
          <w:color w:val="212426"/>
        </w:rPr>
        <w:t>E</w:t>
      </w:r>
      <w:r w:rsidRPr="008D1C50">
        <w:rPr>
          <w:rFonts w:eastAsia="Arial"/>
          <w:color w:val="0E1011"/>
        </w:rPr>
        <w:t>.,</w:t>
      </w:r>
      <w:r w:rsidRPr="008D1C50">
        <w:rPr>
          <w:rFonts w:eastAsia="Arial"/>
          <w:color w:val="0E1011"/>
          <w:spacing w:val="-15"/>
        </w:rPr>
        <w:t xml:space="preserve"> </w:t>
      </w:r>
      <w:r w:rsidRPr="008D1C50">
        <w:rPr>
          <w:rFonts w:eastAsia="Arial"/>
          <w:color w:val="0E1011"/>
          <w:w w:val="92"/>
        </w:rPr>
        <w:t>MM P</w:t>
      </w:r>
      <w:r w:rsidRPr="008D1C50">
        <w:rPr>
          <w:rFonts w:eastAsia="Arial"/>
          <w:color w:val="212426"/>
          <w:w w:val="92"/>
        </w:rPr>
        <w:t>I</w:t>
      </w:r>
      <w:r w:rsidRPr="008D1C50">
        <w:rPr>
          <w:rFonts w:eastAsia="Arial"/>
          <w:color w:val="0E1011"/>
          <w:w w:val="92"/>
        </w:rPr>
        <w:t>TA</w:t>
      </w:r>
      <w:r w:rsidRPr="008D1C50">
        <w:rPr>
          <w:rFonts w:eastAsia="Arial"/>
          <w:color w:val="0E1011"/>
          <w:spacing w:val="24"/>
        </w:rPr>
        <w:t xml:space="preserve"> </w:t>
      </w:r>
      <w:r w:rsidRPr="008D1C50">
        <w:rPr>
          <w:rFonts w:eastAsia="Arial"/>
          <w:color w:val="0E1011"/>
        </w:rPr>
        <w:t>A</w:t>
      </w:r>
      <w:r w:rsidRPr="008D1C50">
        <w:rPr>
          <w:rFonts w:eastAsia="Arial"/>
          <w:color w:val="212426"/>
        </w:rPr>
        <w:t>S</w:t>
      </w:r>
      <w:r w:rsidRPr="008D1C50">
        <w:rPr>
          <w:rFonts w:eastAsia="Arial"/>
          <w:color w:val="0E1011"/>
        </w:rPr>
        <w:t>WAD</w:t>
      </w:r>
      <w:r w:rsidRPr="008D1C50">
        <w:rPr>
          <w:rFonts w:eastAsia="Arial"/>
          <w:color w:val="212426"/>
        </w:rPr>
        <w:t>I,</w:t>
      </w:r>
      <w:r w:rsidRPr="008D1C50">
        <w:rPr>
          <w:rFonts w:eastAsia="Arial"/>
          <w:color w:val="212426"/>
          <w:spacing w:val="12"/>
        </w:rPr>
        <w:t xml:space="preserve"> </w:t>
      </w:r>
      <w:r w:rsidRPr="008D1C50">
        <w:rPr>
          <w:rFonts w:eastAsia="Arial"/>
          <w:color w:val="212426"/>
        </w:rPr>
        <w:t>SE.,</w:t>
      </w:r>
      <w:r w:rsidRPr="008D1C50">
        <w:rPr>
          <w:rFonts w:eastAsia="Arial"/>
          <w:color w:val="212426"/>
          <w:spacing w:val="-20"/>
        </w:rPr>
        <w:t xml:space="preserve"> </w:t>
      </w:r>
      <w:r w:rsidRPr="008D1C50">
        <w:rPr>
          <w:rFonts w:eastAsia="Arial"/>
          <w:color w:val="0E1011"/>
          <w:w w:val="92"/>
        </w:rPr>
        <w:t>MM AOLIYAH</w:t>
      </w:r>
      <w:r w:rsidRPr="008D1C50">
        <w:rPr>
          <w:rFonts w:eastAsia="Arial"/>
          <w:color w:val="0E1011"/>
        </w:rPr>
        <w:t xml:space="preserve"> </w:t>
      </w:r>
      <w:r w:rsidRPr="008D1C50">
        <w:rPr>
          <w:rFonts w:eastAsia="Arial"/>
          <w:color w:val="0E1011"/>
          <w:spacing w:val="13"/>
        </w:rPr>
        <w:t xml:space="preserve"> </w:t>
      </w:r>
      <w:r w:rsidRPr="008D1C50">
        <w:rPr>
          <w:rFonts w:eastAsia="Arial"/>
          <w:color w:val="212426"/>
          <w:w w:val="92"/>
        </w:rPr>
        <w:t>F</w:t>
      </w:r>
      <w:r w:rsidRPr="008D1C50">
        <w:rPr>
          <w:rFonts w:eastAsia="Arial"/>
          <w:color w:val="0E1011"/>
          <w:w w:val="92"/>
        </w:rPr>
        <w:t>IRA</w:t>
      </w:r>
      <w:r w:rsidRPr="008D1C50">
        <w:rPr>
          <w:rFonts w:eastAsia="Arial"/>
          <w:color w:val="212426"/>
          <w:w w:val="92"/>
        </w:rPr>
        <w:t>S</w:t>
      </w:r>
      <w:r w:rsidRPr="008D1C50">
        <w:rPr>
          <w:rFonts w:eastAsia="Arial"/>
          <w:color w:val="0E1011"/>
          <w:w w:val="92"/>
        </w:rPr>
        <w:t>ATI</w:t>
      </w:r>
      <w:r w:rsidRPr="008D1C50">
        <w:rPr>
          <w:rFonts w:eastAsia="Arial"/>
          <w:color w:val="212426"/>
          <w:w w:val="92"/>
        </w:rPr>
        <w:t xml:space="preserve">, </w:t>
      </w:r>
      <w:r w:rsidRPr="008D1C50">
        <w:rPr>
          <w:rFonts w:eastAsia="Arial"/>
          <w:color w:val="212426"/>
          <w:spacing w:val="7"/>
          <w:w w:val="92"/>
        </w:rPr>
        <w:t xml:space="preserve"> </w:t>
      </w:r>
      <w:r w:rsidRPr="008D1C50">
        <w:rPr>
          <w:rFonts w:eastAsia="Arial"/>
          <w:color w:val="0E1011"/>
        </w:rPr>
        <w:t>S</w:t>
      </w:r>
      <w:r w:rsidRPr="008D1C50">
        <w:rPr>
          <w:rFonts w:eastAsia="Arial"/>
          <w:color w:val="212426"/>
        </w:rPr>
        <w:t>E</w:t>
      </w:r>
      <w:r w:rsidRPr="008D1C50">
        <w:rPr>
          <w:rFonts w:eastAsia="Arial"/>
          <w:color w:val="0E1011"/>
        </w:rPr>
        <w:t>.</w:t>
      </w:r>
      <w:r w:rsidRPr="008D1C50">
        <w:rPr>
          <w:rFonts w:eastAsia="Arial"/>
          <w:color w:val="212426"/>
        </w:rPr>
        <w:t>,</w:t>
      </w:r>
      <w:r w:rsidRPr="008D1C50">
        <w:rPr>
          <w:rFonts w:eastAsia="Arial"/>
          <w:color w:val="212426"/>
          <w:spacing w:val="-15"/>
        </w:rPr>
        <w:t xml:space="preserve"> </w:t>
      </w:r>
      <w:r w:rsidRPr="008D1C50">
        <w:rPr>
          <w:rFonts w:eastAsia="Arial"/>
          <w:color w:val="0E1011"/>
          <w:w w:val="92"/>
        </w:rPr>
        <w:t>MM</w:t>
      </w:r>
    </w:p>
    <w:p w:rsidR="00C63C48" w:rsidRPr="008D1C50" w:rsidRDefault="0052490D" w:rsidP="00666440">
      <w:pPr>
        <w:ind w:left="131" w:right="65"/>
        <w:jc w:val="center"/>
        <w:rPr>
          <w:rFonts w:eastAsia="Arial"/>
        </w:rPr>
      </w:pPr>
      <w:r w:rsidRPr="008D1C50">
        <w:rPr>
          <w:rFonts w:eastAsia="Arial"/>
          <w:color w:val="0E1011"/>
        </w:rPr>
        <w:t>H.</w:t>
      </w:r>
      <w:r w:rsidRPr="008D1C50">
        <w:rPr>
          <w:rFonts w:eastAsia="Arial"/>
          <w:color w:val="0E1011"/>
          <w:spacing w:val="26"/>
        </w:rPr>
        <w:t xml:space="preserve"> </w:t>
      </w:r>
      <w:r w:rsidRPr="008D1C50">
        <w:rPr>
          <w:rFonts w:eastAsia="Arial"/>
          <w:color w:val="0E1011"/>
          <w:w w:val="92"/>
        </w:rPr>
        <w:t>D</w:t>
      </w:r>
      <w:r w:rsidRPr="008D1C50">
        <w:rPr>
          <w:rFonts w:eastAsia="Arial"/>
          <w:color w:val="212426"/>
          <w:w w:val="92"/>
        </w:rPr>
        <w:t>ED</w:t>
      </w:r>
      <w:r w:rsidRPr="008D1C50">
        <w:rPr>
          <w:rFonts w:eastAsia="Arial"/>
          <w:color w:val="0E1011"/>
          <w:w w:val="92"/>
        </w:rPr>
        <w:t>DY</w:t>
      </w:r>
      <w:r w:rsidRPr="008D1C50">
        <w:rPr>
          <w:rFonts w:eastAsia="Arial"/>
          <w:color w:val="0E1011"/>
          <w:spacing w:val="35"/>
          <w:w w:val="92"/>
        </w:rPr>
        <w:t xml:space="preserve"> </w:t>
      </w:r>
      <w:r w:rsidRPr="008D1C50">
        <w:rPr>
          <w:rFonts w:eastAsia="Arial"/>
          <w:color w:val="0E1011"/>
        </w:rPr>
        <w:t>M</w:t>
      </w:r>
      <w:r w:rsidRPr="008D1C50">
        <w:rPr>
          <w:rFonts w:eastAsia="Arial"/>
          <w:color w:val="0E1011"/>
          <w:spacing w:val="10"/>
        </w:rPr>
        <w:t xml:space="preserve"> </w:t>
      </w:r>
      <w:r w:rsidRPr="008D1C50">
        <w:rPr>
          <w:rFonts w:eastAsia="Arial"/>
          <w:color w:val="0E1011"/>
          <w:w w:val="92"/>
        </w:rPr>
        <w:t>KU</w:t>
      </w:r>
      <w:r w:rsidRPr="008D1C50">
        <w:rPr>
          <w:rFonts w:eastAsia="Arial"/>
          <w:color w:val="212426"/>
          <w:w w:val="92"/>
        </w:rPr>
        <w:t>S</w:t>
      </w:r>
      <w:r w:rsidRPr="008D1C50">
        <w:rPr>
          <w:rFonts w:eastAsia="Arial"/>
          <w:color w:val="0E1011"/>
          <w:w w:val="92"/>
        </w:rPr>
        <w:t>MAY</w:t>
      </w:r>
      <w:r w:rsidRPr="008D1C50">
        <w:rPr>
          <w:rFonts w:eastAsia="Arial"/>
          <w:color w:val="212426"/>
          <w:w w:val="92"/>
        </w:rPr>
        <w:t>A</w:t>
      </w:r>
      <w:r w:rsidRPr="008D1C50">
        <w:rPr>
          <w:rFonts w:eastAsia="Arial"/>
          <w:color w:val="0E1011"/>
          <w:w w:val="92"/>
        </w:rPr>
        <w:t>DI</w:t>
      </w:r>
      <w:r w:rsidRPr="008D1C50">
        <w:rPr>
          <w:rFonts w:eastAsia="Arial"/>
          <w:color w:val="212426"/>
          <w:w w:val="92"/>
        </w:rPr>
        <w:t>,</w:t>
      </w:r>
      <w:r w:rsidRPr="008D1C50">
        <w:rPr>
          <w:rFonts w:eastAsia="Arial"/>
          <w:color w:val="212426"/>
          <w:spacing w:val="49"/>
          <w:w w:val="92"/>
        </w:rPr>
        <w:t xml:space="preserve"> </w:t>
      </w:r>
      <w:r w:rsidRPr="008D1C50">
        <w:rPr>
          <w:rFonts w:eastAsia="Arial"/>
          <w:color w:val="212426"/>
        </w:rPr>
        <w:t>SE</w:t>
      </w:r>
      <w:r w:rsidRPr="008D1C50">
        <w:rPr>
          <w:rFonts w:eastAsia="Arial"/>
          <w:color w:val="0E1011"/>
        </w:rPr>
        <w:t>.</w:t>
      </w:r>
      <w:r w:rsidRPr="008D1C50">
        <w:rPr>
          <w:rFonts w:eastAsia="Arial"/>
          <w:color w:val="0E1011"/>
          <w:spacing w:val="-10"/>
        </w:rPr>
        <w:t xml:space="preserve"> </w:t>
      </w:r>
      <w:r w:rsidRPr="008D1C50">
        <w:rPr>
          <w:rFonts w:eastAsia="Arial"/>
          <w:color w:val="0E1011"/>
          <w:w w:val="92"/>
        </w:rPr>
        <w:t>M</w:t>
      </w:r>
      <w:r w:rsidRPr="008D1C50">
        <w:rPr>
          <w:rFonts w:eastAsia="Arial"/>
          <w:color w:val="212426"/>
          <w:w w:val="92"/>
        </w:rPr>
        <w:t>Sc</w:t>
      </w:r>
    </w:p>
    <w:p w:rsidR="00C63C48" w:rsidRPr="008D1C50" w:rsidRDefault="00C63C48">
      <w:pPr>
        <w:spacing w:before="11" w:line="280" w:lineRule="exact"/>
        <w:rPr>
          <w:sz w:val="28"/>
          <w:szCs w:val="28"/>
        </w:rPr>
      </w:pPr>
    </w:p>
    <w:p w:rsidR="00C63C48" w:rsidRPr="008D1C50" w:rsidRDefault="0052490D" w:rsidP="00666440">
      <w:pPr>
        <w:ind w:left="1010" w:right="1097"/>
        <w:jc w:val="center"/>
        <w:rPr>
          <w:b/>
          <w:sz w:val="22"/>
          <w:szCs w:val="22"/>
        </w:rPr>
      </w:pPr>
      <w:r w:rsidRPr="008D1C50">
        <w:rPr>
          <w:b/>
          <w:color w:val="0E1011"/>
          <w:w w:val="87"/>
          <w:sz w:val="22"/>
          <w:szCs w:val="22"/>
        </w:rPr>
        <w:t>BENDAHAR</w:t>
      </w:r>
      <w:r w:rsidRPr="008D1C50">
        <w:rPr>
          <w:b/>
          <w:color w:val="0E1011"/>
          <w:spacing w:val="-1"/>
          <w:w w:val="87"/>
          <w:sz w:val="22"/>
          <w:szCs w:val="22"/>
        </w:rPr>
        <w:t>A</w:t>
      </w:r>
      <w:r w:rsidRPr="008D1C50">
        <w:rPr>
          <w:b/>
          <w:color w:val="212426"/>
          <w:w w:val="75"/>
          <w:sz w:val="22"/>
          <w:szCs w:val="22"/>
        </w:rPr>
        <w:t>:</w:t>
      </w:r>
    </w:p>
    <w:p w:rsidR="00C63C48" w:rsidRPr="008D1C50" w:rsidRDefault="0052490D" w:rsidP="00666440">
      <w:pPr>
        <w:ind w:left="514" w:right="434"/>
        <w:jc w:val="center"/>
        <w:rPr>
          <w:rFonts w:eastAsia="Arial"/>
        </w:rPr>
      </w:pPr>
      <w:r w:rsidRPr="008D1C50">
        <w:rPr>
          <w:rFonts w:eastAsia="Arial"/>
          <w:color w:val="0E1011"/>
        </w:rPr>
        <w:t>NOV</w:t>
      </w:r>
      <w:r w:rsidRPr="008D1C50">
        <w:rPr>
          <w:rFonts w:eastAsia="Arial"/>
          <w:color w:val="212426"/>
        </w:rPr>
        <w:t>E</w:t>
      </w:r>
      <w:r w:rsidRPr="008D1C50">
        <w:rPr>
          <w:rFonts w:eastAsia="Arial"/>
          <w:color w:val="0E1011"/>
        </w:rPr>
        <w:t>RIA</w:t>
      </w:r>
      <w:r w:rsidRPr="008D1C50">
        <w:rPr>
          <w:rFonts w:eastAsia="Arial"/>
          <w:color w:val="0E1011"/>
          <w:spacing w:val="-19"/>
        </w:rPr>
        <w:t xml:space="preserve"> </w:t>
      </w:r>
      <w:r w:rsidRPr="008D1C50">
        <w:rPr>
          <w:rFonts w:eastAsia="Arial"/>
          <w:color w:val="212426"/>
          <w:w w:val="92"/>
        </w:rPr>
        <w:t>S</w:t>
      </w:r>
      <w:r w:rsidRPr="008D1C50">
        <w:rPr>
          <w:rFonts w:eastAsia="Arial"/>
          <w:color w:val="0E1011"/>
          <w:w w:val="92"/>
        </w:rPr>
        <w:t>U</w:t>
      </w:r>
      <w:r w:rsidRPr="008D1C50">
        <w:rPr>
          <w:rFonts w:eastAsia="Arial"/>
          <w:color w:val="212426"/>
          <w:w w:val="92"/>
        </w:rPr>
        <w:t>S</w:t>
      </w:r>
      <w:r w:rsidRPr="008D1C50">
        <w:rPr>
          <w:rFonts w:eastAsia="Arial"/>
          <w:color w:val="0E1011"/>
          <w:w w:val="92"/>
        </w:rPr>
        <w:t>I</w:t>
      </w:r>
      <w:r w:rsidRPr="008D1C50">
        <w:rPr>
          <w:rFonts w:eastAsia="Arial"/>
          <w:color w:val="212426"/>
          <w:w w:val="92"/>
        </w:rPr>
        <w:t>J</w:t>
      </w:r>
      <w:r w:rsidRPr="008D1C50">
        <w:rPr>
          <w:rFonts w:eastAsia="Arial"/>
          <w:color w:val="0E1011"/>
          <w:w w:val="92"/>
        </w:rPr>
        <w:t>AW</w:t>
      </w:r>
      <w:r w:rsidRPr="008D1C50">
        <w:rPr>
          <w:rFonts w:eastAsia="Arial"/>
          <w:color w:val="0E1011"/>
          <w:spacing w:val="-1"/>
          <w:w w:val="92"/>
        </w:rPr>
        <w:t>A</w:t>
      </w:r>
      <w:r w:rsidRPr="008D1C50">
        <w:rPr>
          <w:rFonts w:eastAsia="Arial"/>
          <w:color w:val="212426"/>
          <w:w w:val="92"/>
        </w:rPr>
        <w:t>TI</w:t>
      </w:r>
      <w:proofErr w:type="gramStart"/>
      <w:r w:rsidRPr="008D1C50">
        <w:rPr>
          <w:rFonts w:eastAsia="Arial"/>
          <w:color w:val="212426"/>
          <w:w w:val="92"/>
        </w:rPr>
        <w:t xml:space="preserve">, </w:t>
      </w:r>
      <w:r w:rsidRPr="008D1C50">
        <w:rPr>
          <w:rFonts w:eastAsia="Arial"/>
          <w:color w:val="212426"/>
          <w:spacing w:val="23"/>
          <w:w w:val="92"/>
        </w:rPr>
        <w:t xml:space="preserve"> </w:t>
      </w:r>
      <w:r w:rsidRPr="008D1C50">
        <w:rPr>
          <w:rFonts w:eastAsia="Arial"/>
          <w:color w:val="212426"/>
          <w:w w:val="92"/>
        </w:rPr>
        <w:t>SE</w:t>
      </w:r>
      <w:proofErr w:type="gramEnd"/>
    </w:p>
    <w:p w:rsidR="00C63C48" w:rsidRPr="008D1C50" w:rsidRDefault="00C63C48">
      <w:pPr>
        <w:spacing w:before="6" w:line="280" w:lineRule="exact"/>
        <w:rPr>
          <w:sz w:val="28"/>
          <w:szCs w:val="28"/>
        </w:rPr>
      </w:pPr>
    </w:p>
    <w:p w:rsidR="00C63C48" w:rsidRPr="008D1C50" w:rsidRDefault="0052490D" w:rsidP="00666440">
      <w:pPr>
        <w:ind w:left="481" w:right="421"/>
        <w:jc w:val="center"/>
        <w:rPr>
          <w:sz w:val="22"/>
          <w:szCs w:val="22"/>
        </w:rPr>
      </w:pPr>
      <w:r w:rsidRPr="008D1C50">
        <w:rPr>
          <w:b/>
          <w:color w:val="0E1011"/>
          <w:sz w:val="22"/>
          <w:szCs w:val="22"/>
        </w:rPr>
        <w:t>PIMPINAN</w:t>
      </w:r>
      <w:r w:rsidRPr="008D1C50">
        <w:rPr>
          <w:b/>
          <w:color w:val="0E1011"/>
          <w:spacing w:val="17"/>
          <w:sz w:val="22"/>
          <w:szCs w:val="22"/>
        </w:rPr>
        <w:t xml:space="preserve"> </w:t>
      </w:r>
      <w:proofErr w:type="gramStart"/>
      <w:r w:rsidRPr="008D1C50">
        <w:rPr>
          <w:b/>
          <w:color w:val="0E1011"/>
          <w:sz w:val="22"/>
          <w:szCs w:val="22"/>
        </w:rPr>
        <w:t>SIRKULASI</w:t>
      </w:r>
      <w:r w:rsidRPr="008D1C50">
        <w:rPr>
          <w:b/>
          <w:color w:val="0E1011"/>
          <w:spacing w:val="-21"/>
          <w:sz w:val="22"/>
          <w:szCs w:val="22"/>
        </w:rPr>
        <w:t xml:space="preserve"> </w:t>
      </w:r>
      <w:r w:rsidRPr="008D1C50">
        <w:rPr>
          <w:b/>
          <w:color w:val="0E1011"/>
          <w:w w:val="75"/>
          <w:sz w:val="22"/>
          <w:szCs w:val="22"/>
        </w:rPr>
        <w:t>:</w:t>
      </w:r>
      <w:proofErr w:type="gramEnd"/>
    </w:p>
    <w:p w:rsidR="00C63C48" w:rsidRPr="008D1C50" w:rsidRDefault="0052490D" w:rsidP="00666440">
      <w:pPr>
        <w:ind w:left="617" w:right="573" w:firstLine="51"/>
        <w:jc w:val="center"/>
        <w:rPr>
          <w:rFonts w:eastAsia="Arial"/>
        </w:rPr>
      </w:pPr>
      <w:r w:rsidRPr="008D1C50">
        <w:rPr>
          <w:rFonts w:eastAsia="Arial"/>
          <w:color w:val="0E1011"/>
        </w:rPr>
        <w:t>H</w:t>
      </w:r>
      <w:r w:rsidRPr="008D1C50">
        <w:rPr>
          <w:rFonts w:eastAsia="Arial"/>
          <w:color w:val="212426"/>
        </w:rPr>
        <w:t>.</w:t>
      </w:r>
      <w:r w:rsidRPr="008D1C50">
        <w:rPr>
          <w:rFonts w:eastAsia="Arial"/>
          <w:color w:val="212426"/>
          <w:spacing w:val="11"/>
        </w:rPr>
        <w:t xml:space="preserve"> </w:t>
      </w:r>
      <w:r w:rsidRPr="008D1C50">
        <w:rPr>
          <w:rFonts w:eastAsia="Arial"/>
          <w:color w:val="212426"/>
          <w:w w:val="92"/>
        </w:rPr>
        <w:t>S</w:t>
      </w:r>
      <w:r w:rsidRPr="008D1C50">
        <w:rPr>
          <w:rFonts w:eastAsia="Arial"/>
          <w:color w:val="0E1011"/>
          <w:w w:val="92"/>
        </w:rPr>
        <w:t>UWARN</w:t>
      </w:r>
      <w:r w:rsidRPr="008D1C50">
        <w:rPr>
          <w:rFonts w:eastAsia="Arial"/>
          <w:color w:val="0E1011"/>
          <w:spacing w:val="-1"/>
          <w:w w:val="92"/>
        </w:rPr>
        <w:t>O</w:t>
      </w:r>
      <w:r w:rsidRPr="008D1C50">
        <w:rPr>
          <w:rFonts w:eastAsia="Arial"/>
          <w:color w:val="212426"/>
          <w:w w:val="92"/>
        </w:rPr>
        <w:t>,</w:t>
      </w:r>
      <w:r w:rsidRPr="008D1C50">
        <w:rPr>
          <w:rFonts w:eastAsia="Arial"/>
          <w:color w:val="212426"/>
          <w:spacing w:val="46"/>
          <w:w w:val="92"/>
        </w:rPr>
        <w:t xml:space="preserve"> </w:t>
      </w:r>
      <w:r w:rsidRPr="008D1C50">
        <w:rPr>
          <w:rFonts w:eastAsia="Arial"/>
          <w:color w:val="212426"/>
          <w:w w:val="92"/>
        </w:rPr>
        <w:t xml:space="preserve">SE </w:t>
      </w:r>
      <w:r w:rsidRPr="008D1C50">
        <w:rPr>
          <w:rFonts w:eastAsia="Arial"/>
          <w:color w:val="0E1011"/>
        </w:rPr>
        <w:t>JUN</w:t>
      </w:r>
      <w:r w:rsidRPr="008D1C50">
        <w:rPr>
          <w:rFonts w:eastAsia="Arial"/>
          <w:color w:val="212426"/>
        </w:rPr>
        <w:t>AE</w:t>
      </w:r>
      <w:r w:rsidRPr="008D1C50">
        <w:rPr>
          <w:rFonts w:eastAsia="Arial"/>
          <w:color w:val="0E1011"/>
        </w:rPr>
        <w:t>DI</w:t>
      </w:r>
      <w:r w:rsidRPr="008D1C50">
        <w:rPr>
          <w:rFonts w:eastAsia="Arial"/>
          <w:color w:val="0E1011"/>
          <w:spacing w:val="-4"/>
        </w:rPr>
        <w:t xml:space="preserve"> </w:t>
      </w:r>
      <w:r w:rsidRPr="008D1C50">
        <w:rPr>
          <w:rFonts w:eastAsia="Arial"/>
          <w:color w:val="0E1011"/>
          <w:w w:val="92"/>
        </w:rPr>
        <w:t>YU</w:t>
      </w:r>
      <w:r w:rsidRPr="008D1C50">
        <w:rPr>
          <w:rFonts w:eastAsia="Arial"/>
          <w:color w:val="212426"/>
          <w:w w:val="92"/>
        </w:rPr>
        <w:t>S</w:t>
      </w:r>
      <w:r w:rsidRPr="008D1C50">
        <w:rPr>
          <w:rFonts w:eastAsia="Arial"/>
          <w:color w:val="0E1011"/>
          <w:w w:val="92"/>
        </w:rPr>
        <w:t>U</w:t>
      </w:r>
      <w:r w:rsidRPr="008D1C50">
        <w:rPr>
          <w:rFonts w:eastAsia="Arial"/>
          <w:color w:val="212426"/>
          <w:w w:val="92"/>
        </w:rPr>
        <w:t>P,</w:t>
      </w:r>
      <w:r w:rsidRPr="008D1C50">
        <w:rPr>
          <w:rFonts w:eastAsia="Arial"/>
          <w:color w:val="212426"/>
          <w:spacing w:val="-6"/>
          <w:w w:val="92"/>
        </w:rPr>
        <w:t xml:space="preserve"> </w:t>
      </w:r>
      <w:proofErr w:type="gramStart"/>
      <w:r w:rsidRPr="008D1C50">
        <w:rPr>
          <w:rFonts w:eastAsia="Arial"/>
          <w:color w:val="0E1011"/>
          <w:w w:val="92"/>
        </w:rPr>
        <w:t>S</w:t>
      </w:r>
      <w:r w:rsidRPr="008D1C50">
        <w:rPr>
          <w:rFonts w:eastAsia="Arial"/>
          <w:color w:val="212426"/>
          <w:w w:val="92"/>
        </w:rPr>
        <w:t>E.,</w:t>
      </w:r>
      <w:proofErr w:type="gramEnd"/>
      <w:r w:rsidRPr="008D1C50">
        <w:rPr>
          <w:rFonts w:eastAsia="Arial"/>
          <w:color w:val="212426"/>
          <w:spacing w:val="4"/>
          <w:w w:val="92"/>
        </w:rPr>
        <w:t xml:space="preserve"> </w:t>
      </w:r>
      <w:proofErr w:type="spellStart"/>
      <w:r w:rsidRPr="008D1C50">
        <w:rPr>
          <w:rFonts w:eastAsia="Arial"/>
          <w:color w:val="212426"/>
          <w:w w:val="92"/>
        </w:rPr>
        <w:t>A</w:t>
      </w:r>
      <w:r w:rsidRPr="008D1C50">
        <w:rPr>
          <w:rFonts w:eastAsia="Arial"/>
          <w:color w:val="0E1011"/>
          <w:w w:val="92"/>
        </w:rPr>
        <w:t>k</w:t>
      </w:r>
      <w:proofErr w:type="spellEnd"/>
    </w:p>
    <w:p w:rsidR="00C63C48" w:rsidRPr="008D1C50" w:rsidRDefault="00C63C48">
      <w:pPr>
        <w:spacing w:before="15" w:line="240" w:lineRule="exact"/>
        <w:rPr>
          <w:sz w:val="24"/>
          <w:szCs w:val="24"/>
        </w:rPr>
      </w:pPr>
    </w:p>
    <w:p w:rsidR="00C63C48" w:rsidRPr="008D1C50" w:rsidRDefault="0052490D" w:rsidP="00666440">
      <w:pPr>
        <w:ind w:left="386" w:right="544"/>
        <w:jc w:val="center"/>
        <w:rPr>
          <w:sz w:val="22"/>
          <w:szCs w:val="22"/>
        </w:rPr>
      </w:pPr>
      <w:r w:rsidRPr="008D1C50">
        <w:rPr>
          <w:b/>
          <w:color w:val="0E1011"/>
          <w:sz w:val="22"/>
          <w:szCs w:val="22"/>
        </w:rPr>
        <w:t>PIMPINAN</w:t>
      </w:r>
      <w:r w:rsidRPr="008D1C50">
        <w:rPr>
          <w:b/>
          <w:color w:val="0E1011"/>
          <w:spacing w:val="17"/>
          <w:sz w:val="22"/>
          <w:szCs w:val="22"/>
        </w:rPr>
        <w:t xml:space="preserve"> </w:t>
      </w:r>
      <w:proofErr w:type="spellStart"/>
      <w:r w:rsidRPr="008D1C50">
        <w:rPr>
          <w:b/>
          <w:color w:val="0E1011"/>
          <w:w w:val="85"/>
          <w:sz w:val="22"/>
          <w:szCs w:val="22"/>
        </w:rPr>
        <w:t>PENERBiTAN</w:t>
      </w:r>
      <w:proofErr w:type="spellEnd"/>
      <w:r w:rsidRPr="008D1C50">
        <w:rPr>
          <w:b/>
          <w:color w:val="0E1011"/>
          <w:w w:val="85"/>
          <w:sz w:val="22"/>
          <w:szCs w:val="22"/>
        </w:rPr>
        <w:t>:</w:t>
      </w:r>
    </w:p>
    <w:p w:rsidR="00C63C48" w:rsidRPr="008D1C50" w:rsidRDefault="0052490D" w:rsidP="00666440">
      <w:pPr>
        <w:ind w:left="766" w:right="681"/>
        <w:jc w:val="center"/>
        <w:rPr>
          <w:rFonts w:eastAsia="Arial"/>
        </w:rPr>
      </w:pPr>
      <w:r w:rsidRPr="008D1C50">
        <w:rPr>
          <w:rFonts w:eastAsia="Arial"/>
          <w:color w:val="0E1011"/>
        </w:rPr>
        <w:t>AD</w:t>
      </w:r>
      <w:r w:rsidRPr="008D1C50">
        <w:rPr>
          <w:rFonts w:eastAsia="Arial"/>
          <w:color w:val="212426"/>
        </w:rPr>
        <w:t>E</w:t>
      </w:r>
      <w:r w:rsidRPr="008D1C50">
        <w:rPr>
          <w:rFonts w:eastAsia="Arial"/>
          <w:color w:val="212426"/>
          <w:spacing w:val="-3"/>
        </w:rPr>
        <w:t xml:space="preserve"> </w:t>
      </w:r>
      <w:r w:rsidRPr="008D1C50">
        <w:rPr>
          <w:rFonts w:eastAsia="Arial"/>
          <w:color w:val="212426"/>
          <w:w w:val="92"/>
        </w:rPr>
        <w:t>SO</w:t>
      </w:r>
      <w:r w:rsidRPr="008D1C50">
        <w:rPr>
          <w:rFonts w:eastAsia="Arial"/>
          <w:color w:val="0E1011"/>
          <w:w w:val="92"/>
        </w:rPr>
        <w:t>LA</w:t>
      </w:r>
      <w:r w:rsidRPr="008D1C50">
        <w:rPr>
          <w:rFonts w:eastAsia="Arial"/>
          <w:color w:val="212426"/>
          <w:w w:val="92"/>
        </w:rPr>
        <w:t>H</w:t>
      </w:r>
      <w:r w:rsidRPr="008D1C50">
        <w:rPr>
          <w:rFonts w:eastAsia="Arial"/>
          <w:color w:val="0E1011"/>
          <w:w w:val="92"/>
        </w:rPr>
        <w:t>U</w:t>
      </w:r>
      <w:r w:rsidRPr="008D1C50">
        <w:rPr>
          <w:rFonts w:eastAsia="Arial"/>
          <w:color w:val="212426"/>
          <w:w w:val="92"/>
        </w:rPr>
        <w:t>D</w:t>
      </w:r>
      <w:r w:rsidRPr="008D1C50">
        <w:rPr>
          <w:rFonts w:eastAsia="Arial"/>
          <w:color w:val="0E1011"/>
          <w:w w:val="92"/>
        </w:rPr>
        <w:t>IN</w:t>
      </w:r>
      <w:proofErr w:type="gramStart"/>
      <w:r w:rsidRPr="008D1C50">
        <w:rPr>
          <w:rFonts w:eastAsia="Arial"/>
          <w:color w:val="212426"/>
          <w:w w:val="92"/>
        </w:rPr>
        <w:t xml:space="preserve">, </w:t>
      </w:r>
      <w:r w:rsidRPr="008D1C50">
        <w:rPr>
          <w:rFonts w:eastAsia="Arial"/>
          <w:color w:val="212426"/>
          <w:spacing w:val="28"/>
          <w:w w:val="92"/>
        </w:rPr>
        <w:t xml:space="preserve"> </w:t>
      </w:r>
      <w:r w:rsidRPr="008D1C50">
        <w:rPr>
          <w:rFonts w:eastAsia="Arial"/>
          <w:color w:val="212426"/>
          <w:w w:val="92"/>
        </w:rPr>
        <w:t>SE</w:t>
      </w:r>
      <w:proofErr w:type="gramEnd"/>
    </w:p>
    <w:p w:rsidR="00C63C48" w:rsidRPr="008D1C50" w:rsidRDefault="00C63C48">
      <w:pPr>
        <w:spacing w:before="16" w:line="280" w:lineRule="exact"/>
        <w:rPr>
          <w:sz w:val="28"/>
          <w:szCs w:val="28"/>
        </w:rPr>
      </w:pPr>
    </w:p>
    <w:p w:rsidR="00C63C48" w:rsidRPr="008D1C50" w:rsidRDefault="0052490D" w:rsidP="00666440">
      <w:pPr>
        <w:ind w:left="719" w:right="828"/>
        <w:jc w:val="center"/>
        <w:rPr>
          <w:sz w:val="22"/>
          <w:szCs w:val="22"/>
        </w:rPr>
      </w:pPr>
      <w:proofErr w:type="gramStart"/>
      <w:r w:rsidRPr="008D1C50">
        <w:rPr>
          <w:b/>
          <w:color w:val="0E1011"/>
          <w:w w:val="86"/>
          <w:sz w:val="22"/>
          <w:szCs w:val="22"/>
        </w:rPr>
        <w:t xml:space="preserve">ALAMAT </w:t>
      </w:r>
      <w:r w:rsidRPr="008D1C50">
        <w:rPr>
          <w:b/>
          <w:color w:val="0E1011"/>
          <w:spacing w:val="5"/>
          <w:w w:val="86"/>
          <w:sz w:val="22"/>
          <w:szCs w:val="22"/>
        </w:rPr>
        <w:t xml:space="preserve"> </w:t>
      </w:r>
      <w:r w:rsidRPr="008D1C50">
        <w:rPr>
          <w:b/>
          <w:color w:val="0E1011"/>
          <w:w w:val="83"/>
          <w:sz w:val="22"/>
          <w:szCs w:val="22"/>
        </w:rPr>
        <w:t>R</w:t>
      </w:r>
      <w:r w:rsidRPr="008D1C50">
        <w:rPr>
          <w:b/>
          <w:color w:val="212426"/>
          <w:w w:val="82"/>
          <w:sz w:val="22"/>
          <w:szCs w:val="22"/>
        </w:rPr>
        <w:t>E</w:t>
      </w:r>
      <w:r w:rsidRPr="008D1C50">
        <w:rPr>
          <w:b/>
          <w:color w:val="0E1011"/>
          <w:w w:val="85"/>
          <w:sz w:val="22"/>
          <w:szCs w:val="22"/>
        </w:rPr>
        <w:t>DAKSI</w:t>
      </w:r>
      <w:proofErr w:type="gramEnd"/>
      <w:r w:rsidRPr="008D1C50">
        <w:rPr>
          <w:b/>
          <w:color w:val="0E1011"/>
          <w:w w:val="85"/>
          <w:sz w:val="22"/>
          <w:szCs w:val="22"/>
        </w:rPr>
        <w:t>:</w:t>
      </w:r>
    </w:p>
    <w:p w:rsidR="00C63C48" w:rsidRPr="008D1C50" w:rsidRDefault="0052490D" w:rsidP="00666440">
      <w:pPr>
        <w:ind w:left="35" w:right="27"/>
        <w:jc w:val="center"/>
        <w:rPr>
          <w:rFonts w:eastAsia="Arial"/>
        </w:rPr>
      </w:pPr>
      <w:proofErr w:type="gramStart"/>
      <w:r w:rsidRPr="008D1C50">
        <w:rPr>
          <w:rFonts w:eastAsia="Arial"/>
          <w:color w:val="212426"/>
        </w:rPr>
        <w:t>JL.</w:t>
      </w:r>
      <w:proofErr w:type="gramEnd"/>
      <w:r w:rsidRPr="008D1C50">
        <w:rPr>
          <w:rFonts w:eastAsia="Arial"/>
          <w:color w:val="212426"/>
          <w:spacing w:val="15"/>
        </w:rPr>
        <w:t xml:space="preserve"> </w:t>
      </w:r>
      <w:proofErr w:type="gramStart"/>
      <w:r w:rsidRPr="008D1C50">
        <w:rPr>
          <w:rFonts w:eastAsia="Arial"/>
          <w:color w:val="212426"/>
          <w:w w:val="92"/>
        </w:rPr>
        <w:t>P</w:t>
      </w:r>
      <w:r w:rsidRPr="008D1C50">
        <w:rPr>
          <w:rFonts w:eastAsia="Arial"/>
          <w:color w:val="2F3436"/>
          <w:w w:val="92"/>
        </w:rPr>
        <w:t>E</w:t>
      </w:r>
      <w:r w:rsidRPr="008D1C50">
        <w:rPr>
          <w:rFonts w:eastAsia="Arial"/>
          <w:color w:val="0E1011"/>
          <w:w w:val="92"/>
        </w:rPr>
        <w:t>M</w:t>
      </w:r>
      <w:r w:rsidRPr="008D1C50">
        <w:rPr>
          <w:rFonts w:eastAsia="Arial"/>
          <w:color w:val="212426"/>
          <w:w w:val="92"/>
        </w:rPr>
        <w:t>UDA</w:t>
      </w:r>
      <w:r w:rsidRPr="008D1C50">
        <w:rPr>
          <w:rFonts w:eastAsia="Arial"/>
          <w:color w:val="212426"/>
          <w:spacing w:val="33"/>
          <w:w w:val="92"/>
        </w:rPr>
        <w:t xml:space="preserve"> </w:t>
      </w:r>
      <w:r w:rsidRPr="008D1C50">
        <w:rPr>
          <w:rFonts w:eastAsia="Arial"/>
          <w:color w:val="0E1011"/>
        </w:rPr>
        <w:t>N</w:t>
      </w:r>
      <w:r w:rsidRPr="008D1C50">
        <w:rPr>
          <w:rFonts w:eastAsia="Arial"/>
          <w:color w:val="212426"/>
        </w:rPr>
        <w:t>O</w:t>
      </w:r>
      <w:r w:rsidRPr="008D1C50">
        <w:rPr>
          <w:rFonts w:eastAsia="Arial"/>
          <w:color w:val="3F4444"/>
        </w:rPr>
        <w:t>.</w:t>
      </w:r>
      <w:proofErr w:type="gramEnd"/>
      <w:r w:rsidRPr="008D1C50">
        <w:rPr>
          <w:rFonts w:eastAsia="Arial"/>
          <w:color w:val="3F4444"/>
          <w:spacing w:val="-3"/>
        </w:rPr>
        <w:t xml:space="preserve"> </w:t>
      </w:r>
      <w:r w:rsidRPr="008D1C50">
        <w:rPr>
          <w:rFonts w:eastAsia="Arial"/>
          <w:color w:val="2F3436"/>
        </w:rPr>
        <w:t>32</w:t>
      </w:r>
      <w:r w:rsidRPr="008D1C50">
        <w:rPr>
          <w:rFonts w:eastAsia="Arial"/>
          <w:color w:val="2F3436"/>
          <w:spacing w:val="15"/>
        </w:rPr>
        <w:t xml:space="preserve"> </w:t>
      </w:r>
      <w:r w:rsidRPr="008D1C50">
        <w:rPr>
          <w:rFonts w:eastAsia="Arial"/>
          <w:color w:val="212426"/>
          <w:w w:val="92"/>
        </w:rPr>
        <w:t>CIR</w:t>
      </w:r>
      <w:r w:rsidRPr="008D1C50">
        <w:rPr>
          <w:rFonts w:eastAsia="Arial"/>
          <w:color w:val="2F3436"/>
          <w:w w:val="92"/>
        </w:rPr>
        <w:t>E</w:t>
      </w:r>
      <w:r w:rsidRPr="008D1C50">
        <w:rPr>
          <w:rFonts w:eastAsia="Arial"/>
          <w:color w:val="212426"/>
          <w:w w:val="92"/>
        </w:rPr>
        <w:t>BO</w:t>
      </w:r>
      <w:r w:rsidRPr="008D1C50">
        <w:rPr>
          <w:rFonts w:eastAsia="Arial"/>
          <w:color w:val="0E1011"/>
          <w:w w:val="92"/>
        </w:rPr>
        <w:t>N</w:t>
      </w:r>
      <w:r w:rsidRPr="008D1C50">
        <w:rPr>
          <w:rFonts w:eastAsia="Arial"/>
          <w:color w:val="0E1011"/>
          <w:spacing w:val="38"/>
          <w:w w:val="92"/>
        </w:rPr>
        <w:t xml:space="preserve"> </w:t>
      </w:r>
      <w:r w:rsidRPr="008D1C50">
        <w:rPr>
          <w:rFonts w:eastAsia="Arial"/>
          <w:color w:val="212426"/>
          <w:w w:val="92"/>
        </w:rPr>
        <w:t>4</w:t>
      </w:r>
      <w:r w:rsidRPr="008D1C50">
        <w:rPr>
          <w:rFonts w:eastAsia="Arial"/>
          <w:color w:val="2F3436"/>
          <w:w w:val="92"/>
        </w:rPr>
        <w:t>513</w:t>
      </w:r>
      <w:r w:rsidRPr="008D1C50">
        <w:rPr>
          <w:rFonts w:eastAsia="Arial"/>
          <w:color w:val="3F4444"/>
          <w:w w:val="92"/>
        </w:rPr>
        <w:t>2</w:t>
      </w:r>
    </w:p>
    <w:p w:rsidR="00C63C48" w:rsidRPr="008D1C50" w:rsidRDefault="0052490D" w:rsidP="00666440">
      <w:pPr>
        <w:ind w:left="-35" w:right="-35"/>
        <w:jc w:val="center"/>
        <w:rPr>
          <w:rFonts w:eastAsia="Arial"/>
        </w:rPr>
      </w:pPr>
      <w:proofErr w:type="gramStart"/>
      <w:r w:rsidRPr="008D1C50">
        <w:rPr>
          <w:rFonts w:eastAsia="Arial"/>
          <w:color w:val="212426"/>
        </w:rPr>
        <w:t>T</w:t>
      </w:r>
      <w:r w:rsidRPr="008D1C50">
        <w:rPr>
          <w:rFonts w:eastAsia="Arial"/>
          <w:color w:val="2F3436"/>
        </w:rPr>
        <w:t>E</w:t>
      </w:r>
      <w:r w:rsidRPr="008D1C50">
        <w:rPr>
          <w:rFonts w:eastAsia="Arial"/>
          <w:color w:val="212426"/>
        </w:rPr>
        <w:t>LP</w:t>
      </w:r>
      <w:r w:rsidRPr="008D1C50">
        <w:rPr>
          <w:rFonts w:eastAsia="Arial"/>
          <w:color w:val="212426"/>
          <w:spacing w:val="-7"/>
        </w:rPr>
        <w:t xml:space="preserve"> </w:t>
      </w:r>
      <w:r w:rsidRPr="008D1C50">
        <w:rPr>
          <w:rFonts w:eastAsia="Arial"/>
          <w:color w:val="2F3436"/>
        </w:rPr>
        <w:t>:</w:t>
      </w:r>
      <w:proofErr w:type="gramEnd"/>
      <w:r w:rsidRPr="008D1C50">
        <w:rPr>
          <w:rFonts w:eastAsia="Arial"/>
          <w:color w:val="2F3436"/>
          <w:spacing w:val="20"/>
        </w:rPr>
        <w:t xml:space="preserve"> </w:t>
      </w:r>
      <w:r w:rsidRPr="008D1C50">
        <w:rPr>
          <w:rFonts w:eastAsia="Arial"/>
          <w:color w:val="212426"/>
        </w:rPr>
        <w:t>(0</w:t>
      </w:r>
      <w:r w:rsidRPr="008D1C50">
        <w:rPr>
          <w:rFonts w:eastAsia="Arial"/>
          <w:color w:val="2F3436"/>
        </w:rPr>
        <w:t>23</w:t>
      </w:r>
      <w:r w:rsidRPr="008D1C50">
        <w:rPr>
          <w:rFonts w:eastAsia="Arial"/>
          <w:color w:val="212426"/>
        </w:rPr>
        <w:t xml:space="preserve">1) </w:t>
      </w:r>
      <w:r w:rsidRPr="008D1C50">
        <w:rPr>
          <w:rFonts w:eastAsia="Arial"/>
          <w:color w:val="212426"/>
          <w:spacing w:val="6"/>
        </w:rPr>
        <w:t xml:space="preserve"> </w:t>
      </w:r>
      <w:r w:rsidRPr="008D1C50">
        <w:rPr>
          <w:rFonts w:eastAsia="Arial"/>
          <w:color w:val="2F3436"/>
        </w:rPr>
        <w:t>23</w:t>
      </w:r>
      <w:r w:rsidRPr="008D1C50">
        <w:rPr>
          <w:rFonts w:eastAsia="Arial"/>
          <w:color w:val="212426"/>
        </w:rPr>
        <w:t>6</w:t>
      </w:r>
      <w:r w:rsidRPr="008D1C50">
        <w:rPr>
          <w:rFonts w:eastAsia="Arial"/>
          <w:color w:val="2F3436"/>
        </w:rPr>
        <w:t>7</w:t>
      </w:r>
      <w:r w:rsidRPr="008D1C50">
        <w:rPr>
          <w:rFonts w:eastAsia="Arial"/>
          <w:color w:val="212426"/>
        </w:rPr>
        <w:t>4</w:t>
      </w:r>
      <w:r w:rsidRPr="008D1C50">
        <w:rPr>
          <w:rFonts w:eastAsia="Arial"/>
          <w:color w:val="2F3436"/>
        </w:rPr>
        <w:t xml:space="preserve">5 </w:t>
      </w:r>
      <w:r w:rsidRPr="008D1C50">
        <w:rPr>
          <w:rFonts w:eastAsia="Arial"/>
          <w:color w:val="2F3436"/>
          <w:spacing w:val="32"/>
        </w:rPr>
        <w:t xml:space="preserve"> </w:t>
      </w:r>
      <w:r w:rsidRPr="008D1C50">
        <w:rPr>
          <w:rFonts w:eastAsia="Arial"/>
          <w:color w:val="212426"/>
        </w:rPr>
        <w:t>(0</w:t>
      </w:r>
      <w:r w:rsidRPr="008D1C50">
        <w:rPr>
          <w:rFonts w:eastAsia="Arial"/>
          <w:color w:val="2F3436"/>
        </w:rPr>
        <w:t>231)</w:t>
      </w:r>
      <w:r w:rsidRPr="008D1C50">
        <w:rPr>
          <w:rFonts w:eastAsia="Arial"/>
          <w:color w:val="2F3436"/>
          <w:spacing w:val="47"/>
        </w:rPr>
        <w:t xml:space="preserve"> </w:t>
      </w:r>
      <w:r w:rsidRPr="008D1C50">
        <w:rPr>
          <w:rFonts w:eastAsia="Arial"/>
          <w:color w:val="2F3436"/>
          <w:w w:val="92"/>
        </w:rPr>
        <w:t>2</w:t>
      </w:r>
      <w:r w:rsidRPr="008D1C50">
        <w:rPr>
          <w:rFonts w:eastAsia="Arial"/>
          <w:color w:val="212426"/>
          <w:w w:val="92"/>
        </w:rPr>
        <w:t>0</w:t>
      </w:r>
      <w:r w:rsidRPr="008D1C50">
        <w:rPr>
          <w:rFonts w:eastAsia="Arial"/>
          <w:color w:val="2F3436"/>
          <w:w w:val="92"/>
        </w:rPr>
        <w:t>6558</w:t>
      </w:r>
    </w:p>
    <w:p w:rsidR="00C63C48" w:rsidRDefault="0052490D" w:rsidP="00666440">
      <w:pPr>
        <w:ind w:left="1138" w:right="1073"/>
        <w:jc w:val="center"/>
        <w:rPr>
          <w:rFonts w:ascii="Arial" w:eastAsia="Arial" w:hAnsi="Arial" w:cs="Arial"/>
        </w:rPr>
      </w:pPr>
      <w:r w:rsidRPr="008D1C50">
        <w:rPr>
          <w:rFonts w:eastAsia="Arial"/>
          <w:color w:val="3F4444"/>
        </w:rPr>
        <w:t>E</w:t>
      </w:r>
      <w:r w:rsidRPr="008D1C50">
        <w:rPr>
          <w:rFonts w:eastAsia="Arial"/>
          <w:color w:val="2F3436"/>
        </w:rPr>
        <w:t>x</w:t>
      </w:r>
      <w:r w:rsidRPr="008D1C50">
        <w:rPr>
          <w:rFonts w:eastAsia="Arial"/>
          <w:color w:val="212426"/>
        </w:rPr>
        <w:t>t.</w:t>
      </w:r>
      <w:r w:rsidRPr="008D1C50">
        <w:rPr>
          <w:rFonts w:eastAsia="Arial"/>
          <w:color w:val="212426"/>
          <w:spacing w:val="18"/>
        </w:rPr>
        <w:t xml:space="preserve"> </w:t>
      </w:r>
      <w:r w:rsidRPr="008D1C50">
        <w:rPr>
          <w:rFonts w:eastAsia="Arial"/>
          <w:color w:val="3F4444"/>
        </w:rPr>
        <w:t>2</w:t>
      </w:r>
      <w:r w:rsidRPr="008D1C50">
        <w:rPr>
          <w:rFonts w:eastAsia="Arial"/>
          <w:color w:val="212426"/>
        </w:rPr>
        <w:t>14</w:t>
      </w:r>
      <w:r w:rsidRPr="008D1C50">
        <w:rPr>
          <w:rFonts w:eastAsia="Arial"/>
          <w:color w:val="2F3436"/>
        </w:rPr>
        <w:t>,</w:t>
      </w:r>
      <w:r w:rsidRPr="008D1C50">
        <w:rPr>
          <w:rFonts w:eastAsia="Arial"/>
          <w:color w:val="2F3436"/>
          <w:spacing w:val="28"/>
        </w:rPr>
        <w:t xml:space="preserve"> </w:t>
      </w:r>
      <w:r w:rsidRPr="008D1C50">
        <w:rPr>
          <w:rFonts w:eastAsia="Arial"/>
          <w:color w:val="3F4444"/>
          <w:w w:val="92"/>
        </w:rPr>
        <w:t>2</w:t>
      </w:r>
      <w:r w:rsidRPr="008D1C50">
        <w:rPr>
          <w:rFonts w:eastAsia="Arial"/>
          <w:color w:val="212426"/>
          <w:w w:val="92"/>
        </w:rPr>
        <w:t>1</w:t>
      </w:r>
      <w:r w:rsidRPr="008D1C50">
        <w:rPr>
          <w:rFonts w:eastAsia="Arial"/>
          <w:color w:val="2F3436"/>
          <w:w w:val="92"/>
        </w:rPr>
        <w:t>5</w:t>
      </w:r>
    </w:p>
    <w:p w:rsidR="00C63C48" w:rsidRDefault="0052490D">
      <w:pPr>
        <w:spacing w:before="34"/>
        <w:rPr>
          <w:sz w:val="16"/>
          <w:szCs w:val="16"/>
        </w:rPr>
      </w:pPr>
      <w:r>
        <w:br w:type="column"/>
      </w:r>
      <w:r>
        <w:rPr>
          <w:color w:val="212426"/>
          <w:w w:val="90"/>
          <w:position w:val="2"/>
          <w:sz w:val="16"/>
          <w:szCs w:val="16"/>
        </w:rPr>
        <w:lastRenderedPageBreak/>
        <w:t>Se</w:t>
      </w:r>
      <w:r>
        <w:rPr>
          <w:color w:val="0E1011"/>
          <w:w w:val="90"/>
          <w:position w:val="2"/>
          <w:sz w:val="16"/>
          <w:szCs w:val="16"/>
        </w:rPr>
        <w:t>l</w:t>
      </w:r>
      <w:r>
        <w:rPr>
          <w:color w:val="2F3436"/>
          <w:w w:val="90"/>
          <w:position w:val="2"/>
          <w:sz w:val="16"/>
          <w:szCs w:val="16"/>
        </w:rPr>
        <w:t>a</w:t>
      </w:r>
      <w:r>
        <w:rPr>
          <w:color w:val="212426"/>
          <w:w w:val="90"/>
          <w:position w:val="2"/>
          <w:sz w:val="16"/>
          <w:szCs w:val="16"/>
        </w:rPr>
        <w:t>m</w:t>
      </w:r>
      <w:r>
        <w:rPr>
          <w:color w:val="2F3436"/>
          <w:w w:val="90"/>
          <w:position w:val="2"/>
          <w:sz w:val="16"/>
          <w:szCs w:val="16"/>
        </w:rPr>
        <w:t>a</w:t>
      </w:r>
      <w:r>
        <w:rPr>
          <w:color w:val="212426"/>
          <w:w w:val="90"/>
          <w:position w:val="2"/>
          <w:sz w:val="16"/>
          <w:szCs w:val="16"/>
        </w:rPr>
        <w:t>t</w:t>
      </w:r>
      <w:r>
        <w:rPr>
          <w:color w:val="212426"/>
          <w:spacing w:val="29"/>
          <w:w w:val="90"/>
          <w:position w:val="2"/>
          <w:sz w:val="16"/>
          <w:szCs w:val="16"/>
        </w:rPr>
        <w:t xml:space="preserve"> </w:t>
      </w:r>
      <w:proofErr w:type="gramStart"/>
      <w:r>
        <w:rPr>
          <w:color w:val="212426"/>
          <w:w w:val="90"/>
          <w:position w:val="2"/>
          <w:sz w:val="16"/>
          <w:szCs w:val="16"/>
        </w:rPr>
        <w:t xml:space="preserve">Membaca </w:t>
      </w:r>
      <w:r>
        <w:rPr>
          <w:color w:val="212426"/>
          <w:spacing w:val="10"/>
          <w:w w:val="90"/>
          <w:position w:val="2"/>
          <w:sz w:val="16"/>
          <w:szCs w:val="16"/>
        </w:rPr>
        <w:t xml:space="preserve"> </w:t>
      </w:r>
      <w:r>
        <w:rPr>
          <w:color w:val="212426"/>
          <w:position w:val="2"/>
          <w:sz w:val="16"/>
          <w:szCs w:val="16"/>
        </w:rPr>
        <w:t>!</w:t>
      </w:r>
      <w:proofErr w:type="gramEnd"/>
      <w:r>
        <w:rPr>
          <w:color w:val="212426"/>
          <w:position w:val="2"/>
          <w:sz w:val="16"/>
          <w:szCs w:val="16"/>
        </w:rPr>
        <w:t xml:space="preserve">                                                                  </w:t>
      </w:r>
      <w:proofErr w:type="spellStart"/>
      <w:r>
        <w:rPr>
          <w:color w:val="212426"/>
          <w:sz w:val="16"/>
          <w:szCs w:val="16"/>
        </w:rPr>
        <w:t>Was</w:t>
      </w:r>
      <w:r>
        <w:rPr>
          <w:color w:val="2F3436"/>
          <w:sz w:val="16"/>
          <w:szCs w:val="16"/>
        </w:rPr>
        <w:t>s</w:t>
      </w:r>
      <w:r>
        <w:rPr>
          <w:color w:val="212426"/>
          <w:sz w:val="16"/>
          <w:szCs w:val="16"/>
        </w:rPr>
        <w:t>ala</w:t>
      </w:r>
      <w:r>
        <w:rPr>
          <w:color w:val="2F3436"/>
          <w:sz w:val="16"/>
          <w:szCs w:val="16"/>
        </w:rPr>
        <w:t>m</w:t>
      </w:r>
      <w:proofErr w:type="spellEnd"/>
    </w:p>
    <w:p w:rsidR="00C63C48" w:rsidRDefault="00C63C48">
      <w:pPr>
        <w:spacing w:line="200" w:lineRule="exact"/>
      </w:pPr>
    </w:p>
    <w:p w:rsidR="00C63C48" w:rsidRDefault="00C63C48">
      <w:pPr>
        <w:spacing w:line="200" w:lineRule="exact"/>
      </w:pPr>
    </w:p>
    <w:p w:rsidR="00C63C48" w:rsidRPr="008D1C50" w:rsidRDefault="008D1C50">
      <w:pPr>
        <w:spacing w:line="200" w:lineRule="exact"/>
        <w:rPr>
          <w:sz w:val="16"/>
          <w:szCs w:val="16"/>
          <w:lang w:val="id-ID"/>
        </w:rPr>
      </w:pPr>
      <w:r>
        <w:rPr>
          <w:lang w:val="id-ID"/>
        </w:rPr>
        <w:tab/>
      </w:r>
      <w:r>
        <w:rPr>
          <w:lang w:val="id-ID"/>
        </w:rPr>
        <w:tab/>
      </w:r>
      <w:r>
        <w:rPr>
          <w:lang w:val="id-ID"/>
        </w:rPr>
        <w:tab/>
      </w:r>
      <w:r>
        <w:rPr>
          <w:lang w:val="id-ID"/>
        </w:rPr>
        <w:tab/>
      </w:r>
      <w:r>
        <w:rPr>
          <w:lang w:val="id-ID"/>
        </w:rPr>
        <w:tab/>
        <w:t xml:space="preserve">      </w:t>
      </w:r>
      <w:r w:rsidRPr="008D1C50">
        <w:rPr>
          <w:sz w:val="16"/>
          <w:szCs w:val="16"/>
          <w:lang w:val="id-ID"/>
        </w:rPr>
        <w:t>Redaksi</w:t>
      </w: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before="16" w:line="280" w:lineRule="exact"/>
        <w:rPr>
          <w:sz w:val="28"/>
          <w:szCs w:val="28"/>
        </w:rPr>
      </w:pPr>
    </w:p>
    <w:p w:rsidR="00C63C48" w:rsidRDefault="0052490D">
      <w:pPr>
        <w:ind w:left="5"/>
        <w:rPr>
          <w:sz w:val="18"/>
          <w:szCs w:val="18"/>
        </w:rPr>
      </w:pPr>
      <w:r>
        <w:rPr>
          <w:color w:val="212426"/>
          <w:sz w:val="18"/>
          <w:szCs w:val="18"/>
        </w:rPr>
        <w:t>P</w:t>
      </w:r>
      <w:r>
        <w:rPr>
          <w:color w:val="2F3436"/>
          <w:sz w:val="18"/>
          <w:szCs w:val="18"/>
        </w:rPr>
        <w:t>e</w:t>
      </w:r>
      <w:r>
        <w:rPr>
          <w:color w:val="212426"/>
          <w:sz w:val="18"/>
          <w:szCs w:val="18"/>
        </w:rPr>
        <w:t>ng</w:t>
      </w:r>
      <w:r>
        <w:rPr>
          <w:color w:val="3F4444"/>
          <w:sz w:val="18"/>
          <w:szCs w:val="18"/>
        </w:rPr>
        <w:t>a</w:t>
      </w:r>
      <w:r>
        <w:rPr>
          <w:color w:val="212426"/>
          <w:sz w:val="18"/>
          <w:szCs w:val="18"/>
        </w:rPr>
        <w:t>ntar</w:t>
      </w:r>
      <w:r>
        <w:rPr>
          <w:color w:val="212426"/>
          <w:spacing w:val="11"/>
          <w:sz w:val="18"/>
          <w:szCs w:val="18"/>
        </w:rPr>
        <w:t xml:space="preserve"> </w:t>
      </w:r>
      <w:r>
        <w:rPr>
          <w:color w:val="212426"/>
          <w:sz w:val="18"/>
          <w:szCs w:val="18"/>
        </w:rPr>
        <w:t>Redaksi</w:t>
      </w:r>
    </w:p>
    <w:p w:rsidR="00C63C48" w:rsidRDefault="0052490D">
      <w:pPr>
        <w:spacing w:line="200" w:lineRule="exact"/>
        <w:ind w:left="35"/>
        <w:rPr>
          <w:sz w:val="18"/>
          <w:szCs w:val="18"/>
        </w:rPr>
      </w:pPr>
      <w:r>
        <w:rPr>
          <w:color w:val="0E1011"/>
          <w:sz w:val="18"/>
          <w:szCs w:val="18"/>
        </w:rPr>
        <w:t>D</w:t>
      </w:r>
      <w:r>
        <w:rPr>
          <w:color w:val="2F3436"/>
          <w:sz w:val="18"/>
          <w:szCs w:val="18"/>
        </w:rPr>
        <w:t>a</w:t>
      </w:r>
      <w:r>
        <w:rPr>
          <w:color w:val="212426"/>
          <w:sz w:val="18"/>
          <w:szCs w:val="18"/>
        </w:rPr>
        <w:t>ft</w:t>
      </w:r>
      <w:r>
        <w:rPr>
          <w:color w:val="2F3436"/>
          <w:sz w:val="18"/>
          <w:szCs w:val="18"/>
        </w:rPr>
        <w:t>a</w:t>
      </w:r>
      <w:r>
        <w:rPr>
          <w:color w:val="212426"/>
          <w:sz w:val="18"/>
          <w:szCs w:val="18"/>
        </w:rPr>
        <w:t>r</w:t>
      </w:r>
      <w:r>
        <w:rPr>
          <w:color w:val="212426"/>
          <w:spacing w:val="-11"/>
          <w:sz w:val="18"/>
          <w:szCs w:val="18"/>
        </w:rPr>
        <w:t xml:space="preserve"> </w:t>
      </w:r>
      <w:proofErr w:type="spellStart"/>
      <w:proofErr w:type="gramStart"/>
      <w:r>
        <w:rPr>
          <w:color w:val="212426"/>
          <w:sz w:val="18"/>
          <w:szCs w:val="18"/>
        </w:rPr>
        <w:t>ls</w:t>
      </w:r>
      <w:r>
        <w:rPr>
          <w:color w:val="3F4444"/>
          <w:sz w:val="18"/>
          <w:szCs w:val="18"/>
        </w:rPr>
        <w:t>i</w:t>
      </w:r>
      <w:proofErr w:type="spellEnd"/>
      <w:proofErr w:type="gramEnd"/>
    </w:p>
    <w:p w:rsidR="00C63C48" w:rsidRDefault="00C63C48">
      <w:pPr>
        <w:spacing w:before="1" w:line="200" w:lineRule="exact"/>
      </w:pPr>
    </w:p>
    <w:p w:rsidR="00C63C48" w:rsidRDefault="0052490D">
      <w:pPr>
        <w:ind w:left="35"/>
        <w:rPr>
          <w:sz w:val="18"/>
          <w:szCs w:val="18"/>
        </w:rPr>
      </w:pPr>
      <w:r>
        <w:rPr>
          <w:color w:val="212426"/>
          <w:sz w:val="18"/>
          <w:szCs w:val="18"/>
        </w:rPr>
        <w:t>Hubu</w:t>
      </w:r>
      <w:r>
        <w:rPr>
          <w:color w:val="2F3436"/>
          <w:sz w:val="18"/>
          <w:szCs w:val="18"/>
        </w:rPr>
        <w:t>nga</w:t>
      </w:r>
      <w:r>
        <w:rPr>
          <w:color w:val="212426"/>
          <w:sz w:val="18"/>
          <w:szCs w:val="18"/>
        </w:rPr>
        <w:t>n</w:t>
      </w:r>
      <w:r>
        <w:rPr>
          <w:color w:val="212426"/>
          <w:spacing w:val="-9"/>
          <w:sz w:val="18"/>
          <w:szCs w:val="18"/>
        </w:rPr>
        <w:t xml:space="preserve"> </w:t>
      </w:r>
      <w:r>
        <w:rPr>
          <w:color w:val="0E1011"/>
          <w:sz w:val="18"/>
          <w:szCs w:val="18"/>
        </w:rPr>
        <w:t>Ti</w:t>
      </w:r>
      <w:r>
        <w:rPr>
          <w:color w:val="212426"/>
          <w:sz w:val="18"/>
          <w:szCs w:val="18"/>
        </w:rPr>
        <w:t>pe</w:t>
      </w:r>
      <w:r>
        <w:rPr>
          <w:color w:val="212426"/>
          <w:spacing w:val="-2"/>
          <w:sz w:val="18"/>
          <w:szCs w:val="18"/>
        </w:rPr>
        <w:t xml:space="preserve"> </w:t>
      </w:r>
      <w:r>
        <w:rPr>
          <w:color w:val="212426"/>
          <w:sz w:val="18"/>
          <w:szCs w:val="18"/>
        </w:rPr>
        <w:t>Konsum</w:t>
      </w:r>
      <w:r>
        <w:rPr>
          <w:color w:val="2F3436"/>
          <w:sz w:val="18"/>
          <w:szCs w:val="18"/>
        </w:rPr>
        <w:t>e</w:t>
      </w:r>
      <w:r>
        <w:rPr>
          <w:color w:val="212426"/>
          <w:sz w:val="18"/>
          <w:szCs w:val="18"/>
        </w:rPr>
        <w:t>n</w:t>
      </w:r>
      <w:r>
        <w:rPr>
          <w:color w:val="212426"/>
          <w:spacing w:val="-9"/>
          <w:sz w:val="18"/>
          <w:szCs w:val="18"/>
        </w:rPr>
        <w:t xml:space="preserve"> </w:t>
      </w:r>
      <w:r>
        <w:rPr>
          <w:color w:val="212426"/>
          <w:sz w:val="18"/>
          <w:szCs w:val="18"/>
        </w:rPr>
        <w:t>D</w:t>
      </w:r>
      <w:r>
        <w:rPr>
          <w:color w:val="2F3436"/>
          <w:sz w:val="18"/>
          <w:szCs w:val="18"/>
        </w:rPr>
        <w:t>e</w:t>
      </w:r>
      <w:r>
        <w:rPr>
          <w:color w:val="212426"/>
          <w:sz w:val="18"/>
          <w:szCs w:val="18"/>
        </w:rPr>
        <w:t>ng</w:t>
      </w:r>
      <w:r>
        <w:rPr>
          <w:color w:val="2F3436"/>
          <w:sz w:val="18"/>
          <w:szCs w:val="18"/>
        </w:rPr>
        <w:t>a</w:t>
      </w:r>
      <w:r>
        <w:rPr>
          <w:color w:val="212426"/>
          <w:sz w:val="18"/>
          <w:szCs w:val="18"/>
        </w:rPr>
        <w:t>n</w:t>
      </w:r>
      <w:r>
        <w:rPr>
          <w:color w:val="212426"/>
          <w:spacing w:val="15"/>
          <w:sz w:val="18"/>
          <w:szCs w:val="18"/>
        </w:rPr>
        <w:t xml:space="preserve"> </w:t>
      </w:r>
      <w:r>
        <w:rPr>
          <w:color w:val="212426"/>
          <w:sz w:val="18"/>
          <w:szCs w:val="18"/>
        </w:rPr>
        <w:t>K</w:t>
      </w:r>
      <w:r>
        <w:rPr>
          <w:color w:val="2F3436"/>
          <w:sz w:val="18"/>
          <w:szCs w:val="18"/>
        </w:rPr>
        <w:t>epe</w:t>
      </w:r>
      <w:r>
        <w:rPr>
          <w:color w:val="212426"/>
          <w:sz w:val="18"/>
          <w:szCs w:val="18"/>
        </w:rPr>
        <w:t>dulian</w:t>
      </w:r>
    </w:p>
    <w:p w:rsidR="00C63C48" w:rsidRDefault="0052490D">
      <w:pPr>
        <w:spacing w:line="200" w:lineRule="exact"/>
        <w:ind w:left="35"/>
        <w:rPr>
          <w:sz w:val="18"/>
          <w:szCs w:val="18"/>
        </w:rPr>
      </w:pPr>
      <w:proofErr w:type="gramStart"/>
      <w:r>
        <w:rPr>
          <w:color w:val="2F3436"/>
          <w:w w:val="90"/>
          <w:sz w:val="18"/>
          <w:szCs w:val="18"/>
        </w:rPr>
        <w:t>K</w:t>
      </w:r>
      <w:r>
        <w:rPr>
          <w:color w:val="212426"/>
          <w:w w:val="90"/>
          <w:sz w:val="18"/>
          <w:szCs w:val="18"/>
        </w:rPr>
        <w:t>on</w:t>
      </w:r>
      <w:r>
        <w:rPr>
          <w:color w:val="2F3436"/>
          <w:w w:val="90"/>
          <w:sz w:val="18"/>
          <w:szCs w:val="18"/>
        </w:rPr>
        <w:t>s</w:t>
      </w:r>
      <w:r>
        <w:rPr>
          <w:color w:val="212426"/>
          <w:w w:val="90"/>
          <w:sz w:val="18"/>
          <w:szCs w:val="18"/>
        </w:rPr>
        <w:t>um</w:t>
      </w:r>
      <w:r>
        <w:rPr>
          <w:color w:val="2F3436"/>
          <w:w w:val="90"/>
          <w:sz w:val="18"/>
          <w:szCs w:val="18"/>
        </w:rPr>
        <w:t>e</w:t>
      </w:r>
      <w:r>
        <w:rPr>
          <w:color w:val="212426"/>
          <w:w w:val="90"/>
          <w:sz w:val="18"/>
          <w:szCs w:val="18"/>
        </w:rPr>
        <w:t xml:space="preserve">n </w:t>
      </w:r>
      <w:r>
        <w:rPr>
          <w:color w:val="212426"/>
          <w:spacing w:val="23"/>
          <w:w w:val="90"/>
          <w:sz w:val="18"/>
          <w:szCs w:val="18"/>
        </w:rPr>
        <w:t xml:space="preserve"> </w:t>
      </w:r>
      <w:r>
        <w:rPr>
          <w:color w:val="212426"/>
          <w:w w:val="90"/>
          <w:sz w:val="18"/>
          <w:szCs w:val="18"/>
        </w:rPr>
        <w:t>T</w:t>
      </w:r>
      <w:r>
        <w:rPr>
          <w:color w:val="2F3436"/>
          <w:w w:val="90"/>
          <w:sz w:val="18"/>
          <w:szCs w:val="18"/>
        </w:rPr>
        <w:t>e</w:t>
      </w:r>
      <w:r>
        <w:rPr>
          <w:color w:val="212426"/>
          <w:w w:val="90"/>
          <w:sz w:val="18"/>
          <w:szCs w:val="18"/>
        </w:rPr>
        <w:t>rhad</w:t>
      </w:r>
      <w:r>
        <w:rPr>
          <w:color w:val="2F3436"/>
          <w:w w:val="90"/>
          <w:sz w:val="18"/>
          <w:szCs w:val="18"/>
        </w:rPr>
        <w:t>a</w:t>
      </w:r>
      <w:r>
        <w:rPr>
          <w:color w:val="212426"/>
          <w:w w:val="90"/>
          <w:sz w:val="18"/>
          <w:szCs w:val="18"/>
        </w:rPr>
        <w:t>p</w:t>
      </w:r>
      <w:proofErr w:type="gramEnd"/>
      <w:r>
        <w:rPr>
          <w:color w:val="212426"/>
          <w:w w:val="90"/>
          <w:sz w:val="18"/>
          <w:szCs w:val="18"/>
        </w:rPr>
        <w:t xml:space="preserve"> </w:t>
      </w:r>
      <w:r>
        <w:rPr>
          <w:color w:val="212426"/>
          <w:spacing w:val="13"/>
          <w:w w:val="90"/>
          <w:sz w:val="18"/>
          <w:szCs w:val="18"/>
        </w:rPr>
        <w:t xml:space="preserve"> </w:t>
      </w:r>
      <w:r>
        <w:rPr>
          <w:color w:val="212426"/>
          <w:w w:val="90"/>
          <w:sz w:val="18"/>
          <w:szCs w:val="18"/>
        </w:rPr>
        <w:t>T</w:t>
      </w:r>
      <w:r>
        <w:rPr>
          <w:color w:val="2F3436"/>
          <w:w w:val="90"/>
          <w:sz w:val="18"/>
          <w:szCs w:val="18"/>
        </w:rPr>
        <w:t>a</w:t>
      </w:r>
      <w:r>
        <w:rPr>
          <w:color w:val="212426"/>
          <w:w w:val="90"/>
          <w:sz w:val="18"/>
          <w:szCs w:val="18"/>
        </w:rPr>
        <w:t>n</w:t>
      </w:r>
      <w:r>
        <w:rPr>
          <w:color w:val="2F3436"/>
          <w:w w:val="90"/>
          <w:sz w:val="18"/>
          <w:szCs w:val="18"/>
        </w:rPr>
        <w:t>gg</w:t>
      </w:r>
      <w:r>
        <w:rPr>
          <w:color w:val="212426"/>
          <w:w w:val="90"/>
          <w:sz w:val="18"/>
          <w:szCs w:val="18"/>
        </w:rPr>
        <w:t>un</w:t>
      </w:r>
      <w:r>
        <w:rPr>
          <w:color w:val="3F4444"/>
          <w:w w:val="90"/>
          <w:sz w:val="18"/>
          <w:szCs w:val="18"/>
        </w:rPr>
        <w:t>g</w:t>
      </w:r>
      <w:r>
        <w:rPr>
          <w:color w:val="3F4444"/>
          <w:spacing w:val="7"/>
          <w:w w:val="90"/>
          <w:sz w:val="18"/>
          <w:szCs w:val="18"/>
        </w:rPr>
        <w:t xml:space="preserve"> </w:t>
      </w:r>
      <w:r>
        <w:rPr>
          <w:color w:val="212426"/>
          <w:sz w:val="18"/>
          <w:szCs w:val="18"/>
        </w:rPr>
        <w:t>Jawab</w:t>
      </w:r>
      <w:r>
        <w:rPr>
          <w:color w:val="212426"/>
          <w:spacing w:val="-6"/>
          <w:sz w:val="18"/>
          <w:szCs w:val="18"/>
        </w:rPr>
        <w:t xml:space="preserve"> </w:t>
      </w:r>
      <w:r>
        <w:rPr>
          <w:color w:val="212426"/>
          <w:w w:val="90"/>
          <w:sz w:val="18"/>
          <w:szCs w:val="18"/>
        </w:rPr>
        <w:t>S</w:t>
      </w:r>
      <w:r>
        <w:rPr>
          <w:color w:val="2F3436"/>
          <w:w w:val="90"/>
          <w:sz w:val="18"/>
          <w:szCs w:val="18"/>
        </w:rPr>
        <w:t>os</w:t>
      </w:r>
      <w:r>
        <w:rPr>
          <w:color w:val="212426"/>
          <w:w w:val="90"/>
          <w:sz w:val="18"/>
          <w:szCs w:val="18"/>
        </w:rPr>
        <w:t>i</w:t>
      </w:r>
      <w:r>
        <w:rPr>
          <w:color w:val="2F3436"/>
          <w:w w:val="90"/>
          <w:sz w:val="18"/>
          <w:szCs w:val="18"/>
        </w:rPr>
        <w:t>a</w:t>
      </w:r>
      <w:r>
        <w:rPr>
          <w:color w:val="212426"/>
          <w:w w:val="90"/>
          <w:sz w:val="18"/>
          <w:szCs w:val="18"/>
        </w:rPr>
        <w:t>l</w:t>
      </w:r>
      <w:r>
        <w:rPr>
          <w:color w:val="212426"/>
          <w:spacing w:val="16"/>
          <w:w w:val="90"/>
          <w:sz w:val="18"/>
          <w:szCs w:val="18"/>
        </w:rPr>
        <w:t xml:space="preserve"> </w:t>
      </w:r>
      <w:r>
        <w:rPr>
          <w:color w:val="212426"/>
          <w:sz w:val="18"/>
          <w:szCs w:val="18"/>
        </w:rPr>
        <w:t>P</w:t>
      </w:r>
      <w:r>
        <w:rPr>
          <w:color w:val="3F4444"/>
          <w:sz w:val="18"/>
          <w:szCs w:val="18"/>
        </w:rPr>
        <w:t>e</w:t>
      </w:r>
      <w:r>
        <w:rPr>
          <w:color w:val="212426"/>
          <w:sz w:val="18"/>
          <w:szCs w:val="18"/>
        </w:rPr>
        <w:t>ru</w:t>
      </w:r>
      <w:r>
        <w:rPr>
          <w:color w:val="3F4444"/>
          <w:sz w:val="18"/>
          <w:szCs w:val="18"/>
        </w:rPr>
        <w:t>sa</w:t>
      </w:r>
      <w:r>
        <w:rPr>
          <w:color w:val="212426"/>
          <w:sz w:val="18"/>
          <w:szCs w:val="18"/>
        </w:rPr>
        <w:t>haan</w:t>
      </w:r>
    </w:p>
    <w:p w:rsidR="00C63C48" w:rsidRDefault="0052490D">
      <w:pPr>
        <w:spacing w:line="200" w:lineRule="exact"/>
        <w:ind w:left="35"/>
        <w:rPr>
          <w:rFonts w:ascii="Arial" w:eastAsia="Arial" w:hAnsi="Arial" w:cs="Arial"/>
          <w:sz w:val="16"/>
          <w:szCs w:val="16"/>
        </w:rPr>
      </w:pPr>
      <w:r>
        <w:rPr>
          <w:color w:val="2F3436"/>
          <w:sz w:val="18"/>
          <w:szCs w:val="18"/>
        </w:rPr>
        <w:t>H</w:t>
      </w:r>
      <w:r>
        <w:rPr>
          <w:color w:val="0E1011"/>
          <w:sz w:val="18"/>
          <w:szCs w:val="18"/>
        </w:rPr>
        <w:t>.</w:t>
      </w:r>
      <w:r>
        <w:rPr>
          <w:color w:val="0E1011"/>
          <w:spacing w:val="12"/>
          <w:sz w:val="18"/>
          <w:szCs w:val="18"/>
        </w:rPr>
        <w:t xml:space="preserve"> </w:t>
      </w:r>
      <w:proofErr w:type="spellStart"/>
      <w:r>
        <w:rPr>
          <w:color w:val="2F3436"/>
          <w:w w:val="90"/>
          <w:sz w:val="18"/>
          <w:szCs w:val="18"/>
        </w:rPr>
        <w:t>R</w:t>
      </w:r>
      <w:r>
        <w:rPr>
          <w:color w:val="3F4444"/>
          <w:w w:val="90"/>
          <w:sz w:val="18"/>
          <w:szCs w:val="18"/>
        </w:rPr>
        <w:t>o</w:t>
      </w:r>
      <w:r>
        <w:rPr>
          <w:color w:val="212426"/>
          <w:w w:val="90"/>
          <w:sz w:val="18"/>
          <w:szCs w:val="18"/>
        </w:rPr>
        <w:t>ni</w:t>
      </w:r>
      <w:proofErr w:type="spellEnd"/>
      <w:r>
        <w:rPr>
          <w:color w:val="212426"/>
          <w:spacing w:val="12"/>
          <w:w w:val="90"/>
          <w:sz w:val="18"/>
          <w:szCs w:val="18"/>
        </w:rPr>
        <w:t xml:space="preserve"> </w:t>
      </w:r>
      <w:proofErr w:type="spellStart"/>
      <w:r>
        <w:rPr>
          <w:color w:val="2F3436"/>
          <w:sz w:val="18"/>
          <w:szCs w:val="18"/>
        </w:rPr>
        <w:t>M</w:t>
      </w:r>
      <w:r>
        <w:rPr>
          <w:color w:val="212426"/>
          <w:sz w:val="18"/>
          <w:szCs w:val="18"/>
        </w:rPr>
        <w:t>u</w:t>
      </w:r>
      <w:r>
        <w:rPr>
          <w:color w:val="0E1011"/>
          <w:sz w:val="18"/>
          <w:szCs w:val="18"/>
        </w:rPr>
        <w:t>l</w:t>
      </w:r>
      <w:r>
        <w:rPr>
          <w:color w:val="3F4444"/>
          <w:sz w:val="18"/>
          <w:szCs w:val="18"/>
        </w:rPr>
        <w:t>ya</w:t>
      </w:r>
      <w:r>
        <w:rPr>
          <w:color w:val="2F3436"/>
          <w:sz w:val="18"/>
          <w:szCs w:val="18"/>
        </w:rPr>
        <w:t>t</w:t>
      </w:r>
      <w:r>
        <w:rPr>
          <w:color w:val="212426"/>
          <w:sz w:val="18"/>
          <w:szCs w:val="18"/>
        </w:rPr>
        <w:t>n</w:t>
      </w:r>
      <w:r>
        <w:rPr>
          <w:color w:val="2F3436"/>
          <w:sz w:val="18"/>
          <w:szCs w:val="18"/>
        </w:rPr>
        <w:t>o</w:t>
      </w:r>
      <w:proofErr w:type="spellEnd"/>
      <w:r>
        <w:rPr>
          <w:color w:val="2F3436"/>
          <w:sz w:val="18"/>
          <w:szCs w:val="18"/>
        </w:rPr>
        <w:t xml:space="preserve">                                                              </w:t>
      </w:r>
      <w:r>
        <w:rPr>
          <w:color w:val="2F3436"/>
          <w:spacing w:val="25"/>
          <w:sz w:val="18"/>
          <w:szCs w:val="18"/>
        </w:rPr>
        <w:t xml:space="preserve"> </w:t>
      </w:r>
      <w:r>
        <w:rPr>
          <w:color w:val="2F3436"/>
          <w:sz w:val="18"/>
          <w:szCs w:val="18"/>
        </w:rPr>
        <w:t xml:space="preserve">.      </w:t>
      </w:r>
      <w:r>
        <w:rPr>
          <w:color w:val="2F3436"/>
          <w:spacing w:val="28"/>
          <w:sz w:val="18"/>
          <w:szCs w:val="18"/>
        </w:rPr>
        <w:t xml:space="preserve"> </w:t>
      </w:r>
      <w:r>
        <w:rPr>
          <w:rFonts w:ascii="Arial" w:eastAsia="Arial" w:hAnsi="Arial" w:cs="Arial"/>
          <w:color w:val="3F4444"/>
          <w:sz w:val="16"/>
          <w:szCs w:val="16"/>
        </w:rPr>
        <w:t>1</w:t>
      </w:r>
      <w:r>
        <w:rPr>
          <w:rFonts w:ascii="Arial" w:eastAsia="Arial" w:hAnsi="Arial" w:cs="Arial"/>
          <w:color w:val="2F3436"/>
          <w:sz w:val="16"/>
          <w:szCs w:val="16"/>
        </w:rPr>
        <w:t>22</w:t>
      </w:r>
    </w:p>
    <w:p w:rsidR="00C63C48" w:rsidRDefault="00C63C48">
      <w:pPr>
        <w:spacing w:before="1" w:line="200" w:lineRule="exact"/>
      </w:pPr>
    </w:p>
    <w:p w:rsidR="00C63C48" w:rsidRDefault="0052490D">
      <w:pPr>
        <w:ind w:left="35"/>
        <w:rPr>
          <w:sz w:val="18"/>
          <w:szCs w:val="18"/>
        </w:rPr>
      </w:pPr>
      <w:proofErr w:type="gramStart"/>
      <w:r>
        <w:rPr>
          <w:color w:val="2F3436"/>
          <w:w w:val="90"/>
          <w:sz w:val="18"/>
          <w:szCs w:val="18"/>
        </w:rPr>
        <w:t>P</w:t>
      </w:r>
      <w:r>
        <w:rPr>
          <w:color w:val="212426"/>
          <w:w w:val="90"/>
          <w:sz w:val="18"/>
          <w:szCs w:val="18"/>
        </w:rPr>
        <w:t>roduk</w:t>
      </w:r>
      <w:r>
        <w:rPr>
          <w:color w:val="3F4444"/>
          <w:w w:val="90"/>
          <w:sz w:val="18"/>
          <w:szCs w:val="18"/>
        </w:rPr>
        <w:t>s</w:t>
      </w:r>
      <w:r>
        <w:rPr>
          <w:color w:val="212426"/>
          <w:w w:val="90"/>
          <w:sz w:val="18"/>
          <w:szCs w:val="18"/>
        </w:rPr>
        <w:t xml:space="preserve">i </w:t>
      </w:r>
      <w:r>
        <w:rPr>
          <w:color w:val="212426"/>
          <w:spacing w:val="3"/>
          <w:w w:val="90"/>
          <w:sz w:val="18"/>
          <w:szCs w:val="18"/>
        </w:rPr>
        <w:t xml:space="preserve"> </w:t>
      </w:r>
      <w:r>
        <w:rPr>
          <w:color w:val="212426"/>
          <w:w w:val="90"/>
          <w:sz w:val="18"/>
          <w:szCs w:val="18"/>
        </w:rPr>
        <w:t>Pang</w:t>
      </w:r>
      <w:r>
        <w:rPr>
          <w:color w:val="2F3436"/>
          <w:w w:val="90"/>
          <w:sz w:val="18"/>
          <w:szCs w:val="18"/>
        </w:rPr>
        <w:t>a</w:t>
      </w:r>
      <w:r>
        <w:rPr>
          <w:color w:val="212426"/>
          <w:w w:val="90"/>
          <w:sz w:val="18"/>
          <w:szCs w:val="18"/>
        </w:rPr>
        <w:t>n</w:t>
      </w:r>
      <w:proofErr w:type="gramEnd"/>
      <w:r>
        <w:rPr>
          <w:color w:val="212426"/>
          <w:spacing w:val="21"/>
          <w:w w:val="90"/>
          <w:sz w:val="18"/>
          <w:szCs w:val="18"/>
        </w:rPr>
        <w:t xml:space="preserve"> </w:t>
      </w:r>
      <w:r>
        <w:rPr>
          <w:color w:val="212426"/>
          <w:sz w:val="18"/>
          <w:szCs w:val="18"/>
        </w:rPr>
        <w:t>D</w:t>
      </w:r>
      <w:r>
        <w:rPr>
          <w:color w:val="2F3436"/>
          <w:sz w:val="18"/>
          <w:szCs w:val="18"/>
        </w:rPr>
        <w:t>a</w:t>
      </w:r>
      <w:r>
        <w:rPr>
          <w:color w:val="212426"/>
          <w:sz w:val="18"/>
          <w:szCs w:val="18"/>
        </w:rPr>
        <w:t>lam</w:t>
      </w:r>
      <w:r>
        <w:rPr>
          <w:color w:val="212426"/>
          <w:spacing w:val="-6"/>
          <w:sz w:val="18"/>
          <w:szCs w:val="18"/>
        </w:rPr>
        <w:t xml:space="preserve"> </w:t>
      </w:r>
      <w:r>
        <w:rPr>
          <w:color w:val="212426"/>
          <w:sz w:val="18"/>
          <w:szCs w:val="18"/>
        </w:rPr>
        <w:t>P</w:t>
      </w:r>
      <w:r>
        <w:rPr>
          <w:color w:val="2F3436"/>
          <w:sz w:val="18"/>
          <w:szCs w:val="18"/>
        </w:rPr>
        <w:t>e</w:t>
      </w:r>
      <w:r>
        <w:rPr>
          <w:color w:val="212426"/>
          <w:sz w:val="18"/>
          <w:szCs w:val="18"/>
        </w:rPr>
        <w:t>rtumbu</w:t>
      </w:r>
      <w:r>
        <w:rPr>
          <w:color w:val="2F3436"/>
          <w:sz w:val="18"/>
          <w:szCs w:val="18"/>
        </w:rPr>
        <w:t>h</w:t>
      </w:r>
      <w:r>
        <w:rPr>
          <w:color w:val="212426"/>
          <w:sz w:val="18"/>
          <w:szCs w:val="18"/>
        </w:rPr>
        <w:t>an</w:t>
      </w:r>
      <w:r>
        <w:rPr>
          <w:color w:val="212426"/>
          <w:spacing w:val="13"/>
          <w:sz w:val="18"/>
          <w:szCs w:val="18"/>
        </w:rPr>
        <w:t xml:space="preserve"> </w:t>
      </w:r>
      <w:r>
        <w:rPr>
          <w:color w:val="212426"/>
          <w:sz w:val="18"/>
          <w:szCs w:val="18"/>
        </w:rPr>
        <w:t>E</w:t>
      </w:r>
      <w:r>
        <w:rPr>
          <w:color w:val="2F3436"/>
          <w:sz w:val="18"/>
          <w:szCs w:val="18"/>
        </w:rPr>
        <w:t>kon</w:t>
      </w:r>
      <w:r>
        <w:rPr>
          <w:color w:val="212426"/>
          <w:sz w:val="18"/>
          <w:szCs w:val="18"/>
        </w:rPr>
        <w:t>omi</w:t>
      </w:r>
      <w:r>
        <w:rPr>
          <w:color w:val="212426"/>
          <w:spacing w:val="40"/>
          <w:sz w:val="18"/>
          <w:szCs w:val="18"/>
        </w:rPr>
        <w:t xml:space="preserve"> </w:t>
      </w:r>
      <w:r>
        <w:rPr>
          <w:color w:val="2F3436"/>
          <w:sz w:val="18"/>
          <w:szCs w:val="18"/>
        </w:rPr>
        <w:t>N</w:t>
      </w:r>
      <w:r>
        <w:rPr>
          <w:color w:val="212426"/>
          <w:sz w:val="18"/>
          <w:szCs w:val="18"/>
        </w:rPr>
        <w:t>a</w:t>
      </w:r>
      <w:r>
        <w:rPr>
          <w:color w:val="2F3436"/>
          <w:sz w:val="18"/>
          <w:szCs w:val="18"/>
        </w:rPr>
        <w:t>s</w:t>
      </w:r>
      <w:r>
        <w:rPr>
          <w:color w:val="212426"/>
          <w:sz w:val="18"/>
          <w:szCs w:val="18"/>
        </w:rPr>
        <w:t>i</w:t>
      </w:r>
      <w:r>
        <w:rPr>
          <w:color w:val="2F3436"/>
          <w:sz w:val="18"/>
          <w:szCs w:val="18"/>
        </w:rPr>
        <w:t>o</w:t>
      </w:r>
      <w:r>
        <w:rPr>
          <w:color w:val="212426"/>
          <w:sz w:val="18"/>
          <w:szCs w:val="18"/>
        </w:rPr>
        <w:t>n</w:t>
      </w:r>
      <w:r>
        <w:rPr>
          <w:color w:val="3F4444"/>
          <w:sz w:val="18"/>
          <w:szCs w:val="18"/>
        </w:rPr>
        <w:t>a</w:t>
      </w:r>
      <w:r>
        <w:rPr>
          <w:color w:val="212426"/>
          <w:sz w:val="18"/>
          <w:szCs w:val="18"/>
        </w:rPr>
        <w:t>l</w:t>
      </w:r>
    </w:p>
    <w:p w:rsidR="00C63C48" w:rsidRDefault="0052490D">
      <w:pPr>
        <w:spacing w:line="200" w:lineRule="exact"/>
        <w:ind w:left="35"/>
        <w:rPr>
          <w:sz w:val="18"/>
          <w:szCs w:val="18"/>
        </w:rPr>
      </w:pPr>
      <w:r>
        <w:rPr>
          <w:color w:val="212426"/>
          <w:sz w:val="18"/>
          <w:szCs w:val="18"/>
        </w:rPr>
        <w:t>H</w:t>
      </w:r>
      <w:r>
        <w:rPr>
          <w:color w:val="3F4444"/>
          <w:sz w:val="18"/>
          <w:szCs w:val="18"/>
        </w:rPr>
        <w:t>.</w:t>
      </w:r>
      <w:r>
        <w:rPr>
          <w:color w:val="3F4444"/>
          <w:spacing w:val="-3"/>
          <w:sz w:val="18"/>
          <w:szCs w:val="18"/>
        </w:rPr>
        <w:t xml:space="preserve"> </w:t>
      </w:r>
      <w:proofErr w:type="spellStart"/>
      <w:r>
        <w:rPr>
          <w:color w:val="212426"/>
          <w:sz w:val="18"/>
          <w:szCs w:val="18"/>
        </w:rPr>
        <w:t>Arm</w:t>
      </w:r>
      <w:r>
        <w:rPr>
          <w:color w:val="2F3436"/>
          <w:sz w:val="18"/>
          <w:szCs w:val="18"/>
        </w:rPr>
        <w:t>adi</w:t>
      </w:r>
      <w:proofErr w:type="spellEnd"/>
      <w:r>
        <w:rPr>
          <w:color w:val="2F3436"/>
          <w:sz w:val="18"/>
          <w:szCs w:val="18"/>
        </w:rPr>
        <w:t xml:space="preserve">                                                                         </w:t>
      </w:r>
      <w:r>
        <w:rPr>
          <w:color w:val="2F3436"/>
          <w:spacing w:val="32"/>
          <w:sz w:val="18"/>
          <w:szCs w:val="18"/>
        </w:rPr>
        <w:t xml:space="preserve"> </w:t>
      </w:r>
      <w:r>
        <w:rPr>
          <w:color w:val="666969"/>
          <w:sz w:val="18"/>
          <w:szCs w:val="18"/>
        </w:rPr>
        <w:t xml:space="preserve">.       </w:t>
      </w:r>
      <w:r>
        <w:rPr>
          <w:color w:val="666969"/>
          <w:spacing w:val="12"/>
          <w:sz w:val="18"/>
          <w:szCs w:val="18"/>
        </w:rPr>
        <w:t xml:space="preserve"> </w:t>
      </w:r>
      <w:r>
        <w:rPr>
          <w:color w:val="212426"/>
          <w:sz w:val="18"/>
          <w:szCs w:val="18"/>
        </w:rPr>
        <w:t>1</w:t>
      </w:r>
      <w:r>
        <w:rPr>
          <w:color w:val="2F3436"/>
          <w:sz w:val="18"/>
          <w:szCs w:val="18"/>
        </w:rPr>
        <w:t>3</w:t>
      </w:r>
      <w:r>
        <w:rPr>
          <w:color w:val="212426"/>
          <w:sz w:val="18"/>
          <w:szCs w:val="18"/>
        </w:rPr>
        <w:t>0</w:t>
      </w:r>
    </w:p>
    <w:p w:rsidR="00C63C48" w:rsidRDefault="00C63C48">
      <w:pPr>
        <w:spacing w:before="1" w:line="200" w:lineRule="exact"/>
      </w:pPr>
    </w:p>
    <w:p w:rsidR="00C63C48" w:rsidRDefault="0052490D">
      <w:pPr>
        <w:ind w:left="35"/>
        <w:rPr>
          <w:sz w:val="18"/>
          <w:szCs w:val="18"/>
        </w:rPr>
      </w:pPr>
      <w:r>
        <w:rPr>
          <w:color w:val="212426"/>
          <w:sz w:val="18"/>
          <w:szCs w:val="18"/>
        </w:rPr>
        <w:t>P</w:t>
      </w:r>
      <w:r>
        <w:rPr>
          <w:color w:val="3F4444"/>
          <w:sz w:val="18"/>
          <w:szCs w:val="18"/>
        </w:rPr>
        <w:t>e</w:t>
      </w:r>
      <w:r>
        <w:rPr>
          <w:color w:val="212426"/>
          <w:sz w:val="18"/>
          <w:szCs w:val="18"/>
        </w:rPr>
        <w:t>ng</w:t>
      </w:r>
      <w:r>
        <w:rPr>
          <w:color w:val="3F4444"/>
          <w:sz w:val="18"/>
          <w:szCs w:val="18"/>
        </w:rPr>
        <w:t>a</w:t>
      </w:r>
      <w:r>
        <w:rPr>
          <w:color w:val="212426"/>
          <w:sz w:val="18"/>
          <w:szCs w:val="18"/>
        </w:rPr>
        <w:t>ruh</w:t>
      </w:r>
      <w:r>
        <w:rPr>
          <w:color w:val="212426"/>
          <w:spacing w:val="-15"/>
          <w:sz w:val="18"/>
          <w:szCs w:val="18"/>
        </w:rPr>
        <w:t xml:space="preserve"> </w:t>
      </w:r>
      <w:r>
        <w:rPr>
          <w:color w:val="212426"/>
          <w:sz w:val="18"/>
          <w:szCs w:val="18"/>
        </w:rPr>
        <w:t>P</w:t>
      </w:r>
      <w:r>
        <w:rPr>
          <w:color w:val="2F3436"/>
          <w:sz w:val="18"/>
          <w:szCs w:val="18"/>
        </w:rPr>
        <w:t>e</w:t>
      </w:r>
      <w:r>
        <w:rPr>
          <w:color w:val="212426"/>
          <w:sz w:val="18"/>
          <w:szCs w:val="18"/>
        </w:rPr>
        <w:t>m</w:t>
      </w:r>
      <w:r>
        <w:rPr>
          <w:color w:val="2F3436"/>
          <w:sz w:val="18"/>
          <w:szCs w:val="18"/>
        </w:rPr>
        <w:t>be</w:t>
      </w:r>
      <w:r>
        <w:rPr>
          <w:color w:val="212426"/>
          <w:sz w:val="18"/>
          <w:szCs w:val="18"/>
        </w:rPr>
        <w:t>ri</w:t>
      </w:r>
      <w:r>
        <w:rPr>
          <w:color w:val="2F3436"/>
          <w:sz w:val="18"/>
          <w:szCs w:val="18"/>
        </w:rPr>
        <w:t>a</w:t>
      </w:r>
      <w:r>
        <w:rPr>
          <w:color w:val="212426"/>
          <w:sz w:val="18"/>
          <w:szCs w:val="18"/>
        </w:rPr>
        <w:t>n</w:t>
      </w:r>
      <w:r>
        <w:rPr>
          <w:color w:val="212426"/>
          <w:spacing w:val="-3"/>
          <w:sz w:val="18"/>
          <w:szCs w:val="18"/>
        </w:rPr>
        <w:t xml:space="preserve"> </w:t>
      </w:r>
      <w:r>
        <w:rPr>
          <w:color w:val="212426"/>
          <w:w w:val="90"/>
          <w:sz w:val="18"/>
          <w:szCs w:val="18"/>
        </w:rPr>
        <w:t>kr</w:t>
      </w:r>
      <w:r>
        <w:rPr>
          <w:color w:val="2F3436"/>
          <w:w w:val="90"/>
          <w:sz w:val="18"/>
          <w:szCs w:val="18"/>
        </w:rPr>
        <w:t>e</w:t>
      </w:r>
      <w:r>
        <w:rPr>
          <w:color w:val="212426"/>
          <w:w w:val="90"/>
          <w:sz w:val="18"/>
          <w:szCs w:val="18"/>
        </w:rPr>
        <w:t>d</w:t>
      </w:r>
      <w:r>
        <w:rPr>
          <w:color w:val="2F3436"/>
          <w:w w:val="90"/>
          <w:sz w:val="18"/>
          <w:szCs w:val="18"/>
        </w:rPr>
        <w:t>i</w:t>
      </w:r>
      <w:r>
        <w:rPr>
          <w:color w:val="212426"/>
          <w:w w:val="90"/>
          <w:sz w:val="18"/>
          <w:szCs w:val="18"/>
        </w:rPr>
        <w:t>t</w:t>
      </w:r>
      <w:r>
        <w:rPr>
          <w:color w:val="212426"/>
          <w:spacing w:val="24"/>
          <w:w w:val="90"/>
          <w:sz w:val="18"/>
          <w:szCs w:val="18"/>
        </w:rPr>
        <w:t xml:space="preserve"> </w:t>
      </w:r>
      <w:r>
        <w:rPr>
          <w:color w:val="212426"/>
          <w:sz w:val="18"/>
          <w:szCs w:val="18"/>
        </w:rPr>
        <w:t>T</w:t>
      </w:r>
      <w:r>
        <w:rPr>
          <w:color w:val="2F3436"/>
          <w:sz w:val="18"/>
          <w:szCs w:val="18"/>
        </w:rPr>
        <w:t>er</w:t>
      </w:r>
      <w:r>
        <w:rPr>
          <w:color w:val="212426"/>
          <w:sz w:val="18"/>
          <w:szCs w:val="18"/>
        </w:rPr>
        <w:t>h</w:t>
      </w:r>
      <w:r>
        <w:rPr>
          <w:color w:val="2F3436"/>
          <w:sz w:val="18"/>
          <w:szCs w:val="18"/>
        </w:rPr>
        <w:t>a</w:t>
      </w:r>
      <w:r>
        <w:rPr>
          <w:color w:val="212426"/>
          <w:sz w:val="18"/>
          <w:szCs w:val="18"/>
        </w:rPr>
        <w:t>d</w:t>
      </w:r>
      <w:r>
        <w:rPr>
          <w:color w:val="2F3436"/>
          <w:sz w:val="18"/>
          <w:szCs w:val="18"/>
        </w:rPr>
        <w:t>ap</w:t>
      </w:r>
      <w:r>
        <w:rPr>
          <w:color w:val="2F3436"/>
          <w:spacing w:val="-4"/>
          <w:sz w:val="18"/>
          <w:szCs w:val="18"/>
        </w:rPr>
        <w:t xml:space="preserve"> </w:t>
      </w:r>
      <w:r>
        <w:rPr>
          <w:color w:val="3F4444"/>
          <w:sz w:val="18"/>
          <w:szCs w:val="18"/>
        </w:rPr>
        <w:t>P</w:t>
      </w:r>
      <w:r>
        <w:rPr>
          <w:color w:val="2F3436"/>
          <w:sz w:val="18"/>
          <w:szCs w:val="18"/>
        </w:rPr>
        <w:t>e</w:t>
      </w:r>
      <w:r>
        <w:rPr>
          <w:color w:val="212426"/>
          <w:sz w:val="18"/>
          <w:szCs w:val="18"/>
        </w:rPr>
        <w:t>ni</w:t>
      </w:r>
      <w:r>
        <w:rPr>
          <w:color w:val="2F3436"/>
          <w:sz w:val="18"/>
          <w:szCs w:val="18"/>
        </w:rPr>
        <w:t>ngk</w:t>
      </w:r>
      <w:r>
        <w:rPr>
          <w:color w:val="3F4444"/>
          <w:sz w:val="18"/>
          <w:szCs w:val="18"/>
        </w:rPr>
        <w:t>a</w:t>
      </w:r>
      <w:r>
        <w:rPr>
          <w:color w:val="212426"/>
          <w:sz w:val="18"/>
          <w:szCs w:val="18"/>
        </w:rPr>
        <w:t>t</w:t>
      </w:r>
      <w:r>
        <w:rPr>
          <w:color w:val="3F4444"/>
          <w:sz w:val="18"/>
          <w:szCs w:val="18"/>
        </w:rPr>
        <w:t>a</w:t>
      </w:r>
      <w:r>
        <w:rPr>
          <w:color w:val="212426"/>
          <w:sz w:val="18"/>
          <w:szCs w:val="18"/>
        </w:rPr>
        <w:t>n</w:t>
      </w:r>
    </w:p>
    <w:p w:rsidR="00C63C48" w:rsidRDefault="0052490D">
      <w:pPr>
        <w:spacing w:line="200" w:lineRule="exact"/>
        <w:ind w:left="35"/>
        <w:rPr>
          <w:sz w:val="18"/>
          <w:szCs w:val="18"/>
        </w:rPr>
      </w:pPr>
      <w:r>
        <w:rPr>
          <w:color w:val="212426"/>
          <w:sz w:val="18"/>
          <w:szCs w:val="18"/>
        </w:rPr>
        <w:t>U</w:t>
      </w:r>
      <w:r>
        <w:rPr>
          <w:color w:val="3F4444"/>
          <w:sz w:val="18"/>
          <w:szCs w:val="18"/>
        </w:rPr>
        <w:t>s</w:t>
      </w:r>
      <w:r>
        <w:rPr>
          <w:color w:val="2F3436"/>
          <w:sz w:val="18"/>
          <w:szCs w:val="18"/>
        </w:rPr>
        <w:t>a</w:t>
      </w:r>
      <w:r>
        <w:rPr>
          <w:color w:val="212426"/>
          <w:sz w:val="18"/>
          <w:szCs w:val="18"/>
        </w:rPr>
        <w:t>h</w:t>
      </w:r>
      <w:r>
        <w:rPr>
          <w:color w:val="3F4444"/>
          <w:sz w:val="18"/>
          <w:szCs w:val="18"/>
        </w:rPr>
        <w:t>a</w:t>
      </w:r>
      <w:r>
        <w:rPr>
          <w:color w:val="3F4444"/>
          <w:spacing w:val="-1"/>
          <w:sz w:val="18"/>
          <w:szCs w:val="18"/>
        </w:rPr>
        <w:t xml:space="preserve"> </w:t>
      </w:r>
      <w:r>
        <w:rPr>
          <w:color w:val="3F4444"/>
          <w:sz w:val="18"/>
          <w:szCs w:val="18"/>
        </w:rPr>
        <w:t>P</w:t>
      </w:r>
      <w:r>
        <w:rPr>
          <w:color w:val="2F3436"/>
          <w:sz w:val="18"/>
          <w:szCs w:val="18"/>
        </w:rPr>
        <w:t>ada</w:t>
      </w:r>
      <w:r>
        <w:rPr>
          <w:color w:val="2F3436"/>
          <w:spacing w:val="-17"/>
          <w:sz w:val="18"/>
          <w:szCs w:val="18"/>
        </w:rPr>
        <w:t xml:space="preserve"> </w:t>
      </w:r>
      <w:r>
        <w:rPr>
          <w:color w:val="212426"/>
          <w:sz w:val="18"/>
          <w:szCs w:val="18"/>
        </w:rPr>
        <w:t>U</w:t>
      </w:r>
      <w:r>
        <w:rPr>
          <w:color w:val="3F4444"/>
          <w:sz w:val="18"/>
          <w:szCs w:val="18"/>
        </w:rPr>
        <w:t>sa</w:t>
      </w:r>
      <w:r>
        <w:rPr>
          <w:color w:val="212426"/>
          <w:sz w:val="18"/>
          <w:szCs w:val="18"/>
        </w:rPr>
        <w:t>h</w:t>
      </w:r>
      <w:r>
        <w:rPr>
          <w:color w:val="3F4444"/>
          <w:sz w:val="18"/>
          <w:szCs w:val="18"/>
        </w:rPr>
        <w:t>a</w:t>
      </w:r>
      <w:r>
        <w:rPr>
          <w:color w:val="3F4444"/>
          <w:spacing w:val="-6"/>
          <w:sz w:val="18"/>
          <w:szCs w:val="18"/>
        </w:rPr>
        <w:t xml:space="preserve"> </w:t>
      </w:r>
      <w:r>
        <w:rPr>
          <w:color w:val="212426"/>
          <w:sz w:val="18"/>
          <w:szCs w:val="18"/>
        </w:rPr>
        <w:t>M</w:t>
      </w:r>
      <w:r>
        <w:rPr>
          <w:color w:val="2F3436"/>
          <w:sz w:val="18"/>
          <w:szCs w:val="18"/>
        </w:rPr>
        <w:t>i</w:t>
      </w:r>
      <w:r>
        <w:rPr>
          <w:color w:val="3F4444"/>
          <w:sz w:val="18"/>
          <w:szCs w:val="18"/>
        </w:rPr>
        <w:t>k</w:t>
      </w:r>
      <w:r>
        <w:rPr>
          <w:color w:val="2F3436"/>
          <w:sz w:val="18"/>
          <w:szCs w:val="18"/>
        </w:rPr>
        <w:t>ro</w:t>
      </w:r>
    </w:p>
    <w:p w:rsidR="00C63C48" w:rsidRDefault="0052490D">
      <w:pPr>
        <w:spacing w:line="200" w:lineRule="exact"/>
        <w:ind w:left="30"/>
        <w:rPr>
          <w:sz w:val="18"/>
          <w:szCs w:val="18"/>
        </w:rPr>
      </w:pPr>
      <w:proofErr w:type="spellStart"/>
      <w:r>
        <w:rPr>
          <w:color w:val="2F3436"/>
          <w:sz w:val="18"/>
          <w:szCs w:val="18"/>
        </w:rPr>
        <w:t>S</w:t>
      </w:r>
      <w:r>
        <w:rPr>
          <w:color w:val="212426"/>
          <w:sz w:val="18"/>
          <w:szCs w:val="18"/>
        </w:rPr>
        <w:t>u</w:t>
      </w:r>
      <w:r>
        <w:rPr>
          <w:color w:val="2F3436"/>
          <w:sz w:val="18"/>
          <w:szCs w:val="18"/>
        </w:rPr>
        <w:t>war</w:t>
      </w:r>
      <w:r>
        <w:rPr>
          <w:color w:val="212426"/>
          <w:sz w:val="18"/>
          <w:szCs w:val="18"/>
        </w:rPr>
        <w:t>m</w:t>
      </w:r>
      <w:r>
        <w:rPr>
          <w:color w:val="2F3436"/>
          <w:sz w:val="18"/>
          <w:szCs w:val="18"/>
        </w:rPr>
        <w:t>a</w:t>
      </w:r>
      <w:r>
        <w:rPr>
          <w:color w:val="212426"/>
          <w:sz w:val="18"/>
          <w:szCs w:val="18"/>
        </w:rPr>
        <w:t>n</w:t>
      </w:r>
      <w:proofErr w:type="spellEnd"/>
      <w:r>
        <w:rPr>
          <w:color w:val="212426"/>
          <w:spacing w:val="-4"/>
          <w:sz w:val="18"/>
          <w:szCs w:val="18"/>
        </w:rPr>
        <w:t xml:space="preserve"> </w:t>
      </w:r>
      <w:r>
        <w:rPr>
          <w:color w:val="2F3436"/>
          <w:sz w:val="18"/>
          <w:szCs w:val="18"/>
        </w:rPr>
        <w:t>S</w:t>
      </w:r>
      <w:r>
        <w:rPr>
          <w:color w:val="666969"/>
          <w:sz w:val="18"/>
          <w:szCs w:val="18"/>
        </w:rPr>
        <w:t>.</w:t>
      </w:r>
      <w:r>
        <w:rPr>
          <w:color w:val="666969"/>
          <w:spacing w:val="-3"/>
          <w:sz w:val="18"/>
          <w:szCs w:val="18"/>
        </w:rPr>
        <w:t xml:space="preserve"> </w:t>
      </w:r>
      <w:proofErr w:type="spellStart"/>
      <w:r>
        <w:rPr>
          <w:color w:val="212426"/>
          <w:sz w:val="18"/>
          <w:szCs w:val="18"/>
        </w:rPr>
        <w:t>Nu</w:t>
      </w:r>
      <w:r>
        <w:rPr>
          <w:color w:val="2F3436"/>
          <w:sz w:val="18"/>
          <w:szCs w:val="18"/>
        </w:rPr>
        <w:t>r</w:t>
      </w:r>
      <w:r>
        <w:rPr>
          <w:color w:val="212426"/>
          <w:sz w:val="18"/>
          <w:szCs w:val="18"/>
        </w:rPr>
        <w:t>d</w:t>
      </w:r>
      <w:r>
        <w:rPr>
          <w:color w:val="2F3436"/>
          <w:sz w:val="18"/>
          <w:szCs w:val="18"/>
        </w:rPr>
        <w:t>i</w:t>
      </w:r>
      <w:r>
        <w:rPr>
          <w:color w:val="212426"/>
          <w:sz w:val="18"/>
          <w:szCs w:val="18"/>
        </w:rPr>
        <w:t>n</w:t>
      </w:r>
      <w:proofErr w:type="spellEnd"/>
      <w:r>
        <w:rPr>
          <w:color w:val="212426"/>
          <w:sz w:val="18"/>
          <w:szCs w:val="18"/>
        </w:rPr>
        <w:t xml:space="preserve">                                                        </w:t>
      </w:r>
      <w:r>
        <w:rPr>
          <w:color w:val="212426"/>
          <w:spacing w:val="22"/>
          <w:sz w:val="18"/>
          <w:szCs w:val="18"/>
        </w:rPr>
        <w:t xml:space="preserve"> </w:t>
      </w:r>
      <w:r>
        <w:rPr>
          <w:color w:val="3F4444"/>
          <w:sz w:val="18"/>
          <w:szCs w:val="18"/>
        </w:rPr>
        <w:t xml:space="preserve">.        </w:t>
      </w:r>
      <w:r>
        <w:rPr>
          <w:color w:val="3F4444"/>
          <w:spacing w:val="8"/>
          <w:sz w:val="18"/>
          <w:szCs w:val="18"/>
        </w:rPr>
        <w:t xml:space="preserve"> </w:t>
      </w:r>
      <w:r>
        <w:rPr>
          <w:color w:val="212426"/>
          <w:sz w:val="18"/>
          <w:szCs w:val="18"/>
        </w:rPr>
        <w:t>1</w:t>
      </w:r>
      <w:r>
        <w:rPr>
          <w:color w:val="2F3436"/>
          <w:sz w:val="18"/>
          <w:szCs w:val="18"/>
        </w:rPr>
        <w:t>3</w:t>
      </w:r>
      <w:r>
        <w:rPr>
          <w:color w:val="3F4444"/>
          <w:sz w:val="18"/>
          <w:szCs w:val="18"/>
        </w:rPr>
        <w:t>7</w:t>
      </w:r>
    </w:p>
    <w:p w:rsidR="00C63C48" w:rsidRDefault="00C63C48">
      <w:pPr>
        <w:spacing w:before="1" w:line="200" w:lineRule="exact"/>
      </w:pPr>
    </w:p>
    <w:p w:rsidR="00C63C48" w:rsidRDefault="0052490D">
      <w:pPr>
        <w:ind w:left="35"/>
        <w:rPr>
          <w:sz w:val="18"/>
          <w:szCs w:val="18"/>
        </w:rPr>
      </w:pPr>
      <w:r>
        <w:rPr>
          <w:color w:val="212426"/>
          <w:sz w:val="18"/>
          <w:szCs w:val="18"/>
        </w:rPr>
        <w:t>P</w:t>
      </w:r>
      <w:r>
        <w:rPr>
          <w:color w:val="3F4444"/>
          <w:sz w:val="18"/>
          <w:szCs w:val="18"/>
        </w:rPr>
        <w:t>e</w:t>
      </w:r>
      <w:r>
        <w:rPr>
          <w:color w:val="212426"/>
          <w:sz w:val="18"/>
          <w:szCs w:val="18"/>
        </w:rPr>
        <w:t>n</w:t>
      </w:r>
      <w:r>
        <w:rPr>
          <w:color w:val="2F3436"/>
          <w:sz w:val="18"/>
          <w:szCs w:val="18"/>
        </w:rPr>
        <w:t>g</w:t>
      </w:r>
      <w:r>
        <w:rPr>
          <w:color w:val="3F4444"/>
          <w:sz w:val="18"/>
          <w:szCs w:val="18"/>
        </w:rPr>
        <w:t>e</w:t>
      </w:r>
      <w:r>
        <w:rPr>
          <w:color w:val="212426"/>
          <w:sz w:val="18"/>
          <w:szCs w:val="18"/>
        </w:rPr>
        <w:t>m</w:t>
      </w:r>
      <w:r>
        <w:rPr>
          <w:color w:val="2F3436"/>
          <w:sz w:val="18"/>
          <w:szCs w:val="18"/>
        </w:rPr>
        <w:t>b</w:t>
      </w:r>
      <w:r>
        <w:rPr>
          <w:color w:val="3F4444"/>
          <w:sz w:val="18"/>
          <w:szCs w:val="18"/>
        </w:rPr>
        <w:t>a</w:t>
      </w:r>
      <w:r>
        <w:rPr>
          <w:color w:val="212426"/>
          <w:sz w:val="18"/>
          <w:szCs w:val="18"/>
        </w:rPr>
        <w:t>n</w:t>
      </w:r>
      <w:r>
        <w:rPr>
          <w:color w:val="2F3436"/>
          <w:sz w:val="18"/>
          <w:szCs w:val="18"/>
        </w:rPr>
        <w:t>ga</w:t>
      </w:r>
      <w:r>
        <w:rPr>
          <w:color w:val="212426"/>
          <w:sz w:val="18"/>
          <w:szCs w:val="18"/>
        </w:rPr>
        <w:t>n</w:t>
      </w:r>
      <w:r>
        <w:rPr>
          <w:color w:val="212426"/>
          <w:spacing w:val="-16"/>
          <w:sz w:val="18"/>
          <w:szCs w:val="18"/>
        </w:rPr>
        <w:t xml:space="preserve"> </w:t>
      </w:r>
      <w:r>
        <w:rPr>
          <w:color w:val="2F3436"/>
          <w:sz w:val="18"/>
          <w:szCs w:val="18"/>
        </w:rPr>
        <w:t>S</w:t>
      </w:r>
      <w:r>
        <w:rPr>
          <w:color w:val="212426"/>
          <w:sz w:val="18"/>
          <w:szCs w:val="18"/>
        </w:rPr>
        <w:t>um</w:t>
      </w:r>
      <w:r>
        <w:rPr>
          <w:color w:val="2F3436"/>
          <w:sz w:val="18"/>
          <w:szCs w:val="18"/>
        </w:rPr>
        <w:t>ber</w:t>
      </w:r>
      <w:r>
        <w:rPr>
          <w:color w:val="2F3436"/>
          <w:spacing w:val="9"/>
          <w:sz w:val="18"/>
          <w:szCs w:val="18"/>
        </w:rPr>
        <w:t xml:space="preserve"> </w:t>
      </w:r>
      <w:r>
        <w:rPr>
          <w:color w:val="3F4444"/>
          <w:sz w:val="18"/>
          <w:szCs w:val="18"/>
        </w:rPr>
        <w:t>D</w:t>
      </w:r>
      <w:r>
        <w:rPr>
          <w:color w:val="2F3436"/>
          <w:sz w:val="18"/>
          <w:szCs w:val="18"/>
        </w:rPr>
        <w:t>aya</w:t>
      </w:r>
      <w:r>
        <w:rPr>
          <w:color w:val="2F3436"/>
          <w:spacing w:val="-7"/>
          <w:sz w:val="18"/>
          <w:szCs w:val="18"/>
        </w:rPr>
        <w:t xml:space="preserve"> </w:t>
      </w:r>
      <w:r>
        <w:rPr>
          <w:color w:val="212426"/>
          <w:w w:val="90"/>
          <w:sz w:val="18"/>
          <w:szCs w:val="18"/>
        </w:rPr>
        <w:t>M</w:t>
      </w:r>
      <w:r>
        <w:rPr>
          <w:color w:val="2F3436"/>
          <w:w w:val="90"/>
          <w:sz w:val="18"/>
          <w:szCs w:val="18"/>
        </w:rPr>
        <w:t>an</w:t>
      </w:r>
      <w:r>
        <w:rPr>
          <w:color w:val="212426"/>
          <w:w w:val="90"/>
          <w:sz w:val="18"/>
          <w:szCs w:val="18"/>
        </w:rPr>
        <w:t>us</w:t>
      </w:r>
      <w:r>
        <w:rPr>
          <w:color w:val="3F4444"/>
          <w:w w:val="90"/>
          <w:sz w:val="18"/>
          <w:szCs w:val="18"/>
        </w:rPr>
        <w:t>ia</w:t>
      </w:r>
      <w:r>
        <w:rPr>
          <w:color w:val="3F4444"/>
          <w:spacing w:val="37"/>
          <w:w w:val="90"/>
          <w:sz w:val="18"/>
          <w:szCs w:val="18"/>
        </w:rPr>
        <w:t xml:space="preserve"> </w:t>
      </w:r>
      <w:r>
        <w:rPr>
          <w:color w:val="3F4444"/>
          <w:sz w:val="18"/>
          <w:szCs w:val="18"/>
        </w:rPr>
        <w:t>Da</w:t>
      </w:r>
      <w:r>
        <w:rPr>
          <w:color w:val="212426"/>
          <w:sz w:val="18"/>
          <w:szCs w:val="18"/>
        </w:rPr>
        <w:t>l</w:t>
      </w:r>
      <w:r>
        <w:rPr>
          <w:color w:val="3F4444"/>
          <w:sz w:val="18"/>
          <w:szCs w:val="18"/>
        </w:rPr>
        <w:t>a</w:t>
      </w:r>
      <w:r>
        <w:rPr>
          <w:color w:val="212426"/>
          <w:sz w:val="18"/>
          <w:szCs w:val="18"/>
        </w:rPr>
        <w:t>m</w:t>
      </w:r>
    </w:p>
    <w:p w:rsidR="00C63C48" w:rsidRDefault="0052490D">
      <w:pPr>
        <w:spacing w:line="200" w:lineRule="exact"/>
        <w:ind w:left="40"/>
        <w:rPr>
          <w:sz w:val="18"/>
          <w:szCs w:val="18"/>
        </w:rPr>
      </w:pPr>
      <w:r>
        <w:rPr>
          <w:color w:val="212426"/>
          <w:w w:val="90"/>
          <w:sz w:val="18"/>
          <w:szCs w:val="18"/>
        </w:rPr>
        <w:t>R</w:t>
      </w:r>
      <w:r>
        <w:rPr>
          <w:color w:val="3F4444"/>
          <w:w w:val="90"/>
          <w:sz w:val="18"/>
          <w:szCs w:val="18"/>
        </w:rPr>
        <w:t>a</w:t>
      </w:r>
      <w:r>
        <w:rPr>
          <w:color w:val="212426"/>
          <w:w w:val="90"/>
          <w:sz w:val="18"/>
          <w:szCs w:val="18"/>
        </w:rPr>
        <w:t>n</w:t>
      </w:r>
      <w:r>
        <w:rPr>
          <w:color w:val="2F3436"/>
          <w:w w:val="90"/>
          <w:sz w:val="18"/>
          <w:szCs w:val="18"/>
        </w:rPr>
        <w:t>g</w:t>
      </w:r>
      <w:r>
        <w:rPr>
          <w:color w:val="212426"/>
          <w:w w:val="90"/>
          <w:sz w:val="18"/>
          <w:szCs w:val="18"/>
        </w:rPr>
        <w:t>k</w:t>
      </w:r>
      <w:r>
        <w:rPr>
          <w:color w:val="3F4444"/>
          <w:w w:val="90"/>
          <w:sz w:val="18"/>
          <w:szCs w:val="18"/>
        </w:rPr>
        <w:t>a</w:t>
      </w:r>
      <w:r>
        <w:rPr>
          <w:color w:val="3F4444"/>
          <w:spacing w:val="23"/>
          <w:w w:val="90"/>
          <w:sz w:val="18"/>
          <w:szCs w:val="18"/>
        </w:rPr>
        <w:t xml:space="preserve"> </w:t>
      </w:r>
      <w:r>
        <w:rPr>
          <w:color w:val="212426"/>
          <w:sz w:val="18"/>
          <w:szCs w:val="18"/>
        </w:rPr>
        <w:t>P</w:t>
      </w:r>
      <w:r>
        <w:rPr>
          <w:color w:val="3F4444"/>
          <w:sz w:val="18"/>
          <w:szCs w:val="18"/>
        </w:rPr>
        <w:t>e</w:t>
      </w:r>
      <w:r>
        <w:rPr>
          <w:color w:val="212426"/>
          <w:sz w:val="18"/>
          <w:szCs w:val="18"/>
        </w:rPr>
        <w:t>mb</w:t>
      </w:r>
      <w:r>
        <w:rPr>
          <w:color w:val="2F3436"/>
          <w:sz w:val="18"/>
          <w:szCs w:val="18"/>
        </w:rPr>
        <w:t>an</w:t>
      </w:r>
      <w:r>
        <w:rPr>
          <w:color w:val="212426"/>
          <w:sz w:val="18"/>
          <w:szCs w:val="18"/>
        </w:rPr>
        <w:t>g</w:t>
      </w:r>
      <w:r>
        <w:rPr>
          <w:color w:val="2F3436"/>
          <w:sz w:val="18"/>
          <w:szCs w:val="18"/>
        </w:rPr>
        <w:t>u</w:t>
      </w:r>
      <w:r>
        <w:rPr>
          <w:color w:val="212426"/>
          <w:sz w:val="18"/>
          <w:szCs w:val="18"/>
        </w:rPr>
        <w:t>nan</w:t>
      </w:r>
      <w:r>
        <w:rPr>
          <w:color w:val="212426"/>
          <w:spacing w:val="-12"/>
          <w:sz w:val="18"/>
          <w:szCs w:val="18"/>
        </w:rPr>
        <w:t xml:space="preserve"> </w:t>
      </w:r>
      <w:r>
        <w:rPr>
          <w:color w:val="212426"/>
          <w:sz w:val="18"/>
          <w:szCs w:val="18"/>
        </w:rPr>
        <w:t>N</w:t>
      </w:r>
      <w:r>
        <w:rPr>
          <w:color w:val="2F3436"/>
          <w:sz w:val="18"/>
          <w:szCs w:val="18"/>
        </w:rPr>
        <w:t>a</w:t>
      </w:r>
      <w:r>
        <w:rPr>
          <w:color w:val="3F4444"/>
          <w:sz w:val="18"/>
          <w:szCs w:val="18"/>
        </w:rPr>
        <w:t>s</w:t>
      </w:r>
      <w:r>
        <w:rPr>
          <w:color w:val="212426"/>
          <w:sz w:val="18"/>
          <w:szCs w:val="18"/>
        </w:rPr>
        <w:t>ion</w:t>
      </w:r>
      <w:r>
        <w:rPr>
          <w:color w:val="3F4444"/>
          <w:sz w:val="18"/>
          <w:szCs w:val="18"/>
        </w:rPr>
        <w:t>a</w:t>
      </w:r>
      <w:r>
        <w:rPr>
          <w:color w:val="212426"/>
          <w:sz w:val="18"/>
          <w:szCs w:val="18"/>
        </w:rPr>
        <w:t>l</w:t>
      </w:r>
    </w:p>
    <w:p w:rsidR="00C63C48" w:rsidRDefault="0052490D">
      <w:pPr>
        <w:spacing w:line="200" w:lineRule="exact"/>
        <w:ind w:left="35"/>
        <w:rPr>
          <w:rFonts w:ascii="Arial" w:eastAsia="Arial" w:hAnsi="Arial" w:cs="Arial"/>
          <w:sz w:val="16"/>
          <w:szCs w:val="16"/>
        </w:rPr>
      </w:pPr>
      <w:proofErr w:type="spellStart"/>
      <w:r>
        <w:rPr>
          <w:color w:val="2F3436"/>
          <w:sz w:val="18"/>
          <w:szCs w:val="18"/>
        </w:rPr>
        <w:t>D</w:t>
      </w:r>
      <w:r>
        <w:rPr>
          <w:color w:val="3F4444"/>
          <w:sz w:val="18"/>
          <w:szCs w:val="18"/>
        </w:rPr>
        <w:t>a</w:t>
      </w:r>
      <w:r>
        <w:rPr>
          <w:color w:val="2F3436"/>
          <w:sz w:val="18"/>
          <w:szCs w:val="18"/>
        </w:rPr>
        <w:t>d</w:t>
      </w:r>
      <w:r>
        <w:rPr>
          <w:color w:val="3F4444"/>
          <w:sz w:val="18"/>
          <w:szCs w:val="18"/>
        </w:rPr>
        <w:t>a</w:t>
      </w:r>
      <w:r>
        <w:rPr>
          <w:color w:val="212426"/>
          <w:sz w:val="18"/>
          <w:szCs w:val="18"/>
        </w:rPr>
        <w:t>n</w:t>
      </w:r>
      <w:r>
        <w:rPr>
          <w:color w:val="3F4444"/>
          <w:sz w:val="18"/>
          <w:szCs w:val="18"/>
        </w:rPr>
        <w:t>g</w:t>
      </w:r>
      <w:proofErr w:type="spellEnd"/>
      <w:r>
        <w:rPr>
          <w:color w:val="3F4444"/>
          <w:spacing w:val="-5"/>
          <w:sz w:val="18"/>
          <w:szCs w:val="18"/>
        </w:rPr>
        <w:t xml:space="preserve"> </w:t>
      </w:r>
      <w:proofErr w:type="spellStart"/>
      <w:r>
        <w:rPr>
          <w:color w:val="3F4444"/>
          <w:w w:val="90"/>
          <w:sz w:val="18"/>
          <w:szCs w:val="18"/>
        </w:rPr>
        <w:t>S</w:t>
      </w:r>
      <w:r>
        <w:rPr>
          <w:color w:val="212426"/>
          <w:w w:val="90"/>
          <w:sz w:val="18"/>
          <w:szCs w:val="18"/>
        </w:rPr>
        <w:t>uh</w:t>
      </w:r>
      <w:r>
        <w:rPr>
          <w:color w:val="2F3436"/>
          <w:w w:val="90"/>
          <w:sz w:val="18"/>
          <w:szCs w:val="18"/>
        </w:rPr>
        <w:t>a</w:t>
      </w:r>
      <w:r>
        <w:rPr>
          <w:color w:val="3F4444"/>
          <w:w w:val="90"/>
          <w:sz w:val="18"/>
          <w:szCs w:val="18"/>
        </w:rPr>
        <w:t>r</w:t>
      </w:r>
      <w:r>
        <w:rPr>
          <w:color w:val="212426"/>
          <w:w w:val="90"/>
          <w:sz w:val="18"/>
          <w:szCs w:val="18"/>
        </w:rPr>
        <w:t>d</w:t>
      </w:r>
      <w:r>
        <w:rPr>
          <w:color w:val="2F3436"/>
          <w:w w:val="90"/>
          <w:sz w:val="18"/>
          <w:szCs w:val="18"/>
        </w:rPr>
        <w:t>i</w:t>
      </w:r>
      <w:proofErr w:type="spellEnd"/>
      <w:r>
        <w:rPr>
          <w:color w:val="2F3436"/>
          <w:spacing w:val="29"/>
          <w:w w:val="90"/>
          <w:sz w:val="18"/>
          <w:szCs w:val="18"/>
        </w:rPr>
        <w:t xml:space="preserve"> </w:t>
      </w:r>
      <w:r>
        <w:rPr>
          <w:rFonts w:ascii="Arial" w:eastAsia="Arial" w:hAnsi="Arial" w:cs="Arial"/>
          <w:color w:val="2F3436"/>
          <w:w w:val="90"/>
          <w:sz w:val="18"/>
          <w:szCs w:val="18"/>
        </w:rPr>
        <w:t>&amp;</w:t>
      </w:r>
      <w:r>
        <w:rPr>
          <w:rFonts w:ascii="Arial" w:eastAsia="Arial" w:hAnsi="Arial" w:cs="Arial"/>
          <w:color w:val="212426"/>
          <w:w w:val="90"/>
          <w:sz w:val="18"/>
          <w:szCs w:val="18"/>
        </w:rPr>
        <w:t>I-</w:t>
      </w:r>
      <w:proofErr w:type="gramStart"/>
      <w:r>
        <w:rPr>
          <w:rFonts w:ascii="Arial" w:eastAsia="Arial" w:hAnsi="Arial" w:cs="Arial"/>
          <w:color w:val="212426"/>
          <w:w w:val="90"/>
          <w:sz w:val="18"/>
          <w:szCs w:val="18"/>
        </w:rPr>
        <w:t>!</w:t>
      </w:r>
      <w:r>
        <w:rPr>
          <w:rFonts w:ascii="Arial" w:eastAsia="Arial" w:hAnsi="Arial" w:cs="Arial"/>
          <w:color w:val="545757"/>
          <w:w w:val="90"/>
          <w:sz w:val="18"/>
          <w:szCs w:val="18"/>
        </w:rPr>
        <w:t>.</w:t>
      </w:r>
      <w:proofErr w:type="gramEnd"/>
      <w:r>
        <w:rPr>
          <w:rFonts w:ascii="Arial" w:eastAsia="Arial" w:hAnsi="Arial" w:cs="Arial"/>
          <w:color w:val="545757"/>
          <w:spacing w:val="-9"/>
          <w:w w:val="90"/>
          <w:sz w:val="18"/>
          <w:szCs w:val="18"/>
        </w:rPr>
        <w:t xml:space="preserve"> </w:t>
      </w:r>
      <w:proofErr w:type="spellStart"/>
      <w:proofErr w:type="gramStart"/>
      <w:r>
        <w:rPr>
          <w:color w:val="2F3436"/>
          <w:sz w:val="18"/>
          <w:szCs w:val="18"/>
        </w:rPr>
        <w:t>Arrn</w:t>
      </w:r>
      <w:r>
        <w:rPr>
          <w:color w:val="3F4444"/>
          <w:sz w:val="18"/>
          <w:szCs w:val="18"/>
        </w:rPr>
        <w:t>a</w:t>
      </w:r>
      <w:r>
        <w:rPr>
          <w:color w:val="212426"/>
          <w:sz w:val="18"/>
          <w:szCs w:val="18"/>
        </w:rPr>
        <w:t>c</w:t>
      </w:r>
      <w:r>
        <w:rPr>
          <w:color w:val="2F3436"/>
          <w:sz w:val="18"/>
          <w:szCs w:val="18"/>
        </w:rPr>
        <w:t>i</w:t>
      </w:r>
      <w:proofErr w:type="spellEnd"/>
      <w:r>
        <w:rPr>
          <w:color w:val="2F3436"/>
          <w:sz w:val="18"/>
          <w:szCs w:val="18"/>
        </w:rPr>
        <w:t xml:space="preserve">                                           </w:t>
      </w:r>
      <w:r>
        <w:rPr>
          <w:color w:val="2F3436"/>
          <w:spacing w:val="18"/>
          <w:sz w:val="18"/>
          <w:szCs w:val="18"/>
        </w:rPr>
        <w:t xml:space="preserve"> </w:t>
      </w:r>
      <w:r>
        <w:rPr>
          <w:color w:val="666969"/>
          <w:sz w:val="18"/>
          <w:szCs w:val="18"/>
        </w:rPr>
        <w:t>..</w:t>
      </w:r>
      <w:proofErr w:type="gramEnd"/>
      <w:r>
        <w:rPr>
          <w:color w:val="666969"/>
          <w:sz w:val="18"/>
          <w:szCs w:val="18"/>
        </w:rPr>
        <w:t xml:space="preserve">       </w:t>
      </w:r>
      <w:r>
        <w:rPr>
          <w:color w:val="666969"/>
          <w:spacing w:val="43"/>
          <w:sz w:val="18"/>
          <w:szCs w:val="18"/>
        </w:rPr>
        <w:t xml:space="preserve"> </w:t>
      </w:r>
      <w:r>
        <w:rPr>
          <w:rFonts w:ascii="Arial" w:eastAsia="Arial" w:hAnsi="Arial" w:cs="Arial"/>
          <w:color w:val="212426"/>
          <w:sz w:val="16"/>
          <w:szCs w:val="16"/>
        </w:rPr>
        <w:t>14</w:t>
      </w:r>
      <w:r>
        <w:rPr>
          <w:rFonts w:ascii="Arial" w:eastAsia="Arial" w:hAnsi="Arial" w:cs="Arial"/>
          <w:color w:val="2F3436"/>
          <w:sz w:val="16"/>
          <w:szCs w:val="16"/>
        </w:rPr>
        <w:t>2</w:t>
      </w:r>
    </w:p>
    <w:p w:rsidR="00C63C48" w:rsidRDefault="00C63C48">
      <w:pPr>
        <w:spacing w:before="1" w:line="200" w:lineRule="exact"/>
      </w:pPr>
    </w:p>
    <w:p w:rsidR="00C63C48" w:rsidRDefault="0052490D">
      <w:pPr>
        <w:ind w:left="40"/>
        <w:rPr>
          <w:sz w:val="18"/>
          <w:szCs w:val="18"/>
        </w:rPr>
      </w:pPr>
      <w:proofErr w:type="gramStart"/>
      <w:r>
        <w:rPr>
          <w:color w:val="212426"/>
          <w:w w:val="90"/>
          <w:sz w:val="18"/>
          <w:szCs w:val="18"/>
        </w:rPr>
        <w:t>P</w:t>
      </w:r>
      <w:r>
        <w:rPr>
          <w:color w:val="3F4444"/>
          <w:w w:val="90"/>
          <w:sz w:val="18"/>
          <w:szCs w:val="18"/>
        </w:rPr>
        <w:t>e</w:t>
      </w:r>
      <w:r>
        <w:rPr>
          <w:color w:val="212426"/>
          <w:w w:val="90"/>
          <w:sz w:val="18"/>
          <w:szCs w:val="18"/>
        </w:rPr>
        <w:t>n</w:t>
      </w:r>
      <w:r>
        <w:rPr>
          <w:color w:val="3F4444"/>
          <w:w w:val="90"/>
          <w:sz w:val="18"/>
          <w:szCs w:val="18"/>
        </w:rPr>
        <w:t>ggu</w:t>
      </w:r>
      <w:r>
        <w:rPr>
          <w:color w:val="2F3436"/>
          <w:w w:val="90"/>
          <w:sz w:val="18"/>
          <w:szCs w:val="18"/>
        </w:rPr>
        <w:t>n</w:t>
      </w:r>
      <w:r>
        <w:rPr>
          <w:color w:val="3F4444"/>
          <w:w w:val="90"/>
          <w:sz w:val="18"/>
          <w:szCs w:val="18"/>
        </w:rPr>
        <w:t>aa</w:t>
      </w:r>
      <w:r>
        <w:rPr>
          <w:color w:val="212426"/>
          <w:w w:val="90"/>
          <w:sz w:val="18"/>
          <w:szCs w:val="18"/>
        </w:rPr>
        <w:t xml:space="preserve">n </w:t>
      </w:r>
      <w:r>
        <w:rPr>
          <w:color w:val="212426"/>
          <w:spacing w:val="4"/>
          <w:w w:val="90"/>
          <w:sz w:val="18"/>
          <w:szCs w:val="18"/>
        </w:rPr>
        <w:t xml:space="preserve"> </w:t>
      </w:r>
      <w:r>
        <w:rPr>
          <w:color w:val="212426"/>
          <w:w w:val="90"/>
          <w:sz w:val="18"/>
          <w:szCs w:val="18"/>
        </w:rPr>
        <w:t>Angg</w:t>
      </w:r>
      <w:r>
        <w:rPr>
          <w:color w:val="3F4444"/>
          <w:w w:val="90"/>
          <w:sz w:val="18"/>
          <w:szCs w:val="18"/>
        </w:rPr>
        <w:t>a</w:t>
      </w:r>
      <w:r>
        <w:rPr>
          <w:color w:val="212426"/>
          <w:w w:val="90"/>
          <w:sz w:val="18"/>
          <w:szCs w:val="18"/>
        </w:rPr>
        <w:t>ran</w:t>
      </w:r>
      <w:proofErr w:type="gramEnd"/>
      <w:r>
        <w:rPr>
          <w:color w:val="212426"/>
          <w:w w:val="90"/>
          <w:sz w:val="18"/>
          <w:szCs w:val="18"/>
        </w:rPr>
        <w:t xml:space="preserve"> </w:t>
      </w:r>
      <w:r>
        <w:rPr>
          <w:color w:val="212426"/>
          <w:spacing w:val="5"/>
          <w:w w:val="90"/>
          <w:sz w:val="18"/>
          <w:szCs w:val="18"/>
        </w:rPr>
        <w:t xml:space="preserve"> </w:t>
      </w:r>
      <w:r>
        <w:rPr>
          <w:color w:val="2F3436"/>
          <w:w w:val="90"/>
          <w:sz w:val="18"/>
          <w:szCs w:val="18"/>
        </w:rPr>
        <w:t>F</w:t>
      </w:r>
      <w:r>
        <w:rPr>
          <w:color w:val="0E1011"/>
          <w:w w:val="90"/>
          <w:sz w:val="18"/>
          <w:szCs w:val="18"/>
        </w:rPr>
        <w:t>l</w:t>
      </w:r>
      <w:r>
        <w:rPr>
          <w:color w:val="2F3436"/>
          <w:w w:val="90"/>
          <w:sz w:val="18"/>
          <w:szCs w:val="18"/>
        </w:rPr>
        <w:t>e</w:t>
      </w:r>
      <w:r>
        <w:rPr>
          <w:color w:val="3F4444"/>
          <w:w w:val="90"/>
          <w:sz w:val="18"/>
          <w:szCs w:val="18"/>
        </w:rPr>
        <w:t>ks</w:t>
      </w:r>
      <w:r>
        <w:rPr>
          <w:color w:val="545757"/>
          <w:w w:val="90"/>
          <w:sz w:val="18"/>
          <w:szCs w:val="18"/>
        </w:rPr>
        <w:t>i</w:t>
      </w:r>
      <w:r>
        <w:rPr>
          <w:color w:val="2F3436"/>
          <w:w w:val="90"/>
          <w:sz w:val="18"/>
          <w:szCs w:val="18"/>
        </w:rPr>
        <w:t>b</w:t>
      </w:r>
      <w:r>
        <w:rPr>
          <w:color w:val="3F4444"/>
          <w:w w:val="90"/>
          <w:sz w:val="18"/>
          <w:szCs w:val="18"/>
        </w:rPr>
        <w:t>e</w:t>
      </w:r>
      <w:r>
        <w:rPr>
          <w:color w:val="2F3436"/>
          <w:w w:val="90"/>
          <w:sz w:val="18"/>
          <w:szCs w:val="18"/>
        </w:rPr>
        <w:t>l</w:t>
      </w:r>
      <w:r>
        <w:rPr>
          <w:color w:val="2F3436"/>
          <w:spacing w:val="5"/>
          <w:w w:val="90"/>
          <w:sz w:val="18"/>
          <w:szCs w:val="18"/>
        </w:rPr>
        <w:t xml:space="preserve"> </w:t>
      </w:r>
      <w:r>
        <w:rPr>
          <w:color w:val="2F3436"/>
          <w:sz w:val="18"/>
          <w:szCs w:val="18"/>
        </w:rPr>
        <w:t>Dalam</w:t>
      </w:r>
      <w:r>
        <w:rPr>
          <w:color w:val="2F3436"/>
          <w:spacing w:val="-1"/>
          <w:sz w:val="18"/>
          <w:szCs w:val="18"/>
        </w:rPr>
        <w:t xml:space="preserve"> </w:t>
      </w:r>
      <w:r>
        <w:rPr>
          <w:color w:val="2F3436"/>
          <w:sz w:val="18"/>
          <w:szCs w:val="18"/>
        </w:rPr>
        <w:t>M</w:t>
      </w:r>
      <w:r>
        <w:rPr>
          <w:color w:val="3F4444"/>
          <w:sz w:val="18"/>
          <w:szCs w:val="18"/>
        </w:rPr>
        <w:t>e</w:t>
      </w:r>
      <w:r>
        <w:rPr>
          <w:color w:val="2F3436"/>
          <w:sz w:val="18"/>
          <w:szCs w:val="18"/>
        </w:rPr>
        <w:t>n</w:t>
      </w:r>
      <w:r>
        <w:rPr>
          <w:color w:val="3F4444"/>
          <w:sz w:val="18"/>
          <w:szCs w:val="18"/>
        </w:rPr>
        <w:t>ge</w:t>
      </w:r>
      <w:r>
        <w:rPr>
          <w:color w:val="2F3436"/>
          <w:sz w:val="18"/>
          <w:szCs w:val="18"/>
        </w:rPr>
        <w:t>v</w:t>
      </w:r>
      <w:r>
        <w:rPr>
          <w:color w:val="3F4444"/>
          <w:sz w:val="18"/>
          <w:szCs w:val="18"/>
        </w:rPr>
        <w:t>al</w:t>
      </w:r>
      <w:r>
        <w:rPr>
          <w:color w:val="2F3436"/>
          <w:sz w:val="18"/>
          <w:szCs w:val="18"/>
        </w:rPr>
        <w:t>u</w:t>
      </w:r>
      <w:r>
        <w:rPr>
          <w:color w:val="3F4444"/>
          <w:sz w:val="18"/>
          <w:szCs w:val="18"/>
        </w:rPr>
        <w:t>a.s</w:t>
      </w:r>
      <w:r>
        <w:rPr>
          <w:color w:val="212426"/>
          <w:sz w:val="18"/>
          <w:szCs w:val="18"/>
        </w:rPr>
        <w:t>i</w:t>
      </w:r>
    </w:p>
    <w:p w:rsidR="00C63C48" w:rsidRDefault="0052490D">
      <w:pPr>
        <w:spacing w:line="200" w:lineRule="exact"/>
        <w:ind w:left="40"/>
        <w:rPr>
          <w:sz w:val="18"/>
          <w:szCs w:val="18"/>
        </w:rPr>
      </w:pPr>
      <w:r>
        <w:rPr>
          <w:color w:val="212426"/>
          <w:w w:val="90"/>
          <w:sz w:val="18"/>
          <w:szCs w:val="18"/>
        </w:rPr>
        <w:t>Kin</w:t>
      </w:r>
      <w:r>
        <w:rPr>
          <w:color w:val="3F4444"/>
          <w:w w:val="90"/>
          <w:sz w:val="18"/>
          <w:szCs w:val="18"/>
        </w:rPr>
        <w:t>e</w:t>
      </w:r>
      <w:r>
        <w:rPr>
          <w:color w:val="2F3436"/>
          <w:w w:val="90"/>
          <w:sz w:val="18"/>
          <w:szCs w:val="18"/>
        </w:rPr>
        <w:t>r</w:t>
      </w:r>
      <w:r>
        <w:rPr>
          <w:color w:val="212426"/>
          <w:w w:val="90"/>
          <w:sz w:val="18"/>
          <w:szCs w:val="18"/>
        </w:rPr>
        <w:t>j</w:t>
      </w:r>
      <w:r>
        <w:rPr>
          <w:color w:val="3F4444"/>
          <w:w w:val="90"/>
          <w:sz w:val="18"/>
          <w:szCs w:val="18"/>
        </w:rPr>
        <w:t>a</w:t>
      </w:r>
      <w:r>
        <w:rPr>
          <w:color w:val="3F4444"/>
          <w:spacing w:val="3"/>
          <w:w w:val="90"/>
          <w:sz w:val="18"/>
          <w:szCs w:val="18"/>
        </w:rPr>
        <w:t xml:space="preserve"> </w:t>
      </w:r>
      <w:r>
        <w:rPr>
          <w:color w:val="2F3436"/>
          <w:sz w:val="18"/>
          <w:szCs w:val="18"/>
        </w:rPr>
        <w:t>d</w:t>
      </w:r>
      <w:r>
        <w:rPr>
          <w:color w:val="3F4444"/>
          <w:sz w:val="18"/>
          <w:szCs w:val="18"/>
        </w:rPr>
        <w:t>a</w:t>
      </w:r>
      <w:r>
        <w:rPr>
          <w:color w:val="2F3436"/>
          <w:sz w:val="18"/>
          <w:szCs w:val="18"/>
        </w:rPr>
        <w:t>n</w:t>
      </w:r>
      <w:r>
        <w:rPr>
          <w:color w:val="2F3436"/>
          <w:spacing w:val="-8"/>
          <w:sz w:val="18"/>
          <w:szCs w:val="18"/>
        </w:rPr>
        <w:t xml:space="preserve"> </w:t>
      </w:r>
      <w:r>
        <w:rPr>
          <w:color w:val="212426"/>
          <w:w w:val="90"/>
          <w:sz w:val="18"/>
          <w:szCs w:val="18"/>
        </w:rPr>
        <w:t>An</w:t>
      </w:r>
      <w:r>
        <w:rPr>
          <w:color w:val="2F3436"/>
          <w:w w:val="90"/>
          <w:sz w:val="18"/>
          <w:szCs w:val="18"/>
        </w:rPr>
        <w:t>al</w:t>
      </w:r>
      <w:r>
        <w:rPr>
          <w:color w:val="212426"/>
          <w:w w:val="90"/>
          <w:sz w:val="18"/>
          <w:szCs w:val="18"/>
        </w:rPr>
        <w:t>i</w:t>
      </w:r>
      <w:r>
        <w:rPr>
          <w:color w:val="3F4444"/>
          <w:w w:val="90"/>
          <w:sz w:val="18"/>
          <w:szCs w:val="18"/>
        </w:rPr>
        <w:t>s</w:t>
      </w:r>
      <w:r>
        <w:rPr>
          <w:color w:val="212426"/>
          <w:w w:val="90"/>
          <w:sz w:val="18"/>
          <w:szCs w:val="18"/>
        </w:rPr>
        <w:t>i</w:t>
      </w:r>
      <w:r>
        <w:rPr>
          <w:color w:val="3F4444"/>
          <w:w w:val="90"/>
          <w:sz w:val="18"/>
          <w:szCs w:val="18"/>
        </w:rPr>
        <w:t>s</w:t>
      </w:r>
      <w:r>
        <w:rPr>
          <w:color w:val="3F4444"/>
          <w:spacing w:val="28"/>
          <w:w w:val="90"/>
          <w:sz w:val="18"/>
          <w:szCs w:val="18"/>
        </w:rPr>
        <w:t xml:space="preserve"> </w:t>
      </w:r>
      <w:r>
        <w:rPr>
          <w:color w:val="212426"/>
          <w:sz w:val="18"/>
          <w:szCs w:val="18"/>
        </w:rPr>
        <w:t>Terh</w:t>
      </w:r>
      <w:r>
        <w:rPr>
          <w:color w:val="3F4444"/>
          <w:sz w:val="18"/>
          <w:szCs w:val="18"/>
        </w:rPr>
        <w:t>a</w:t>
      </w:r>
      <w:r>
        <w:rPr>
          <w:color w:val="212426"/>
          <w:sz w:val="18"/>
          <w:szCs w:val="18"/>
        </w:rPr>
        <w:t>d</w:t>
      </w:r>
      <w:r>
        <w:rPr>
          <w:color w:val="3F4444"/>
          <w:sz w:val="18"/>
          <w:szCs w:val="18"/>
        </w:rPr>
        <w:t>a</w:t>
      </w:r>
      <w:r>
        <w:rPr>
          <w:color w:val="212426"/>
          <w:sz w:val="18"/>
          <w:szCs w:val="18"/>
        </w:rPr>
        <w:t>p</w:t>
      </w:r>
      <w:r>
        <w:rPr>
          <w:color w:val="212426"/>
          <w:spacing w:val="-9"/>
          <w:sz w:val="18"/>
          <w:szCs w:val="18"/>
        </w:rPr>
        <w:t xml:space="preserve"> </w:t>
      </w:r>
      <w:r>
        <w:rPr>
          <w:color w:val="212426"/>
          <w:w w:val="90"/>
          <w:sz w:val="18"/>
          <w:szCs w:val="18"/>
        </w:rPr>
        <w:t>B</w:t>
      </w:r>
      <w:r>
        <w:rPr>
          <w:color w:val="2F3436"/>
          <w:w w:val="90"/>
          <w:sz w:val="18"/>
          <w:szCs w:val="18"/>
        </w:rPr>
        <w:t>iay</w:t>
      </w:r>
      <w:r>
        <w:rPr>
          <w:color w:val="3F4444"/>
          <w:w w:val="90"/>
          <w:sz w:val="18"/>
          <w:szCs w:val="18"/>
        </w:rPr>
        <w:t>a</w:t>
      </w:r>
      <w:r>
        <w:rPr>
          <w:color w:val="3F4444"/>
          <w:spacing w:val="-5"/>
          <w:w w:val="90"/>
          <w:sz w:val="18"/>
          <w:szCs w:val="18"/>
        </w:rPr>
        <w:t xml:space="preserve"> </w:t>
      </w:r>
      <w:r>
        <w:rPr>
          <w:color w:val="2F3436"/>
          <w:sz w:val="18"/>
          <w:szCs w:val="18"/>
        </w:rPr>
        <w:t>Ov</w:t>
      </w:r>
      <w:r>
        <w:rPr>
          <w:color w:val="3F4444"/>
          <w:sz w:val="18"/>
          <w:szCs w:val="18"/>
        </w:rPr>
        <w:t>e</w:t>
      </w:r>
      <w:r>
        <w:rPr>
          <w:color w:val="2F3436"/>
          <w:sz w:val="18"/>
          <w:szCs w:val="18"/>
        </w:rPr>
        <w:t>r</w:t>
      </w:r>
      <w:r>
        <w:rPr>
          <w:color w:val="212426"/>
          <w:sz w:val="18"/>
          <w:szCs w:val="18"/>
        </w:rPr>
        <w:t>h</w:t>
      </w:r>
      <w:r>
        <w:rPr>
          <w:color w:val="3F4444"/>
          <w:sz w:val="18"/>
          <w:szCs w:val="18"/>
        </w:rPr>
        <w:t>e</w:t>
      </w:r>
      <w:r>
        <w:rPr>
          <w:color w:val="2F3436"/>
          <w:sz w:val="18"/>
          <w:szCs w:val="18"/>
        </w:rPr>
        <w:t>a</w:t>
      </w:r>
      <w:r>
        <w:rPr>
          <w:color w:val="212426"/>
          <w:sz w:val="18"/>
          <w:szCs w:val="18"/>
        </w:rPr>
        <w:t>d</w:t>
      </w:r>
    </w:p>
    <w:p w:rsidR="00C63C48" w:rsidRDefault="0052490D">
      <w:pPr>
        <w:spacing w:line="200" w:lineRule="exact"/>
        <w:ind w:left="40"/>
        <w:rPr>
          <w:rFonts w:ascii="Arial" w:eastAsia="Arial" w:hAnsi="Arial" w:cs="Arial"/>
          <w:sz w:val="16"/>
          <w:szCs w:val="16"/>
        </w:rPr>
      </w:pPr>
      <w:proofErr w:type="spellStart"/>
      <w:r>
        <w:rPr>
          <w:color w:val="212426"/>
          <w:sz w:val="18"/>
          <w:szCs w:val="18"/>
        </w:rPr>
        <w:t>Hj</w:t>
      </w:r>
      <w:proofErr w:type="spellEnd"/>
      <w:r>
        <w:rPr>
          <w:color w:val="666969"/>
          <w:sz w:val="18"/>
          <w:szCs w:val="18"/>
        </w:rPr>
        <w:t>.</w:t>
      </w:r>
      <w:r>
        <w:rPr>
          <w:color w:val="666969"/>
          <w:spacing w:val="-2"/>
          <w:sz w:val="18"/>
          <w:szCs w:val="18"/>
        </w:rPr>
        <w:t xml:space="preserve"> </w:t>
      </w:r>
      <w:r>
        <w:rPr>
          <w:color w:val="0E1011"/>
          <w:sz w:val="18"/>
          <w:szCs w:val="18"/>
        </w:rPr>
        <w:t>I</w:t>
      </w:r>
      <w:r>
        <w:rPr>
          <w:color w:val="2F3436"/>
          <w:sz w:val="18"/>
          <w:szCs w:val="18"/>
        </w:rPr>
        <w:t>d</w:t>
      </w:r>
      <w:r>
        <w:rPr>
          <w:color w:val="3F4444"/>
          <w:sz w:val="18"/>
          <w:szCs w:val="18"/>
        </w:rPr>
        <w:t>a</w:t>
      </w:r>
      <w:r>
        <w:rPr>
          <w:color w:val="3F4444"/>
          <w:spacing w:val="-18"/>
          <w:sz w:val="18"/>
          <w:szCs w:val="18"/>
        </w:rPr>
        <w:t xml:space="preserve"> </w:t>
      </w:r>
      <w:proofErr w:type="spellStart"/>
      <w:r>
        <w:rPr>
          <w:color w:val="2F3436"/>
          <w:sz w:val="18"/>
          <w:szCs w:val="18"/>
        </w:rPr>
        <w:t>R</w:t>
      </w:r>
      <w:r>
        <w:rPr>
          <w:color w:val="3F4444"/>
          <w:sz w:val="18"/>
          <w:szCs w:val="18"/>
        </w:rPr>
        <w:t>os</w:t>
      </w:r>
      <w:r>
        <w:rPr>
          <w:color w:val="212426"/>
          <w:sz w:val="18"/>
          <w:szCs w:val="18"/>
        </w:rPr>
        <w:t>n</w:t>
      </w:r>
      <w:r>
        <w:rPr>
          <w:color w:val="2F3436"/>
          <w:sz w:val="18"/>
          <w:szCs w:val="18"/>
        </w:rPr>
        <w:t>i</w:t>
      </w:r>
      <w:r>
        <w:rPr>
          <w:color w:val="212426"/>
          <w:sz w:val="18"/>
          <w:szCs w:val="18"/>
        </w:rPr>
        <w:t>d</w:t>
      </w:r>
      <w:r>
        <w:rPr>
          <w:color w:val="3F4444"/>
          <w:sz w:val="18"/>
          <w:szCs w:val="18"/>
        </w:rPr>
        <w:t>a</w:t>
      </w:r>
      <w:r>
        <w:rPr>
          <w:color w:val="2F3436"/>
          <w:sz w:val="18"/>
          <w:szCs w:val="18"/>
        </w:rPr>
        <w:t>h</w:t>
      </w:r>
      <w:proofErr w:type="spellEnd"/>
      <w:r>
        <w:rPr>
          <w:color w:val="2F3436"/>
          <w:sz w:val="18"/>
          <w:szCs w:val="18"/>
        </w:rPr>
        <w:t xml:space="preserve">                                                                 </w:t>
      </w:r>
      <w:r>
        <w:rPr>
          <w:color w:val="545757"/>
          <w:sz w:val="18"/>
          <w:szCs w:val="18"/>
        </w:rPr>
        <w:t xml:space="preserve">.       </w:t>
      </w:r>
      <w:r>
        <w:rPr>
          <w:color w:val="545757"/>
          <w:spacing w:val="7"/>
          <w:sz w:val="18"/>
          <w:szCs w:val="18"/>
        </w:rPr>
        <w:t xml:space="preserve"> </w:t>
      </w:r>
      <w:r>
        <w:rPr>
          <w:rFonts w:ascii="Arial" w:eastAsia="Arial" w:hAnsi="Arial" w:cs="Arial"/>
          <w:color w:val="212426"/>
          <w:sz w:val="16"/>
          <w:szCs w:val="16"/>
        </w:rPr>
        <w:t>1</w:t>
      </w:r>
      <w:r>
        <w:rPr>
          <w:rFonts w:ascii="Arial" w:eastAsia="Arial" w:hAnsi="Arial" w:cs="Arial"/>
          <w:color w:val="2F3436"/>
          <w:sz w:val="16"/>
          <w:szCs w:val="16"/>
        </w:rPr>
        <w:t>4</w:t>
      </w:r>
      <w:r>
        <w:rPr>
          <w:rFonts w:ascii="Arial" w:eastAsia="Arial" w:hAnsi="Arial" w:cs="Arial"/>
          <w:color w:val="3F4444"/>
          <w:sz w:val="16"/>
          <w:szCs w:val="16"/>
        </w:rPr>
        <w:t>7</w:t>
      </w:r>
    </w:p>
    <w:p w:rsidR="00C63C48" w:rsidRDefault="00C63C48">
      <w:pPr>
        <w:spacing w:before="1" w:line="200" w:lineRule="exact"/>
      </w:pPr>
    </w:p>
    <w:p w:rsidR="00C63C48" w:rsidRDefault="0052490D">
      <w:pPr>
        <w:ind w:left="35"/>
        <w:rPr>
          <w:sz w:val="18"/>
          <w:szCs w:val="18"/>
        </w:rPr>
      </w:pPr>
      <w:r>
        <w:rPr>
          <w:color w:val="212426"/>
          <w:w w:val="90"/>
          <w:sz w:val="18"/>
          <w:szCs w:val="18"/>
        </w:rPr>
        <w:t>S</w:t>
      </w:r>
      <w:r>
        <w:rPr>
          <w:color w:val="545757"/>
          <w:w w:val="90"/>
          <w:sz w:val="18"/>
          <w:szCs w:val="18"/>
        </w:rPr>
        <w:t>a</w:t>
      </w:r>
      <w:r>
        <w:rPr>
          <w:color w:val="2F3436"/>
          <w:w w:val="90"/>
          <w:sz w:val="18"/>
          <w:szCs w:val="18"/>
        </w:rPr>
        <w:t>f</w:t>
      </w:r>
      <w:r>
        <w:rPr>
          <w:color w:val="3F4444"/>
          <w:w w:val="90"/>
          <w:sz w:val="18"/>
          <w:szCs w:val="18"/>
        </w:rPr>
        <w:t>e</w:t>
      </w:r>
      <w:r>
        <w:rPr>
          <w:color w:val="2F3436"/>
          <w:w w:val="90"/>
          <w:sz w:val="18"/>
          <w:szCs w:val="18"/>
        </w:rPr>
        <w:t>ty</w:t>
      </w:r>
      <w:r>
        <w:rPr>
          <w:color w:val="2F3436"/>
          <w:spacing w:val="9"/>
          <w:w w:val="90"/>
          <w:sz w:val="18"/>
          <w:szCs w:val="18"/>
        </w:rPr>
        <w:t xml:space="preserve"> </w:t>
      </w:r>
      <w:proofErr w:type="gramStart"/>
      <w:r>
        <w:rPr>
          <w:color w:val="2F3436"/>
          <w:sz w:val="18"/>
          <w:szCs w:val="18"/>
        </w:rPr>
        <w:t>An</w:t>
      </w:r>
      <w:r>
        <w:rPr>
          <w:color w:val="3F4444"/>
          <w:sz w:val="18"/>
          <w:szCs w:val="18"/>
        </w:rPr>
        <w:t>d</w:t>
      </w:r>
      <w:proofErr w:type="gramEnd"/>
      <w:r>
        <w:rPr>
          <w:color w:val="3F4444"/>
          <w:spacing w:val="-13"/>
          <w:sz w:val="18"/>
          <w:szCs w:val="18"/>
        </w:rPr>
        <w:t xml:space="preserve"> </w:t>
      </w:r>
      <w:r>
        <w:rPr>
          <w:color w:val="212426"/>
          <w:w w:val="90"/>
          <w:sz w:val="18"/>
          <w:szCs w:val="18"/>
        </w:rPr>
        <w:t>H</w:t>
      </w:r>
      <w:r>
        <w:rPr>
          <w:color w:val="3F4444"/>
          <w:w w:val="90"/>
          <w:sz w:val="18"/>
          <w:szCs w:val="18"/>
        </w:rPr>
        <w:t>ea</w:t>
      </w:r>
      <w:r>
        <w:rPr>
          <w:color w:val="2F3436"/>
          <w:w w:val="90"/>
          <w:sz w:val="18"/>
          <w:szCs w:val="18"/>
        </w:rPr>
        <w:t>l</w:t>
      </w:r>
      <w:r>
        <w:rPr>
          <w:color w:val="212426"/>
          <w:w w:val="90"/>
          <w:sz w:val="18"/>
          <w:szCs w:val="18"/>
        </w:rPr>
        <w:t>t</w:t>
      </w:r>
      <w:r>
        <w:rPr>
          <w:color w:val="2F3436"/>
          <w:w w:val="90"/>
          <w:sz w:val="18"/>
          <w:szCs w:val="18"/>
        </w:rPr>
        <w:t>hy</w:t>
      </w:r>
      <w:r>
        <w:rPr>
          <w:color w:val="2F3436"/>
          <w:spacing w:val="37"/>
          <w:w w:val="90"/>
          <w:sz w:val="18"/>
          <w:szCs w:val="18"/>
        </w:rPr>
        <w:t xml:space="preserve"> </w:t>
      </w:r>
      <w:r>
        <w:rPr>
          <w:color w:val="212426"/>
          <w:sz w:val="18"/>
          <w:szCs w:val="18"/>
        </w:rPr>
        <w:t>W</w:t>
      </w:r>
      <w:r>
        <w:rPr>
          <w:color w:val="3F4444"/>
          <w:sz w:val="18"/>
          <w:szCs w:val="18"/>
        </w:rPr>
        <w:t>o</w:t>
      </w:r>
      <w:r>
        <w:rPr>
          <w:color w:val="212426"/>
          <w:sz w:val="18"/>
          <w:szCs w:val="18"/>
        </w:rPr>
        <w:t>r</w:t>
      </w:r>
      <w:r>
        <w:rPr>
          <w:color w:val="2F3436"/>
          <w:sz w:val="18"/>
          <w:szCs w:val="18"/>
        </w:rPr>
        <w:t>k</w:t>
      </w:r>
    </w:p>
    <w:p w:rsidR="00C63C48" w:rsidRDefault="0052490D">
      <w:pPr>
        <w:spacing w:line="200" w:lineRule="exact"/>
        <w:ind w:left="40"/>
        <w:rPr>
          <w:rFonts w:ascii="Arial" w:eastAsia="Arial" w:hAnsi="Arial" w:cs="Arial"/>
          <w:sz w:val="18"/>
          <w:szCs w:val="18"/>
        </w:rPr>
      </w:pPr>
      <w:r>
        <w:rPr>
          <w:color w:val="212426"/>
          <w:sz w:val="18"/>
          <w:szCs w:val="18"/>
        </w:rPr>
        <w:t>D</w:t>
      </w:r>
      <w:r>
        <w:rPr>
          <w:color w:val="2F3436"/>
          <w:sz w:val="18"/>
          <w:szCs w:val="18"/>
        </w:rPr>
        <w:t>i</w:t>
      </w:r>
      <w:r>
        <w:rPr>
          <w:color w:val="3F4444"/>
          <w:sz w:val="18"/>
          <w:szCs w:val="18"/>
        </w:rPr>
        <w:t>a</w:t>
      </w:r>
      <w:r>
        <w:rPr>
          <w:color w:val="212426"/>
          <w:sz w:val="18"/>
          <w:szCs w:val="18"/>
        </w:rPr>
        <w:t>n</w:t>
      </w:r>
      <w:r>
        <w:rPr>
          <w:color w:val="212426"/>
          <w:spacing w:val="-7"/>
          <w:sz w:val="18"/>
          <w:szCs w:val="18"/>
        </w:rPr>
        <w:t xml:space="preserve"> </w:t>
      </w:r>
      <w:proofErr w:type="spellStart"/>
      <w:r>
        <w:rPr>
          <w:color w:val="3F4444"/>
          <w:sz w:val="18"/>
          <w:szCs w:val="18"/>
        </w:rPr>
        <w:t>F</w:t>
      </w:r>
      <w:r>
        <w:rPr>
          <w:color w:val="545757"/>
          <w:sz w:val="18"/>
          <w:szCs w:val="18"/>
        </w:rPr>
        <w:t>a</w:t>
      </w:r>
      <w:r>
        <w:rPr>
          <w:color w:val="3F4444"/>
          <w:sz w:val="18"/>
          <w:szCs w:val="18"/>
        </w:rPr>
        <w:t>r</w:t>
      </w:r>
      <w:r>
        <w:rPr>
          <w:color w:val="212426"/>
          <w:sz w:val="18"/>
          <w:szCs w:val="18"/>
        </w:rPr>
        <w:t>ij</w:t>
      </w:r>
      <w:r>
        <w:rPr>
          <w:color w:val="3F4444"/>
          <w:sz w:val="18"/>
          <w:szCs w:val="18"/>
        </w:rPr>
        <w:t>a</w:t>
      </w:r>
      <w:r>
        <w:rPr>
          <w:color w:val="212426"/>
          <w:sz w:val="18"/>
          <w:szCs w:val="18"/>
        </w:rPr>
        <w:t>nti</w:t>
      </w:r>
      <w:proofErr w:type="spellEnd"/>
      <w:r>
        <w:rPr>
          <w:color w:val="212426"/>
          <w:sz w:val="18"/>
          <w:szCs w:val="18"/>
        </w:rPr>
        <w:t xml:space="preserve">                                                                    </w:t>
      </w:r>
      <w:r>
        <w:rPr>
          <w:color w:val="212426"/>
          <w:spacing w:val="7"/>
          <w:sz w:val="18"/>
          <w:szCs w:val="18"/>
        </w:rPr>
        <w:t xml:space="preserve"> </w:t>
      </w:r>
      <w:r>
        <w:rPr>
          <w:color w:val="3F4444"/>
          <w:sz w:val="18"/>
          <w:szCs w:val="18"/>
        </w:rPr>
        <w:t xml:space="preserve">.       </w:t>
      </w:r>
      <w:r>
        <w:rPr>
          <w:color w:val="3F4444"/>
          <w:spacing w:val="28"/>
          <w:sz w:val="18"/>
          <w:szCs w:val="18"/>
        </w:rPr>
        <w:t xml:space="preserve"> </w:t>
      </w:r>
      <w:r>
        <w:rPr>
          <w:rFonts w:ascii="Arial" w:eastAsia="Arial" w:hAnsi="Arial" w:cs="Arial"/>
          <w:color w:val="212426"/>
          <w:position w:val="1"/>
          <w:sz w:val="18"/>
          <w:szCs w:val="18"/>
        </w:rPr>
        <w:t>155</w:t>
      </w:r>
    </w:p>
    <w:p w:rsidR="00C63C48" w:rsidRDefault="00C63C48">
      <w:pPr>
        <w:spacing w:before="6" w:line="200" w:lineRule="exact"/>
      </w:pPr>
    </w:p>
    <w:p w:rsidR="00C63C48" w:rsidRDefault="0052490D">
      <w:pPr>
        <w:ind w:left="40"/>
        <w:rPr>
          <w:sz w:val="18"/>
          <w:szCs w:val="18"/>
        </w:rPr>
      </w:pPr>
      <w:r>
        <w:rPr>
          <w:color w:val="212426"/>
          <w:sz w:val="18"/>
          <w:szCs w:val="18"/>
        </w:rPr>
        <w:t>M</w:t>
      </w:r>
      <w:r>
        <w:rPr>
          <w:color w:val="3F4444"/>
          <w:sz w:val="18"/>
          <w:szCs w:val="18"/>
        </w:rPr>
        <w:t>a</w:t>
      </w:r>
      <w:r>
        <w:rPr>
          <w:color w:val="2F3436"/>
          <w:sz w:val="18"/>
          <w:szCs w:val="18"/>
        </w:rPr>
        <w:t>n</w:t>
      </w:r>
      <w:r>
        <w:rPr>
          <w:color w:val="3F4444"/>
          <w:sz w:val="18"/>
          <w:szCs w:val="18"/>
        </w:rPr>
        <w:t>a</w:t>
      </w:r>
      <w:r>
        <w:rPr>
          <w:color w:val="212426"/>
          <w:sz w:val="18"/>
          <w:szCs w:val="18"/>
        </w:rPr>
        <w:t>j</w:t>
      </w:r>
      <w:r>
        <w:rPr>
          <w:color w:val="545757"/>
          <w:sz w:val="18"/>
          <w:szCs w:val="18"/>
        </w:rPr>
        <w:t>e</w:t>
      </w:r>
      <w:r>
        <w:rPr>
          <w:color w:val="2F3436"/>
          <w:sz w:val="18"/>
          <w:szCs w:val="18"/>
        </w:rPr>
        <w:t>m</w:t>
      </w:r>
      <w:r>
        <w:rPr>
          <w:color w:val="3F4444"/>
          <w:sz w:val="18"/>
          <w:szCs w:val="18"/>
        </w:rPr>
        <w:t>e</w:t>
      </w:r>
      <w:r>
        <w:rPr>
          <w:color w:val="2F3436"/>
          <w:sz w:val="18"/>
          <w:szCs w:val="18"/>
        </w:rPr>
        <w:t>n</w:t>
      </w:r>
      <w:r>
        <w:rPr>
          <w:color w:val="2F3436"/>
          <w:spacing w:val="-8"/>
          <w:sz w:val="18"/>
          <w:szCs w:val="18"/>
        </w:rPr>
        <w:t xml:space="preserve"> </w:t>
      </w:r>
      <w:r>
        <w:rPr>
          <w:color w:val="212426"/>
          <w:w w:val="90"/>
          <w:sz w:val="18"/>
          <w:szCs w:val="18"/>
        </w:rPr>
        <w:t>Kin</w:t>
      </w:r>
      <w:r>
        <w:rPr>
          <w:color w:val="2F3436"/>
          <w:w w:val="90"/>
          <w:sz w:val="18"/>
          <w:szCs w:val="18"/>
        </w:rPr>
        <w:t>e</w:t>
      </w:r>
      <w:r>
        <w:rPr>
          <w:color w:val="212426"/>
          <w:w w:val="90"/>
          <w:sz w:val="18"/>
          <w:szCs w:val="18"/>
        </w:rPr>
        <w:t>rj</w:t>
      </w:r>
      <w:r>
        <w:rPr>
          <w:color w:val="2F3436"/>
          <w:w w:val="90"/>
          <w:sz w:val="18"/>
          <w:szCs w:val="18"/>
        </w:rPr>
        <w:t>a</w:t>
      </w:r>
      <w:r>
        <w:rPr>
          <w:color w:val="2F3436"/>
          <w:spacing w:val="7"/>
          <w:w w:val="90"/>
          <w:sz w:val="18"/>
          <w:szCs w:val="18"/>
        </w:rPr>
        <w:t xml:space="preserve"> </w:t>
      </w:r>
      <w:r>
        <w:rPr>
          <w:color w:val="212426"/>
          <w:sz w:val="18"/>
          <w:szCs w:val="18"/>
        </w:rPr>
        <w:t>D</w:t>
      </w:r>
      <w:r>
        <w:rPr>
          <w:color w:val="3F4444"/>
          <w:sz w:val="18"/>
          <w:szCs w:val="18"/>
        </w:rPr>
        <w:t>an</w:t>
      </w:r>
      <w:r>
        <w:rPr>
          <w:color w:val="3F4444"/>
          <w:spacing w:val="8"/>
          <w:sz w:val="18"/>
          <w:szCs w:val="18"/>
        </w:rPr>
        <w:t xml:space="preserve"> </w:t>
      </w:r>
      <w:r>
        <w:rPr>
          <w:color w:val="212426"/>
          <w:sz w:val="18"/>
          <w:szCs w:val="18"/>
        </w:rPr>
        <w:t>M</w:t>
      </w:r>
      <w:r>
        <w:rPr>
          <w:color w:val="3F4444"/>
          <w:sz w:val="18"/>
          <w:szCs w:val="18"/>
        </w:rPr>
        <w:t>a</w:t>
      </w:r>
      <w:r>
        <w:rPr>
          <w:color w:val="212426"/>
          <w:sz w:val="18"/>
          <w:szCs w:val="18"/>
        </w:rPr>
        <w:t>n</w:t>
      </w:r>
      <w:r>
        <w:rPr>
          <w:color w:val="3F4444"/>
          <w:sz w:val="18"/>
          <w:szCs w:val="18"/>
        </w:rPr>
        <w:t>a</w:t>
      </w:r>
      <w:r>
        <w:rPr>
          <w:color w:val="2F3436"/>
          <w:sz w:val="18"/>
          <w:szCs w:val="18"/>
        </w:rPr>
        <w:t>j</w:t>
      </w:r>
      <w:r>
        <w:rPr>
          <w:color w:val="3F4444"/>
          <w:sz w:val="18"/>
          <w:szCs w:val="18"/>
        </w:rPr>
        <w:t>e</w:t>
      </w:r>
      <w:r>
        <w:rPr>
          <w:color w:val="2F3436"/>
          <w:sz w:val="18"/>
          <w:szCs w:val="18"/>
        </w:rPr>
        <w:t>me</w:t>
      </w:r>
      <w:r>
        <w:rPr>
          <w:color w:val="212426"/>
          <w:sz w:val="18"/>
          <w:szCs w:val="18"/>
        </w:rPr>
        <w:t>n</w:t>
      </w:r>
      <w:r>
        <w:rPr>
          <w:color w:val="212426"/>
          <w:spacing w:val="-8"/>
          <w:sz w:val="18"/>
          <w:szCs w:val="18"/>
        </w:rPr>
        <w:t xml:space="preserve"> </w:t>
      </w:r>
      <w:r>
        <w:rPr>
          <w:color w:val="2F3436"/>
          <w:sz w:val="18"/>
          <w:szCs w:val="18"/>
        </w:rPr>
        <w:t>Ka</w:t>
      </w:r>
      <w:r>
        <w:rPr>
          <w:color w:val="3F4444"/>
          <w:sz w:val="18"/>
          <w:szCs w:val="18"/>
        </w:rPr>
        <w:t>r</w:t>
      </w:r>
      <w:r>
        <w:rPr>
          <w:color w:val="212426"/>
          <w:sz w:val="18"/>
          <w:szCs w:val="18"/>
        </w:rPr>
        <w:t>i</w:t>
      </w:r>
      <w:r>
        <w:rPr>
          <w:color w:val="3F4444"/>
          <w:sz w:val="18"/>
          <w:szCs w:val="18"/>
        </w:rPr>
        <w:t>e</w:t>
      </w:r>
      <w:r>
        <w:rPr>
          <w:color w:val="212426"/>
          <w:sz w:val="18"/>
          <w:szCs w:val="18"/>
        </w:rPr>
        <w:t>r</w:t>
      </w:r>
    </w:p>
    <w:p w:rsidR="00C63C48" w:rsidRDefault="0052490D">
      <w:pPr>
        <w:spacing w:line="200" w:lineRule="exact"/>
        <w:ind w:left="40"/>
        <w:rPr>
          <w:rFonts w:ascii="Arial" w:eastAsia="Arial" w:hAnsi="Arial" w:cs="Arial"/>
          <w:sz w:val="18"/>
          <w:szCs w:val="18"/>
        </w:rPr>
      </w:pPr>
      <w:r>
        <w:rPr>
          <w:color w:val="212426"/>
          <w:sz w:val="18"/>
          <w:szCs w:val="18"/>
        </w:rPr>
        <w:t>H</w:t>
      </w:r>
      <w:r>
        <w:rPr>
          <w:color w:val="3F4444"/>
          <w:sz w:val="18"/>
          <w:szCs w:val="18"/>
        </w:rPr>
        <w:t>.</w:t>
      </w:r>
      <w:r>
        <w:rPr>
          <w:color w:val="3F4444"/>
          <w:spacing w:val="12"/>
          <w:sz w:val="18"/>
          <w:szCs w:val="18"/>
        </w:rPr>
        <w:t xml:space="preserve"> </w:t>
      </w:r>
      <w:proofErr w:type="spellStart"/>
      <w:r>
        <w:rPr>
          <w:color w:val="212426"/>
          <w:sz w:val="18"/>
          <w:szCs w:val="18"/>
        </w:rPr>
        <w:t>D</w:t>
      </w:r>
      <w:r>
        <w:rPr>
          <w:color w:val="3F4444"/>
          <w:sz w:val="18"/>
          <w:szCs w:val="18"/>
        </w:rPr>
        <w:t>e</w:t>
      </w:r>
      <w:r>
        <w:rPr>
          <w:color w:val="2F3436"/>
          <w:sz w:val="18"/>
          <w:szCs w:val="18"/>
        </w:rPr>
        <w:t>d</w:t>
      </w:r>
      <w:r>
        <w:rPr>
          <w:color w:val="3F4444"/>
          <w:sz w:val="18"/>
          <w:szCs w:val="18"/>
        </w:rPr>
        <w:t>y</w:t>
      </w:r>
      <w:proofErr w:type="spellEnd"/>
      <w:r>
        <w:rPr>
          <w:color w:val="3F4444"/>
          <w:spacing w:val="8"/>
          <w:sz w:val="18"/>
          <w:szCs w:val="18"/>
        </w:rPr>
        <w:t xml:space="preserve"> </w:t>
      </w:r>
      <w:r>
        <w:rPr>
          <w:color w:val="212426"/>
          <w:sz w:val="18"/>
          <w:szCs w:val="18"/>
        </w:rPr>
        <w:t>M</w:t>
      </w:r>
      <w:r>
        <w:rPr>
          <w:color w:val="212426"/>
          <w:spacing w:val="-14"/>
          <w:sz w:val="18"/>
          <w:szCs w:val="18"/>
        </w:rPr>
        <w:t xml:space="preserve"> </w:t>
      </w:r>
      <w:proofErr w:type="spellStart"/>
      <w:proofErr w:type="gramStart"/>
      <w:r>
        <w:rPr>
          <w:color w:val="2F3436"/>
          <w:sz w:val="18"/>
          <w:szCs w:val="18"/>
        </w:rPr>
        <w:t>K</w:t>
      </w:r>
      <w:r>
        <w:rPr>
          <w:color w:val="212426"/>
          <w:sz w:val="18"/>
          <w:szCs w:val="18"/>
        </w:rPr>
        <w:t>u</w:t>
      </w:r>
      <w:r>
        <w:rPr>
          <w:color w:val="3F4444"/>
          <w:sz w:val="18"/>
          <w:szCs w:val="18"/>
        </w:rPr>
        <w:t>s</w:t>
      </w:r>
      <w:r>
        <w:rPr>
          <w:color w:val="212426"/>
          <w:sz w:val="18"/>
          <w:szCs w:val="18"/>
        </w:rPr>
        <w:t>m</w:t>
      </w:r>
      <w:r>
        <w:rPr>
          <w:color w:val="3F4444"/>
          <w:sz w:val="18"/>
          <w:szCs w:val="18"/>
        </w:rPr>
        <w:t>aya</w:t>
      </w:r>
      <w:r>
        <w:rPr>
          <w:color w:val="212426"/>
          <w:sz w:val="18"/>
          <w:szCs w:val="18"/>
        </w:rPr>
        <w:t>di</w:t>
      </w:r>
      <w:proofErr w:type="spellEnd"/>
      <w:r>
        <w:rPr>
          <w:color w:val="212426"/>
          <w:sz w:val="18"/>
          <w:szCs w:val="18"/>
        </w:rPr>
        <w:t xml:space="preserve">                                                   </w:t>
      </w:r>
      <w:r>
        <w:rPr>
          <w:color w:val="212426"/>
          <w:spacing w:val="33"/>
          <w:sz w:val="18"/>
          <w:szCs w:val="18"/>
        </w:rPr>
        <w:t xml:space="preserve"> </w:t>
      </w:r>
      <w:r>
        <w:rPr>
          <w:color w:val="3F4444"/>
          <w:sz w:val="18"/>
          <w:szCs w:val="18"/>
        </w:rPr>
        <w:t>..</w:t>
      </w:r>
      <w:proofErr w:type="gramEnd"/>
      <w:r>
        <w:rPr>
          <w:color w:val="3F4444"/>
          <w:sz w:val="18"/>
          <w:szCs w:val="18"/>
        </w:rPr>
        <w:t xml:space="preserve">       </w:t>
      </w:r>
      <w:r>
        <w:rPr>
          <w:color w:val="3F4444"/>
          <w:spacing w:val="33"/>
          <w:sz w:val="18"/>
          <w:szCs w:val="18"/>
        </w:rPr>
        <w:t xml:space="preserve"> </w:t>
      </w:r>
      <w:r>
        <w:rPr>
          <w:rFonts w:ascii="Arial" w:eastAsia="Arial" w:hAnsi="Arial" w:cs="Arial"/>
          <w:color w:val="2F3436"/>
          <w:position w:val="1"/>
          <w:sz w:val="18"/>
          <w:szCs w:val="18"/>
        </w:rPr>
        <w:t>1</w:t>
      </w:r>
      <w:r>
        <w:rPr>
          <w:rFonts w:ascii="Arial" w:eastAsia="Arial" w:hAnsi="Arial" w:cs="Arial"/>
          <w:color w:val="212426"/>
          <w:position w:val="1"/>
          <w:sz w:val="18"/>
          <w:szCs w:val="18"/>
        </w:rPr>
        <w:t>58</w:t>
      </w:r>
    </w:p>
    <w:p w:rsidR="00C63C48" w:rsidRDefault="00C63C48">
      <w:pPr>
        <w:spacing w:before="16" w:line="200" w:lineRule="exact"/>
      </w:pPr>
    </w:p>
    <w:p w:rsidR="00C63C48" w:rsidRDefault="0052490D">
      <w:pPr>
        <w:spacing w:line="180" w:lineRule="exact"/>
        <w:ind w:left="40"/>
        <w:rPr>
          <w:sz w:val="18"/>
          <w:szCs w:val="18"/>
        </w:rPr>
      </w:pPr>
      <w:r>
        <w:rPr>
          <w:color w:val="545757"/>
          <w:w w:val="90"/>
          <w:position w:val="-1"/>
          <w:sz w:val="18"/>
          <w:szCs w:val="18"/>
        </w:rPr>
        <w:t>Ea</w:t>
      </w:r>
      <w:r>
        <w:rPr>
          <w:color w:val="2F3436"/>
          <w:w w:val="90"/>
          <w:position w:val="-1"/>
          <w:sz w:val="18"/>
          <w:szCs w:val="18"/>
        </w:rPr>
        <w:t>rn</w:t>
      </w:r>
      <w:r>
        <w:rPr>
          <w:color w:val="3F4444"/>
          <w:w w:val="90"/>
          <w:position w:val="-1"/>
          <w:sz w:val="18"/>
          <w:szCs w:val="18"/>
        </w:rPr>
        <w:t>ing</w:t>
      </w:r>
      <w:r>
        <w:rPr>
          <w:color w:val="3F4444"/>
          <w:spacing w:val="25"/>
          <w:w w:val="90"/>
          <w:position w:val="-1"/>
          <w:sz w:val="18"/>
          <w:szCs w:val="18"/>
        </w:rPr>
        <w:t xml:space="preserve"> </w:t>
      </w:r>
      <w:r>
        <w:rPr>
          <w:color w:val="212426"/>
          <w:position w:val="-1"/>
          <w:sz w:val="18"/>
          <w:szCs w:val="18"/>
        </w:rPr>
        <w:t>M</w:t>
      </w:r>
      <w:r>
        <w:rPr>
          <w:color w:val="545757"/>
          <w:position w:val="-1"/>
          <w:sz w:val="18"/>
          <w:szCs w:val="18"/>
        </w:rPr>
        <w:t>a</w:t>
      </w:r>
      <w:r>
        <w:rPr>
          <w:color w:val="2F3436"/>
          <w:position w:val="-1"/>
          <w:sz w:val="18"/>
          <w:szCs w:val="18"/>
        </w:rPr>
        <w:t>n</w:t>
      </w:r>
      <w:r>
        <w:rPr>
          <w:color w:val="545757"/>
          <w:position w:val="-1"/>
          <w:sz w:val="18"/>
          <w:szCs w:val="18"/>
        </w:rPr>
        <w:t>age</w:t>
      </w:r>
      <w:r>
        <w:rPr>
          <w:color w:val="2F3436"/>
          <w:position w:val="-1"/>
          <w:sz w:val="18"/>
          <w:szCs w:val="18"/>
        </w:rPr>
        <w:t>m</w:t>
      </w:r>
      <w:r>
        <w:rPr>
          <w:color w:val="3F4444"/>
          <w:position w:val="-1"/>
          <w:sz w:val="18"/>
          <w:szCs w:val="18"/>
        </w:rPr>
        <w:t>e</w:t>
      </w:r>
      <w:r>
        <w:rPr>
          <w:color w:val="2F3436"/>
          <w:position w:val="-1"/>
          <w:sz w:val="18"/>
          <w:szCs w:val="18"/>
        </w:rPr>
        <w:t>n</w:t>
      </w:r>
      <w:r>
        <w:rPr>
          <w:color w:val="212426"/>
          <w:position w:val="-1"/>
          <w:sz w:val="18"/>
          <w:szCs w:val="18"/>
        </w:rPr>
        <w:t>t</w:t>
      </w:r>
    </w:p>
    <w:p w:rsidR="00C63C48" w:rsidRDefault="0052490D">
      <w:pPr>
        <w:spacing w:line="180" w:lineRule="exact"/>
        <w:ind w:left="25"/>
        <w:rPr>
          <w:rFonts w:ascii="Arial" w:eastAsia="Arial" w:hAnsi="Arial" w:cs="Arial"/>
          <w:sz w:val="18"/>
          <w:szCs w:val="18"/>
        </w:rPr>
      </w:pPr>
      <w:proofErr w:type="spellStart"/>
      <w:r>
        <w:rPr>
          <w:color w:val="3F4444"/>
          <w:sz w:val="18"/>
          <w:szCs w:val="18"/>
        </w:rPr>
        <w:t>A</w:t>
      </w:r>
      <w:r>
        <w:rPr>
          <w:color w:val="545757"/>
          <w:sz w:val="18"/>
          <w:szCs w:val="18"/>
        </w:rPr>
        <w:t>ce</w:t>
      </w:r>
      <w:r>
        <w:rPr>
          <w:color w:val="3F4444"/>
          <w:sz w:val="18"/>
          <w:szCs w:val="18"/>
        </w:rPr>
        <w:t>p</w:t>
      </w:r>
      <w:proofErr w:type="spellEnd"/>
      <w:r>
        <w:rPr>
          <w:color w:val="3F4444"/>
          <w:spacing w:val="3"/>
          <w:sz w:val="18"/>
          <w:szCs w:val="18"/>
        </w:rPr>
        <w:t xml:space="preserve"> </w:t>
      </w:r>
      <w:proofErr w:type="spellStart"/>
      <w:r>
        <w:rPr>
          <w:color w:val="3F4444"/>
          <w:sz w:val="18"/>
          <w:szCs w:val="18"/>
        </w:rPr>
        <w:t>K</w:t>
      </w:r>
      <w:r>
        <w:rPr>
          <w:color w:val="545757"/>
          <w:sz w:val="18"/>
          <w:szCs w:val="18"/>
        </w:rPr>
        <w:t>o</w:t>
      </w:r>
      <w:r>
        <w:rPr>
          <w:color w:val="3F4444"/>
          <w:sz w:val="18"/>
          <w:szCs w:val="18"/>
        </w:rPr>
        <w:t>m</w:t>
      </w:r>
      <w:r>
        <w:rPr>
          <w:color w:val="545757"/>
          <w:sz w:val="18"/>
          <w:szCs w:val="18"/>
        </w:rPr>
        <w:t>a</w:t>
      </w:r>
      <w:r>
        <w:rPr>
          <w:color w:val="3F4444"/>
          <w:sz w:val="18"/>
          <w:szCs w:val="18"/>
        </w:rPr>
        <w:t>ra</w:t>
      </w:r>
      <w:proofErr w:type="spellEnd"/>
      <w:r>
        <w:rPr>
          <w:color w:val="3F4444"/>
          <w:sz w:val="18"/>
          <w:szCs w:val="18"/>
        </w:rPr>
        <w:t xml:space="preserve">                                                                    </w:t>
      </w:r>
      <w:r>
        <w:rPr>
          <w:color w:val="3F4444"/>
          <w:spacing w:val="11"/>
          <w:sz w:val="18"/>
          <w:szCs w:val="18"/>
        </w:rPr>
        <w:t xml:space="preserve"> </w:t>
      </w:r>
      <w:r>
        <w:rPr>
          <w:color w:val="212426"/>
          <w:sz w:val="18"/>
          <w:szCs w:val="18"/>
        </w:rPr>
        <w:t xml:space="preserve">.       </w:t>
      </w:r>
      <w:r>
        <w:rPr>
          <w:color w:val="212426"/>
          <w:spacing w:val="28"/>
          <w:sz w:val="18"/>
          <w:szCs w:val="18"/>
        </w:rPr>
        <w:t xml:space="preserve"> </w:t>
      </w:r>
      <w:r>
        <w:rPr>
          <w:rFonts w:ascii="Arial" w:eastAsia="Arial" w:hAnsi="Arial" w:cs="Arial"/>
          <w:color w:val="212426"/>
          <w:position w:val="2"/>
          <w:sz w:val="18"/>
          <w:szCs w:val="18"/>
        </w:rPr>
        <w:t>16</w:t>
      </w:r>
      <w:r>
        <w:rPr>
          <w:rFonts w:ascii="Arial" w:eastAsia="Arial" w:hAnsi="Arial" w:cs="Arial"/>
          <w:color w:val="545757"/>
          <w:position w:val="2"/>
          <w:sz w:val="18"/>
          <w:szCs w:val="18"/>
        </w:rPr>
        <w:t>2</w:t>
      </w:r>
    </w:p>
    <w:p w:rsidR="00C63C48" w:rsidRDefault="00C63C48">
      <w:pPr>
        <w:spacing w:before="11" w:line="200" w:lineRule="exact"/>
      </w:pPr>
    </w:p>
    <w:p w:rsidR="00C63C48" w:rsidRDefault="0052490D">
      <w:pPr>
        <w:spacing w:line="200" w:lineRule="exact"/>
        <w:ind w:left="40"/>
        <w:rPr>
          <w:sz w:val="18"/>
          <w:szCs w:val="18"/>
        </w:rPr>
      </w:pPr>
      <w:proofErr w:type="gramStart"/>
      <w:r>
        <w:rPr>
          <w:color w:val="3F4444"/>
          <w:w w:val="90"/>
          <w:position w:val="-1"/>
          <w:sz w:val="18"/>
          <w:szCs w:val="18"/>
        </w:rPr>
        <w:t>D</w:t>
      </w:r>
      <w:r>
        <w:rPr>
          <w:color w:val="666969"/>
          <w:w w:val="90"/>
          <w:position w:val="-1"/>
          <w:sz w:val="18"/>
          <w:szCs w:val="18"/>
        </w:rPr>
        <w:t>ese</w:t>
      </w:r>
      <w:r>
        <w:rPr>
          <w:color w:val="2F3436"/>
          <w:w w:val="90"/>
          <w:position w:val="-1"/>
          <w:sz w:val="18"/>
          <w:szCs w:val="18"/>
        </w:rPr>
        <w:t>n</w:t>
      </w:r>
      <w:r>
        <w:rPr>
          <w:color w:val="3F4444"/>
          <w:w w:val="90"/>
          <w:position w:val="-1"/>
          <w:sz w:val="18"/>
          <w:szCs w:val="18"/>
        </w:rPr>
        <w:t>t</w:t>
      </w:r>
      <w:r>
        <w:rPr>
          <w:color w:val="2F3436"/>
          <w:w w:val="90"/>
          <w:position w:val="-1"/>
          <w:sz w:val="18"/>
          <w:szCs w:val="18"/>
        </w:rPr>
        <w:t>r</w:t>
      </w:r>
      <w:r>
        <w:rPr>
          <w:color w:val="666969"/>
          <w:w w:val="90"/>
          <w:position w:val="-1"/>
          <w:sz w:val="18"/>
          <w:szCs w:val="18"/>
        </w:rPr>
        <w:t>a</w:t>
      </w:r>
      <w:r>
        <w:rPr>
          <w:color w:val="2F3436"/>
          <w:w w:val="90"/>
          <w:position w:val="-1"/>
          <w:sz w:val="18"/>
          <w:szCs w:val="18"/>
        </w:rPr>
        <w:t>li</w:t>
      </w:r>
      <w:r>
        <w:rPr>
          <w:color w:val="666969"/>
          <w:w w:val="90"/>
          <w:position w:val="-1"/>
          <w:sz w:val="18"/>
          <w:szCs w:val="18"/>
        </w:rPr>
        <w:t>s</w:t>
      </w:r>
      <w:r>
        <w:rPr>
          <w:color w:val="545757"/>
          <w:w w:val="90"/>
          <w:position w:val="-1"/>
          <w:sz w:val="18"/>
          <w:szCs w:val="18"/>
        </w:rPr>
        <w:t>a</w:t>
      </w:r>
      <w:r>
        <w:rPr>
          <w:color w:val="666969"/>
          <w:w w:val="90"/>
          <w:position w:val="-1"/>
          <w:sz w:val="18"/>
          <w:szCs w:val="18"/>
        </w:rPr>
        <w:t>s</w:t>
      </w:r>
      <w:r>
        <w:rPr>
          <w:color w:val="212426"/>
          <w:w w:val="90"/>
          <w:position w:val="-1"/>
          <w:sz w:val="18"/>
          <w:szCs w:val="18"/>
        </w:rPr>
        <w:t xml:space="preserve">i </w:t>
      </w:r>
      <w:r>
        <w:rPr>
          <w:color w:val="212426"/>
          <w:spacing w:val="23"/>
          <w:w w:val="90"/>
          <w:position w:val="-1"/>
          <w:sz w:val="18"/>
          <w:szCs w:val="18"/>
        </w:rPr>
        <w:t xml:space="preserve"> </w:t>
      </w:r>
      <w:r>
        <w:rPr>
          <w:color w:val="545757"/>
          <w:w w:val="90"/>
          <w:position w:val="-1"/>
          <w:sz w:val="18"/>
          <w:szCs w:val="18"/>
        </w:rPr>
        <w:t>E</w:t>
      </w:r>
      <w:r>
        <w:rPr>
          <w:color w:val="2F3436"/>
          <w:w w:val="90"/>
          <w:position w:val="-1"/>
          <w:sz w:val="18"/>
          <w:szCs w:val="18"/>
        </w:rPr>
        <w:t>k</w:t>
      </w:r>
      <w:r>
        <w:rPr>
          <w:color w:val="545757"/>
          <w:w w:val="90"/>
          <w:position w:val="-1"/>
          <w:sz w:val="18"/>
          <w:szCs w:val="18"/>
        </w:rPr>
        <w:t>o</w:t>
      </w:r>
      <w:r>
        <w:rPr>
          <w:color w:val="3F4444"/>
          <w:w w:val="90"/>
          <w:position w:val="-1"/>
          <w:sz w:val="18"/>
          <w:szCs w:val="18"/>
        </w:rPr>
        <w:t>no</w:t>
      </w:r>
      <w:r>
        <w:rPr>
          <w:color w:val="2F3436"/>
          <w:w w:val="90"/>
          <w:position w:val="-1"/>
          <w:sz w:val="18"/>
          <w:szCs w:val="18"/>
        </w:rPr>
        <w:t>m</w:t>
      </w:r>
      <w:r>
        <w:rPr>
          <w:color w:val="212426"/>
          <w:w w:val="90"/>
          <w:position w:val="-1"/>
          <w:sz w:val="18"/>
          <w:szCs w:val="18"/>
        </w:rPr>
        <w:t>i</w:t>
      </w:r>
      <w:proofErr w:type="gramEnd"/>
      <w:r>
        <w:rPr>
          <w:color w:val="212426"/>
          <w:w w:val="90"/>
          <w:position w:val="-1"/>
          <w:sz w:val="18"/>
          <w:szCs w:val="18"/>
        </w:rPr>
        <w:t xml:space="preserve"> </w:t>
      </w:r>
      <w:r>
        <w:rPr>
          <w:color w:val="212426"/>
          <w:spacing w:val="10"/>
          <w:w w:val="90"/>
          <w:position w:val="-1"/>
          <w:sz w:val="18"/>
          <w:szCs w:val="18"/>
        </w:rPr>
        <w:t xml:space="preserve"> </w:t>
      </w:r>
      <w:r>
        <w:rPr>
          <w:color w:val="3F4444"/>
          <w:position w:val="-1"/>
          <w:sz w:val="18"/>
          <w:szCs w:val="18"/>
        </w:rPr>
        <w:t>Di</w:t>
      </w:r>
      <w:r>
        <w:rPr>
          <w:color w:val="3F4444"/>
          <w:spacing w:val="-8"/>
          <w:position w:val="-1"/>
          <w:sz w:val="18"/>
          <w:szCs w:val="18"/>
        </w:rPr>
        <w:t xml:space="preserve"> </w:t>
      </w:r>
      <w:r>
        <w:rPr>
          <w:color w:val="3F4444"/>
          <w:w w:val="90"/>
          <w:position w:val="-1"/>
          <w:sz w:val="18"/>
          <w:szCs w:val="18"/>
        </w:rPr>
        <w:t>E</w:t>
      </w:r>
      <w:r>
        <w:rPr>
          <w:color w:val="2F3436"/>
          <w:w w:val="90"/>
          <w:position w:val="-1"/>
          <w:sz w:val="18"/>
          <w:szCs w:val="18"/>
        </w:rPr>
        <w:t>r</w:t>
      </w:r>
      <w:r>
        <w:rPr>
          <w:color w:val="545757"/>
          <w:w w:val="90"/>
          <w:position w:val="-1"/>
          <w:sz w:val="18"/>
          <w:szCs w:val="18"/>
        </w:rPr>
        <w:t>a</w:t>
      </w:r>
      <w:r>
        <w:rPr>
          <w:color w:val="545757"/>
          <w:spacing w:val="6"/>
          <w:w w:val="90"/>
          <w:position w:val="-1"/>
          <w:sz w:val="18"/>
          <w:szCs w:val="18"/>
        </w:rPr>
        <w:t xml:space="preserve"> </w:t>
      </w:r>
      <w:proofErr w:type="spellStart"/>
      <w:r>
        <w:rPr>
          <w:color w:val="3F4444"/>
          <w:position w:val="-1"/>
          <w:sz w:val="18"/>
          <w:szCs w:val="18"/>
        </w:rPr>
        <w:t>O</w:t>
      </w:r>
      <w:r>
        <w:rPr>
          <w:color w:val="212426"/>
          <w:position w:val="-1"/>
          <w:sz w:val="18"/>
          <w:szCs w:val="18"/>
        </w:rPr>
        <w:t>t</w:t>
      </w:r>
      <w:r>
        <w:rPr>
          <w:color w:val="3F4444"/>
          <w:position w:val="-1"/>
          <w:sz w:val="18"/>
          <w:szCs w:val="18"/>
        </w:rPr>
        <w:t>o</w:t>
      </w:r>
      <w:r>
        <w:rPr>
          <w:color w:val="212426"/>
          <w:position w:val="-1"/>
          <w:sz w:val="18"/>
          <w:szCs w:val="18"/>
        </w:rPr>
        <w:t>n</w:t>
      </w:r>
      <w:r>
        <w:rPr>
          <w:color w:val="3F4444"/>
          <w:position w:val="-1"/>
          <w:sz w:val="18"/>
          <w:szCs w:val="18"/>
        </w:rPr>
        <w:t>orni</w:t>
      </w:r>
      <w:proofErr w:type="spellEnd"/>
      <w:r>
        <w:rPr>
          <w:color w:val="3F4444"/>
          <w:spacing w:val="30"/>
          <w:position w:val="-1"/>
          <w:sz w:val="18"/>
          <w:szCs w:val="18"/>
        </w:rPr>
        <w:t xml:space="preserve"> </w:t>
      </w:r>
      <w:r>
        <w:rPr>
          <w:color w:val="3F4444"/>
          <w:position w:val="-1"/>
          <w:sz w:val="18"/>
          <w:szCs w:val="18"/>
        </w:rPr>
        <w:t>D</w:t>
      </w:r>
      <w:r>
        <w:rPr>
          <w:color w:val="545757"/>
          <w:position w:val="-1"/>
          <w:sz w:val="18"/>
          <w:szCs w:val="18"/>
        </w:rPr>
        <w:t>ae</w:t>
      </w:r>
      <w:r>
        <w:rPr>
          <w:color w:val="2F3436"/>
          <w:position w:val="-1"/>
          <w:sz w:val="18"/>
          <w:szCs w:val="18"/>
        </w:rPr>
        <w:t>r</w:t>
      </w:r>
      <w:r>
        <w:rPr>
          <w:color w:val="666969"/>
          <w:position w:val="-1"/>
          <w:sz w:val="18"/>
          <w:szCs w:val="18"/>
        </w:rPr>
        <w:t>a</w:t>
      </w:r>
      <w:r>
        <w:rPr>
          <w:color w:val="3F4444"/>
          <w:position w:val="-1"/>
          <w:sz w:val="18"/>
          <w:szCs w:val="18"/>
        </w:rPr>
        <w:t>h</w:t>
      </w:r>
    </w:p>
    <w:p w:rsidR="00C63C48" w:rsidRDefault="0052490D">
      <w:pPr>
        <w:spacing w:line="180" w:lineRule="exact"/>
        <w:ind w:left="40"/>
        <w:rPr>
          <w:rFonts w:ascii="Arial" w:eastAsia="Arial" w:hAnsi="Arial" w:cs="Arial"/>
          <w:sz w:val="18"/>
          <w:szCs w:val="18"/>
        </w:rPr>
      </w:pPr>
      <w:r>
        <w:rPr>
          <w:color w:val="3F4444"/>
          <w:sz w:val="18"/>
          <w:szCs w:val="18"/>
        </w:rPr>
        <w:t>H</w:t>
      </w:r>
      <w:r>
        <w:rPr>
          <w:color w:val="666969"/>
          <w:sz w:val="18"/>
          <w:szCs w:val="18"/>
        </w:rPr>
        <w:t>.</w:t>
      </w:r>
      <w:r>
        <w:rPr>
          <w:color w:val="666969"/>
          <w:spacing w:val="11"/>
          <w:sz w:val="18"/>
          <w:szCs w:val="18"/>
        </w:rPr>
        <w:t xml:space="preserve"> </w:t>
      </w:r>
      <w:proofErr w:type="spellStart"/>
      <w:r>
        <w:rPr>
          <w:color w:val="212426"/>
          <w:sz w:val="18"/>
          <w:szCs w:val="18"/>
        </w:rPr>
        <w:t>N</w:t>
      </w:r>
      <w:r>
        <w:rPr>
          <w:color w:val="3F4444"/>
          <w:sz w:val="18"/>
          <w:szCs w:val="18"/>
        </w:rPr>
        <w:t>u</w:t>
      </w:r>
      <w:r>
        <w:rPr>
          <w:color w:val="2F3436"/>
          <w:sz w:val="18"/>
          <w:szCs w:val="18"/>
        </w:rPr>
        <w:t>ru</w:t>
      </w:r>
      <w:r>
        <w:rPr>
          <w:color w:val="3F4444"/>
          <w:sz w:val="18"/>
          <w:szCs w:val="18"/>
        </w:rPr>
        <w:t>d</w:t>
      </w:r>
      <w:r>
        <w:rPr>
          <w:color w:val="2F3436"/>
          <w:sz w:val="18"/>
          <w:szCs w:val="18"/>
        </w:rPr>
        <w:t>i</w:t>
      </w:r>
      <w:r>
        <w:rPr>
          <w:color w:val="545757"/>
          <w:sz w:val="18"/>
          <w:szCs w:val="18"/>
        </w:rPr>
        <w:t>o</w:t>
      </w:r>
      <w:proofErr w:type="spellEnd"/>
      <w:r>
        <w:rPr>
          <w:color w:val="545757"/>
          <w:sz w:val="18"/>
          <w:szCs w:val="18"/>
        </w:rPr>
        <w:t xml:space="preserve"> </w:t>
      </w:r>
      <w:proofErr w:type="spellStart"/>
      <w:r>
        <w:rPr>
          <w:color w:val="545757"/>
          <w:sz w:val="18"/>
          <w:szCs w:val="18"/>
        </w:rPr>
        <w:t>S</w:t>
      </w:r>
      <w:r>
        <w:rPr>
          <w:color w:val="212426"/>
          <w:sz w:val="18"/>
          <w:szCs w:val="18"/>
        </w:rPr>
        <w:t>i</w:t>
      </w:r>
      <w:r>
        <w:rPr>
          <w:color w:val="3F4444"/>
          <w:sz w:val="18"/>
          <w:szCs w:val="18"/>
        </w:rPr>
        <w:t>r</w:t>
      </w:r>
      <w:r>
        <w:rPr>
          <w:color w:val="545757"/>
          <w:sz w:val="18"/>
          <w:szCs w:val="18"/>
        </w:rPr>
        <w:t>a</w:t>
      </w:r>
      <w:r>
        <w:rPr>
          <w:color w:val="212426"/>
          <w:sz w:val="18"/>
          <w:szCs w:val="18"/>
        </w:rPr>
        <w:t>j</w:t>
      </w:r>
      <w:proofErr w:type="spellEnd"/>
      <w:r>
        <w:rPr>
          <w:color w:val="212426"/>
          <w:sz w:val="18"/>
          <w:szCs w:val="18"/>
        </w:rPr>
        <w:t xml:space="preserve">                                                               </w:t>
      </w:r>
      <w:r>
        <w:rPr>
          <w:color w:val="212426"/>
          <w:spacing w:val="28"/>
          <w:sz w:val="18"/>
          <w:szCs w:val="18"/>
        </w:rPr>
        <w:t xml:space="preserve"> </w:t>
      </w:r>
      <w:r>
        <w:rPr>
          <w:color w:val="666969"/>
          <w:sz w:val="18"/>
          <w:szCs w:val="18"/>
        </w:rPr>
        <w:t xml:space="preserve">.       </w:t>
      </w:r>
      <w:r>
        <w:rPr>
          <w:color w:val="666969"/>
          <w:spacing w:val="13"/>
          <w:sz w:val="18"/>
          <w:szCs w:val="18"/>
        </w:rPr>
        <w:t xml:space="preserve"> </w:t>
      </w:r>
      <w:r>
        <w:rPr>
          <w:rFonts w:ascii="Arial" w:eastAsia="Arial" w:hAnsi="Arial" w:cs="Arial"/>
          <w:color w:val="212426"/>
          <w:position w:val="2"/>
          <w:sz w:val="18"/>
          <w:szCs w:val="18"/>
        </w:rPr>
        <w:t>1</w:t>
      </w:r>
      <w:r>
        <w:rPr>
          <w:rFonts w:ascii="Arial" w:eastAsia="Arial" w:hAnsi="Arial" w:cs="Arial"/>
          <w:color w:val="2F3436"/>
          <w:position w:val="2"/>
          <w:sz w:val="18"/>
          <w:szCs w:val="18"/>
        </w:rPr>
        <w:t>6</w:t>
      </w:r>
      <w:r>
        <w:rPr>
          <w:rFonts w:ascii="Arial" w:eastAsia="Arial" w:hAnsi="Arial" w:cs="Arial"/>
          <w:color w:val="3F4444"/>
          <w:position w:val="2"/>
          <w:sz w:val="18"/>
          <w:szCs w:val="18"/>
        </w:rPr>
        <w:t>6</w:t>
      </w:r>
    </w:p>
    <w:p w:rsidR="00C63C48" w:rsidRDefault="00C63C48">
      <w:pPr>
        <w:spacing w:before="1" w:line="220" w:lineRule="exact"/>
        <w:rPr>
          <w:sz w:val="22"/>
          <w:szCs w:val="22"/>
        </w:rPr>
      </w:pPr>
      <w:bookmarkStart w:id="0" w:name="_GoBack"/>
    </w:p>
    <w:p w:rsidR="00C63C48" w:rsidRDefault="0052490D">
      <w:pPr>
        <w:spacing w:line="200" w:lineRule="exact"/>
        <w:ind w:left="45"/>
        <w:rPr>
          <w:sz w:val="18"/>
          <w:szCs w:val="18"/>
        </w:rPr>
      </w:pPr>
      <w:proofErr w:type="spellStart"/>
      <w:proofErr w:type="gramStart"/>
      <w:r>
        <w:rPr>
          <w:color w:val="3F4444"/>
          <w:w w:val="90"/>
          <w:position w:val="-1"/>
          <w:sz w:val="18"/>
          <w:szCs w:val="18"/>
        </w:rPr>
        <w:t>K</w:t>
      </w:r>
      <w:r>
        <w:rPr>
          <w:color w:val="7E8280"/>
          <w:w w:val="90"/>
          <w:position w:val="-1"/>
          <w:sz w:val="18"/>
          <w:szCs w:val="18"/>
        </w:rPr>
        <w:t>e</w:t>
      </w:r>
      <w:r>
        <w:rPr>
          <w:color w:val="666969"/>
          <w:w w:val="90"/>
          <w:position w:val="-1"/>
          <w:sz w:val="18"/>
          <w:szCs w:val="18"/>
        </w:rPr>
        <w:t>w</w:t>
      </w:r>
      <w:r>
        <w:rPr>
          <w:color w:val="3F4444"/>
          <w:w w:val="90"/>
          <w:position w:val="-1"/>
          <w:sz w:val="18"/>
          <w:szCs w:val="18"/>
        </w:rPr>
        <w:t>i</w:t>
      </w:r>
      <w:r>
        <w:rPr>
          <w:color w:val="666969"/>
          <w:w w:val="90"/>
          <w:position w:val="-1"/>
          <w:sz w:val="18"/>
          <w:szCs w:val="18"/>
        </w:rPr>
        <w:t>r</w:t>
      </w:r>
      <w:r>
        <w:rPr>
          <w:color w:val="7E8280"/>
          <w:w w:val="90"/>
          <w:position w:val="-1"/>
          <w:sz w:val="18"/>
          <w:szCs w:val="18"/>
        </w:rPr>
        <w:t>as</w:t>
      </w:r>
      <w:r>
        <w:rPr>
          <w:color w:val="666969"/>
          <w:w w:val="90"/>
          <w:position w:val="-1"/>
          <w:sz w:val="18"/>
          <w:szCs w:val="18"/>
        </w:rPr>
        <w:t>wa</w:t>
      </w:r>
      <w:r>
        <w:rPr>
          <w:color w:val="7E8280"/>
          <w:w w:val="90"/>
          <w:position w:val="-1"/>
          <w:sz w:val="18"/>
          <w:szCs w:val="18"/>
        </w:rPr>
        <w:t>s</w:t>
      </w:r>
      <w:r>
        <w:rPr>
          <w:color w:val="3F4444"/>
          <w:w w:val="90"/>
          <w:position w:val="-1"/>
          <w:sz w:val="18"/>
          <w:szCs w:val="18"/>
        </w:rPr>
        <w:t>t</w:t>
      </w:r>
      <w:r>
        <w:rPr>
          <w:color w:val="666969"/>
          <w:w w:val="90"/>
          <w:position w:val="-1"/>
          <w:sz w:val="18"/>
          <w:szCs w:val="18"/>
        </w:rPr>
        <w:t>aa</w:t>
      </w:r>
      <w:r>
        <w:rPr>
          <w:color w:val="2F3436"/>
          <w:w w:val="90"/>
          <w:position w:val="-1"/>
          <w:sz w:val="18"/>
          <w:szCs w:val="18"/>
        </w:rPr>
        <w:t>n</w:t>
      </w:r>
      <w:proofErr w:type="spellEnd"/>
      <w:r>
        <w:rPr>
          <w:color w:val="2F3436"/>
          <w:w w:val="90"/>
          <w:position w:val="-1"/>
          <w:sz w:val="18"/>
          <w:szCs w:val="18"/>
        </w:rPr>
        <w:t xml:space="preserve"> </w:t>
      </w:r>
      <w:r>
        <w:rPr>
          <w:color w:val="2F3436"/>
          <w:spacing w:val="32"/>
          <w:w w:val="90"/>
          <w:position w:val="-1"/>
          <w:sz w:val="18"/>
          <w:szCs w:val="18"/>
        </w:rPr>
        <w:t xml:space="preserve"> </w:t>
      </w:r>
      <w:r>
        <w:rPr>
          <w:color w:val="3F4444"/>
          <w:position w:val="-1"/>
          <w:sz w:val="18"/>
          <w:szCs w:val="18"/>
        </w:rPr>
        <w:t>D</w:t>
      </w:r>
      <w:r>
        <w:rPr>
          <w:color w:val="666969"/>
          <w:position w:val="-1"/>
          <w:sz w:val="18"/>
          <w:szCs w:val="18"/>
        </w:rPr>
        <w:t>a</w:t>
      </w:r>
      <w:r>
        <w:rPr>
          <w:color w:val="2F3436"/>
          <w:position w:val="-1"/>
          <w:sz w:val="18"/>
          <w:szCs w:val="18"/>
        </w:rPr>
        <w:t>n</w:t>
      </w:r>
      <w:proofErr w:type="gramEnd"/>
      <w:r>
        <w:rPr>
          <w:color w:val="2F3436"/>
          <w:spacing w:val="3"/>
          <w:position w:val="-1"/>
          <w:sz w:val="18"/>
          <w:szCs w:val="18"/>
        </w:rPr>
        <w:t xml:space="preserve"> </w:t>
      </w:r>
      <w:r>
        <w:rPr>
          <w:color w:val="3F4444"/>
          <w:position w:val="-1"/>
          <w:sz w:val="18"/>
          <w:szCs w:val="18"/>
        </w:rPr>
        <w:t>P</w:t>
      </w:r>
      <w:r>
        <w:rPr>
          <w:color w:val="666969"/>
          <w:position w:val="-1"/>
          <w:sz w:val="18"/>
          <w:szCs w:val="18"/>
        </w:rPr>
        <w:t>e</w:t>
      </w:r>
      <w:r>
        <w:rPr>
          <w:color w:val="2F3436"/>
          <w:position w:val="-1"/>
          <w:sz w:val="18"/>
          <w:szCs w:val="18"/>
        </w:rPr>
        <w:t>ru</w:t>
      </w:r>
      <w:r>
        <w:rPr>
          <w:color w:val="666969"/>
          <w:position w:val="-1"/>
          <w:sz w:val="18"/>
          <w:szCs w:val="18"/>
        </w:rPr>
        <w:t>sa</w:t>
      </w:r>
      <w:r>
        <w:rPr>
          <w:color w:val="3F4444"/>
          <w:position w:val="-1"/>
          <w:sz w:val="18"/>
          <w:szCs w:val="18"/>
        </w:rPr>
        <w:t>h</w:t>
      </w:r>
      <w:r>
        <w:rPr>
          <w:color w:val="545757"/>
          <w:position w:val="-1"/>
          <w:sz w:val="18"/>
          <w:szCs w:val="18"/>
        </w:rPr>
        <w:t>aa</w:t>
      </w:r>
      <w:r>
        <w:rPr>
          <w:color w:val="2F3436"/>
          <w:position w:val="-1"/>
          <w:sz w:val="18"/>
          <w:szCs w:val="18"/>
        </w:rPr>
        <w:t>n</w:t>
      </w:r>
      <w:r>
        <w:rPr>
          <w:color w:val="2F3436"/>
          <w:spacing w:val="-13"/>
          <w:position w:val="-1"/>
          <w:sz w:val="18"/>
          <w:szCs w:val="18"/>
        </w:rPr>
        <w:t xml:space="preserve"> </w:t>
      </w:r>
      <w:r>
        <w:rPr>
          <w:color w:val="3F4444"/>
          <w:position w:val="-1"/>
          <w:sz w:val="18"/>
          <w:szCs w:val="18"/>
        </w:rPr>
        <w:t>Kec</w:t>
      </w:r>
      <w:r>
        <w:rPr>
          <w:color w:val="2F3436"/>
          <w:position w:val="-1"/>
          <w:sz w:val="18"/>
          <w:szCs w:val="18"/>
        </w:rPr>
        <w:t>i</w:t>
      </w:r>
      <w:r>
        <w:rPr>
          <w:color w:val="212426"/>
          <w:position w:val="-1"/>
          <w:sz w:val="18"/>
          <w:szCs w:val="18"/>
        </w:rPr>
        <w:t>l</w:t>
      </w:r>
    </w:p>
    <w:p w:rsidR="00C63C48" w:rsidRDefault="0052490D">
      <w:pPr>
        <w:spacing w:line="180" w:lineRule="exact"/>
        <w:ind w:left="40"/>
        <w:rPr>
          <w:rFonts w:ascii="Arial" w:eastAsia="Arial" w:hAnsi="Arial" w:cs="Arial"/>
          <w:sz w:val="16"/>
          <w:szCs w:val="16"/>
        </w:rPr>
        <w:sectPr w:rsidR="00C63C48">
          <w:type w:val="continuous"/>
          <w:pgSz w:w="11900" w:h="16840"/>
          <w:pgMar w:top="280" w:right="1020" w:bottom="0" w:left="640" w:header="720" w:footer="720" w:gutter="0"/>
          <w:cols w:num="3" w:space="720" w:equalWidth="0">
            <w:col w:w="464" w:space="402"/>
            <w:col w:w="3479" w:space="654"/>
            <w:col w:w="5241"/>
          </w:cols>
        </w:sectPr>
      </w:pPr>
      <w:proofErr w:type="gramStart"/>
      <w:r>
        <w:rPr>
          <w:color w:val="2F3436"/>
          <w:w w:val="90"/>
          <w:sz w:val="18"/>
          <w:szCs w:val="18"/>
        </w:rPr>
        <w:t>T</w:t>
      </w:r>
      <w:r>
        <w:rPr>
          <w:color w:val="666969"/>
          <w:w w:val="90"/>
          <w:sz w:val="18"/>
          <w:szCs w:val="18"/>
        </w:rPr>
        <w:t>eg</w:t>
      </w:r>
      <w:r>
        <w:rPr>
          <w:color w:val="2F3436"/>
          <w:w w:val="90"/>
          <w:sz w:val="18"/>
          <w:szCs w:val="18"/>
        </w:rPr>
        <w:t>u</w:t>
      </w:r>
      <w:r>
        <w:rPr>
          <w:color w:val="3F4444"/>
          <w:w w:val="90"/>
          <w:sz w:val="18"/>
          <w:szCs w:val="18"/>
        </w:rPr>
        <w:t>h</w:t>
      </w:r>
      <w:r>
        <w:rPr>
          <w:color w:val="3F4444"/>
          <w:spacing w:val="29"/>
          <w:w w:val="90"/>
          <w:sz w:val="18"/>
          <w:szCs w:val="18"/>
        </w:rPr>
        <w:t xml:space="preserve"> </w:t>
      </w:r>
      <w:bookmarkEnd w:id="0"/>
      <w:proofErr w:type="spellStart"/>
      <w:r>
        <w:rPr>
          <w:color w:val="545757"/>
          <w:sz w:val="18"/>
          <w:szCs w:val="18"/>
        </w:rPr>
        <w:t>P</w:t>
      </w:r>
      <w:r>
        <w:rPr>
          <w:color w:val="212426"/>
          <w:sz w:val="18"/>
          <w:szCs w:val="18"/>
        </w:rPr>
        <w:t>r</w:t>
      </w:r>
      <w:r>
        <w:rPr>
          <w:color w:val="666969"/>
          <w:sz w:val="18"/>
          <w:szCs w:val="18"/>
        </w:rPr>
        <w:t>a</w:t>
      </w:r>
      <w:r>
        <w:rPr>
          <w:color w:val="2F3436"/>
          <w:sz w:val="18"/>
          <w:szCs w:val="18"/>
        </w:rPr>
        <w:t>n</w:t>
      </w:r>
      <w:r>
        <w:rPr>
          <w:color w:val="666969"/>
          <w:sz w:val="18"/>
          <w:szCs w:val="18"/>
        </w:rPr>
        <w:t>owo</w:t>
      </w:r>
      <w:proofErr w:type="spellEnd"/>
      <w:r>
        <w:rPr>
          <w:color w:val="666969"/>
          <w:spacing w:val="-5"/>
          <w:sz w:val="18"/>
          <w:szCs w:val="18"/>
        </w:rPr>
        <w:t xml:space="preserve"> </w:t>
      </w:r>
      <w:r>
        <w:rPr>
          <w:rFonts w:ascii="Arial" w:eastAsia="Arial" w:hAnsi="Arial" w:cs="Arial"/>
          <w:color w:val="545757"/>
          <w:sz w:val="16"/>
          <w:szCs w:val="16"/>
        </w:rPr>
        <w:t>&amp;</w:t>
      </w:r>
      <w:r>
        <w:rPr>
          <w:rFonts w:ascii="Arial" w:eastAsia="Arial" w:hAnsi="Arial" w:cs="Arial"/>
          <w:color w:val="545757"/>
          <w:spacing w:val="20"/>
          <w:sz w:val="16"/>
          <w:szCs w:val="16"/>
        </w:rPr>
        <w:t xml:space="preserve"> </w:t>
      </w:r>
      <w:r>
        <w:rPr>
          <w:color w:val="3F4444"/>
          <w:sz w:val="18"/>
          <w:szCs w:val="18"/>
        </w:rPr>
        <w:t>H</w:t>
      </w:r>
      <w:r>
        <w:rPr>
          <w:color w:val="7E8280"/>
          <w:sz w:val="18"/>
          <w:szCs w:val="18"/>
        </w:rPr>
        <w:t>.</w:t>
      </w:r>
      <w:r>
        <w:rPr>
          <w:color w:val="7E8280"/>
          <w:spacing w:val="7"/>
          <w:sz w:val="18"/>
          <w:szCs w:val="18"/>
        </w:rPr>
        <w:t xml:space="preserve"> </w:t>
      </w:r>
      <w:proofErr w:type="spellStart"/>
      <w:r>
        <w:rPr>
          <w:color w:val="3F4444"/>
          <w:sz w:val="18"/>
          <w:szCs w:val="18"/>
        </w:rPr>
        <w:t>D</w:t>
      </w:r>
      <w:r>
        <w:rPr>
          <w:color w:val="545757"/>
          <w:sz w:val="18"/>
          <w:szCs w:val="18"/>
        </w:rPr>
        <w:t>e</w:t>
      </w:r>
      <w:r>
        <w:rPr>
          <w:color w:val="2F3436"/>
          <w:sz w:val="18"/>
          <w:szCs w:val="18"/>
        </w:rPr>
        <w:t>d</w:t>
      </w:r>
      <w:r>
        <w:rPr>
          <w:color w:val="545757"/>
          <w:sz w:val="18"/>
          <w:szCs w:val="18"/>
        </w:rPr>
        <w:t>y</w:t>
      </w:r>
      <w:proofErr w:type="spellEnd"/>
      <w:r>
        <w:rPr>
          <w:color w:val="545757"/>
          <w:spacing w:val="3"/>
          <w:sz w:val="18"/>
          <w:szCs w:val="18"/>
        </w:rPr>
        <w:t xml:space="preserve"> </w:t>
      </w:r>
      <w:r>
        <w:rPr>
          <w:color w:val="2F3436"/>
          <w:sz w:val="18"/>
          <w:szCs w:val="18"/>
        </w:rPr>
        <w:t>M</w:t>
      </w:r>
      <w:r>
        <w:rPr>
          <w:color w:val="2F3436"/>
          <w:spacing w:val="-9"/>
          <w:sz w:val="18"/>
          <w:szCs w:val="18"/>
        </w:rPr>
        <w:t xml:space="preserve"> </w:t>
      </w:r>
      <w:proofErr w:type="spellStart"/>
      <w:r>
        <w:rPr>
          <w:color w:val="2F3436"/>
          <w:sz w:val="18"/>
          <w:szCs w:val="18"/>
        </w:rPr>
        <w:t>K</w:t>
      </w:r>
      <w:r>
        <w:rPr>
          <w:color w:val="212426"/>
          <w:sz w:val="18"/>
          <w:szCs w:val="18"/>
        </w:rPr>
        <w:t>u</w:t>
      </w:r>
      <w:r>
        <w:rPr>
          <w:color w:val="545757"/>
          <w:sz w:val="18"/>
          <w:szCs w:val="18"/>
        </w:rPr>
        <w:t>s</w:t>
      </w:r>
      <w:r>
        <w:rPr>
          <w:color w:val="212426"/>
          <w:sz w:val="18"/>
          <w:szCs w:val="18"/>
        </w:rPr>
        <w:t>rn</w:t>
      </w:r>
      <w:r>
        <w:rPr>
          <w:color w:val="3F4444"/>
          <w:sz w:val="18"/>
          <w:szCs w:val="18"/>
        </w:rPr>
        <w:t>ay</w:t>
      </w:r>
      <w:r>
        <w:rPr>
          <w:color w:val="545757"/>
          <w:sz w:val="18"/>
          <w:szCs w:val="18"/>
        </w:rPr>
        <w:t>a</w:t>
      </w:r>
      <w:r>
        <w:rPr>
          <w:color w:val="3F4444"/>
          <w:sz w:val="18"/>
          <w:szCs w:val="18"/>
        </w:rPr>
        <w:t>d</w:t>
      </w:r>
      <w:r>
        <w:rPr>
          <w:color w:val="2F3436"/>
          <w:sz w:val="18"/>
          <w:szCs w:val="18"/>
        </w:rPr>
        <w:t>i</w:t>
      </w:r>
      <w:proofErr w:type="spellEnd"/>
      <w:r>
        <w:rPr>
          <w:color w:val="2F3436"/>
          <w:sz w:val="18"/>
          <w:szCs w:val="18"/>
        </w:rPr>
        <w:t xml:space="preserve">                       </w:t>
      </w:r>
      <w:r>
        <w:rPr>
          <w:color w:val="2F3436"/>
          <w:spacing w:val="9"/>
          <w:sz w:val="18"/>
          <w:szCs w:val="18"/>
        </w:rPr>
        <w:t xml:space="preserve"> </w:t>
      </w:r>
      <w:r>
        <w:rPr>
          <w:color w:val="545757"/>
          <w:sz w:val="18"/>
          <w:szCs w:val="18"/>
        </w:rPr>
        <w:t>.</w:t>
      </w:r>
      <w:proofErr w:type="gramEnd"/>
      <w:r>
        <w:rPr>
          <w:color w:val="545757"/>
          <w:sz w:val="18"/>
          <w:szCs w:val="18"/>
        </w:rPr>
        <w:t xml:space="preserve">       </w:t>
      </w:r>
      <w:r>
        <w:rPr>
          <w:color w:val="545757"/>
          <w:spacing w:val="17"/>
          <w:sz w:val="18"/>
          <w:szCs w:val="18"/>
        </w:rPr>
        <w:t xml:space="preserve"> </w:t>
      </w:r>
      <w:r>
        <w:rPr>
          <w:rFonts w:ascii="Arial" w:eastAsia="Arial" w:hAnsi="Arial" w:cs="Arial"/>
          <w:color w:val="212426"/>
          <w:position w:val="3"/>
          <w:sz w:val="16"/>
          <w:szCs w:val="16"/>
        </w:rPr>
        <w:t>1</w:t>
      </w:r>
      <w:r>
        <w:rPr>
          <w:rFonts w:ascii="Arial" w:eastAsia="Arial" w:hAnsi="Arial" w:cs="Arial"/>
          <w:color w:val="545757"/>
          <w:position w:val="3"/>
          <w:sz w:val="16"/>
          <w:szCs w:val="16"/>
        </w:rPr>
        <w:t>7</w:t>
      </w:r>
      <w:r>
        <w:rPr>
          <w:rFonts w:ascii="Arial" w:eastAsia="Arial" w:hAnsi="Arial" w:cs="Arial"/>
          <w:color w:val="2F3436"/>
          <w:position w:val="3"/>
          <w:sz w:val="16"/>
          <w:szCs w:val="16"/>
        </w:rPr>
        <w:t>1</w:t>
      </w:r>
    </w:p>
    <w:p w:rsidR="00C63C48" w:rsidRDefault="0052490D">
      <w:pPr>
        <w:spacing w:before="67"/>
        <w:ind w:left="105"/>
        <w:rPr>
          <w:sz w:val="24"/>
          <w:szCs w:val="24"/>
        </w:rPr>
      </w:pPr>
      <w:r>
        <w:rPr>
          <w:i/>
          <w:sz w:val="24"/>
          <w:szCs w:val="24"/>
        </w:rPr>
        <w:lastRenderedPageBreak/>
        <w:t xml:space="preserve">*1anajemen    </w:t>
      </w:r>
      <w:r>
        <w:rPr>
          <w:i/>
          <w:spacing w:val="39"/>
          <w:sz w:val="24"/>
          <w:szCs w:val="24"/>
        </w:rPr>
        <w:t xml:space="preserve"> </w:t>
      </w:r>
      <w:r>
        <w:rPr>
          <w:i/>
          <w:sz w:val="24"/>
          <w:szCs w:val="24"/>
        </w:rPr>
        <w:t>Sumber</w:t>
      </w:r>
      <w:r>
        <w:rPr>
          <w:i/>
          <w:spacing w:val="44"/>
          <w:sz w:val="24"/>
          <w:szCs w:val="24"/>
        </w:rPr>
        <w:t xml:space="preserve"> </w:t>
      </w:r>
      <w:r>
        <w:rPr>
          <w:i/>
          <w:sz w:val="24"/>
          <w:szCs w:val="24"/>
        </w:rPr>
        <w:t>Daya</w:t>
      </w:r>
      <w:r>
        <w:rPr>
          <w:i/>
          <w:spacing w:val="23"/>
          <w:sz w:val="24"/>
          <w:szCs w:val="24"/>
        </w:rPr>
        <w:t xml:space="preserve"> </w:t>
      </w:r>
      <w:r>
        <w:rPr>
          <w:i/>
          <w:sz w:val="24"/>
          <w:szCs w:val="24"/>
        </w:rPr>
        <w:t>Manusia</w:t>
      </w:r>
    </w:p>
    <w:p w:rsidR="00C63C48" w:rsidRDefault="00C63C48">
      <w:pPr>
        <w:spacing w:line="200" w:lineRule="exact"/>
      </w:pPr>
    </w:p>
    <w:p w:rsidR="00C63C48" w:rsidRDefault="00C63C48">
      <w:pPr>
        <w:spacing w:before="12" w:line="280" w:lineRule="exact"/>
        <w:rPr>
          <w:sz w:val="28"/>
          <w:szCs w:val="28"/>
        </w:rPr>
      </w:pPr>
    </w:p>
    <w:p w:rsidR="00C63C48" w:rsidRPr="007221F6" w:rsidRDefault="0052490D" w:rsidP="007221F6">
      <w:pPr>
        <w:spacing w:line="340" w:lineRule="exact"/>
        <w:ind w:right="-141" w:firstLine="31"/>
        <w:jc w:val="center"/>
        <w:rPr>
          <w:b/>
          <w:sz w:val="34"/>
          <w:szCs w:val="34"/>
        </w:rPr>
      </w:pPr>
      <w:r w:rsidRPr="007221F6">
        <w:rPr>
          <w:b/>
          <w:sz w:val="34"/>
          <w:szCs w:val="34"/>
        </w:rPr>
        <w:t>PENGEMBANGAN</w:t>
      </w:r>
      <w:r w:rsidRPr="007221F6">
        <w:rPr>
          <w:b/>
          <w:spacing w:val="81"/>
          <w:sz w:val="34"/>
          <w:szCs w:val="34"/>
        </w:rPr>
        <w:t xml:space="preserve"> </w:t>
      </w:r>
      <w:r w:rsidRPr="007221F6">
        <w:rPr>
          <w:b/>
          <w:sz w:val="34"/>
          <w:szCs w:val="34"/>
        </w:rPr>
        <w:t>SUMBER</w:t>
      </w:r>
      <w:r w:rsidRPr="007221F6">
        <w:rPr>
          <w:b/>
          <w:spacing w:val="-43"/>
          <w:sz w:val="34"/>
          <w:szCs w:val="34"/>
        </w:rPr>
        <w:t xml:space="preserve"> </w:t>
      </w:r>
      <w:r w:rsidRPr="007221F6">
        <w:rPr>
          <w:b/>
          <w:sz w:val="34"/>
          <w:szCs w:val="34"/>
        </w:rPr>
        <w:t>D</w:t>
      </w:r>
      <w:r w:rsidRPr="007221F6">
        <w:rPr>
          <w:b/>
          <w:spacing w:val="-6"/>
          <w:sz w:val="34"/>
          <w:szCs w:val="34"/>
        </w:rPr>
        <w:t>A</w:t>
      </w:r>
      <w:r w:rsidRPr="007221F6">
        <w:rPr>
          <w:b/>
          <w:sz w:val="34"/>
          <w:szCs w:val="34"/>
        </w:rPr>
        <w:t>YA</w:t>
      </w:r>
      <w:r w:rsidRPr="007221F6">
        <w:rPr>
          <w:b/>
          <w:spacing w:val="-21"/>
          <w:sz w:val="34"/>
          <w:szCs w:val="34"/>
        </w:rPr>
        <w:t xml:space="preserve"> </w:t>
      </w:r>
      <w:r w:rsidRPr="007221F6">
        <w:rPr>
          <w:b/>
          <w:sz w:val="34"/>
          <w:szCs w:val="34"/>
        </w:rPr>
        <w:t>MANUSIA DALAM</w:t>
      </w:r>
      <w:r w:rsidRPr="007221F6">
        <w:rPr>
          <w:b/>
          <w:spacing w:val="32"/>
          <w:sz w:val="34"/>
          <w:szCs w:val="34"/>
        </w:rPr>
        <w:t xml:space="preserve"> </w:t>
      </w:r>
      <w:r w:rsidRPr="007221F6">
        <w:rPr>
          <w:b/>
          <w:sz w:val="34"/>
          <w:szCs w:val="34"/>
        </w:rPr>
        <w:t>RANGKA</w:t>
      </w:r>
      <w:r w:rsidRPr="007221F6">
        <w:rPr>
          <w:b/>
          <w:spacing w:val="11"/>
          <w:sz w:val="34"/>
          <w:szCs w:val="34"/>
        </w:rPr>
        <w:t xml:space="preserve"> </w:t>
      </w:r>
      <w:proofErr w:type="gramStart"/>
      <w:r w:rsidRPr="007221F6">
        <w:rPr>
          <w:b/>
          <w:sz w:val="34"/>
          <w:szCs w:val="34"/>
        </w:rPr>
        <w:t xml:space="preserve">PEMBANGUNAN </w:t>
      </w:r>
      <w:r w:rsidRPr="007221F6">
        <w:rPr>
          <w:b/>
          <w:spacing w:val="8"/>
          <w:sz w:val="34"/>
          <w:szCs w:val="34"/>
        </w:rPr>
        <w:t xml:space="preserve"> </w:t>
      </w:r>
      <w:r w:rsidRPr="007221F6">
        <w:rPr>
          <w:b/>
          <w:sz w:val="34"/>
          <w:szCs w:val="34"/>
        </w:rPr>
        <w:t>NASIONAL</w:t>
      </w:r>
      <w:proofErr w:type="gramEnd"/>
    </w:p>
    <w:p w:rsidR="00C63C48" w:rsidRDefault="00C63C48">
      <w:pPr>
        <w:spacing w:before="6" w:line="120" w:lineRule="exact"/>
        <w:rPr>
          <w:sz w:val="13"/>
          <w:szCs w:val="13"/>
        </w:rPr>
      </w:pPr>
    </w:p>
    <w:p w:rsidR="00C63C48" w:rsidRDefault="00C63C48">
      <w:pPr>
        <w:spacing w:line="200" w:lineRule="exact"/>
        <w:rPr>
          <w:lang w:val="id-ID"/>
        </w:rPr>
      </w:pPr>
    </w:p>
    <w:p w:rsidR="008D1C50" w:rsidRPr="008D1C50" w:rsidRDefault="008D1C50">
      <w:pPr>
        <w:spacing w:line="200" w:lineRule="exact"/>
        <w:rPr>
          <w:lang w:val="id-ID"/>
        </w:rPr>
      </w:pPr>
    </w:p>
    <w:p w:rsidR="00C63C48" w:rsidRDefault="0052490D" w:rsidP="008D1C50">
      <w:pPr>
        <w:ind w:right="1"/>
        <w:jc w:val="center"/>
        <w:rPr>
          <w:rFonts w:ascii="Arial" w:eastAsia="Arial" w:hAnsi="Arial" w:cs="Arial"/>
          <w:b/>
          <w:sz w:val="28"/>
          <w:szCs w:val="28"/>
          <w:lang w:val="id-ID"/>
        </w:rPr>
      </w:pPr>
      <w:proofErr w:type="spellStart"/>
      <w:r w:rsidRPr="007221F6">
        <w:rPr>
          <w:rFonts w:ascii="Arial" w:eastAsia="Arial" w:hAnsi="Arial" w:cs="Arial"/>
          <w:b/>
          <w:sz w:val="28"/>
          <w:szCs w:val="28"/>
        </w:rPr>
        <w:t>Dadang</w:t>
      </w:r>
      <w:proofErr w:type="spellEnd"/>
      <w:r w:rsidRPr="007221F6">
        <w:rPr>
          <w:rFonts w:ascii="Arial" w:eastAsia="Arial" w:hAnsi="Arial" w:cs="Arial"/>
          <w:b/>
          <w:spacing w:val="-1"/>
          <w:sz w:val="28"/>
          <w:szCs w:val="28"/>
        </w:rPr>
        <w:t xml:space="preserve"> </w:t>
      </w:r>
      <w:proofErr w:type="spellStart"/>
      <w:r w:rsidRPr="007221F6">
        <w:rPr>
          <w:rFonts w:ascii="Arial" w:eastAsia="Arial" w:hAnsi="Arial" w:cs="Arial"/>
          <w:b/>
          <w:sz w:val="28"/>
          <w:szCs w:val="28"/>
        </w:rPr>
        <w:t>Suhardi</w:t>
      </w:r>
      <w:proofErr w:type="spellEnd"/>
    </w:p>
    <w:p w:rsidR="00C63C48" w:rsidRPr="007221F6" w:rsidRDefault="0052490D" w:rsidP="008D1C50">
      <w:pPr>
        <w:spacing w:before="37" w:line="300" w:lineRule="exact"/>
        <w:ind w:right="1"/>
        <w:jc w:val="center"/>
        <w:rPr>
          <w:rFonts w:ascii="Arial" w:eastAsia="Arial" w:hAnsi="Arial" w:cs="Arial"/>
          <w:b/>
          <w:sz w:val="28"/>
          <w:szCs w:val="28"/>
        </w:rPr>
      </w:pPr>
      <w:r w:rsidRPr="007221F6">
        <w:rPr>
          <w:rFonts w:ascii="Arial" w:eastAsia="Arial" w:hAnsi="Arial" w:cs="Arial"/>
          <w:b/>
          <w:position w:val="-1"/>
          <w:sz w:val="28"/>
          <w:szCs w:val="28"/>
        </w:rPr>
        <w:t>H.</w:t>
      </w:r>
      <w:r w:rsidRPr="007221F6">
        <w:rPr>
          <w:rFonts w:ascii="Arial" w:eastAsia="Arial" w:hAnsi="Arial" w:cs="Arial"/>
          <w:b/>
          <w:spacing w:val="-13"/>
          <w:position w:val="-1"/>
          <w:sz w:val="28"/>
          <w:szCs w:val="28"/>
        </w:rPr>
        <w:t xml:space="preserve"> </w:t>
      </w:r>
      <w:proofErr w:type="spellStart"/>
      <w:r w:rsidRPr="007221F6">
        <w:rPr>
          <w:rFonts w:ascii="Arial" w:eastAsia="Arial" w:hAnsi="Arial" w:cs="Arial"/>
          <w:b/>
          <w:position w:val="-1"/>
          <w:sz w:val="28"/>
          <w:szCs w:val="28"/>
        </w:rPr>
        <w:t>Armadi</w:t>
      </w:r>
      <w:proofErr w:type="spellEnd"/>
    </w:p>
    <w:p w:rsidR="00C63C48" w:rsidRDefault="00C63C48">
      <w:pPr>
        <w:spacing w:line="200" w:lineRule="exact"/>
        <w:rPr>
          <w:lang w:val="id-ID"/>
        </w:rPr>
      </w:pPr>
    </w:p>
    <w:p w:rsidR="008D1C50" w:rsidRDefault="008D1C50">
      <w:pPr>
        <w:spacing w:line="200" w:lineRule="exact"/>
        <w:rPr>
          <w:lang w:val="id-ID"/>
        </w:rPr>
      </w:pPr>
    </w:p>
    <w:p w:rsidR="008D1C50" w:rsidRPr="008D1C50" w:rsidRDefault="008D1C50">
      <w:pPr>
        <w:spacing w:line="200" w:lineRule="exact"/>
        <w:rPr>
          <w:lang w:val="id-ID"/>
        </w:rPr>
      </w:pPr>
    </w:p>
    <w:p w:rsidR="0033426C" w:rsidRDefault="00836A27" w:rsidP="0033426C">
      <w:pPr>
        <w:jc w:val="center"/>
        <w:rPr>
          <w:b/>
        </w:rPr>
      </w:pPr>
      <w:r>
        <w:rPr>
          <w:b/>
          <w:noProof/>
        </w:rPr>
        <w:pict>
          <v:rect id="_x0000_s1029" style="position:absolute;left:0;text-align:left;margin-left:-10.35pt;margin-top:10.15pt;width:506.35pt;height:111.75pt;z-index:251660288" filled="f" strokeweight="2.25pt"/>
        </w:pict>
      </w:r>
    </w:p>
    <w:p w:rsidR="0033426C" w:rsidRDefault="0033426C" w:rsidP="0033426C">
      <w:pPr>
        <w:jc w:val="both"/>
        <w:rPr>
          <w:sz w:val="24"/>
        </w:rPr>
      </w:pPr>
      <w:proofErr w:type="gramStart"/>
      <w:r>
        <w:rPr>
          <w:b/>
          <w:sz w:val="24"/>
        </w:rPr>
        <w:t>Abstract :</w:t>
      </w:r>
      <w:r>
        <w:rPr>
          <w:sz w:val="24"/>
        </w:rPr>
        <w:t>The</w:t>
      </w:r>
      <w:proofErr w:type="gramEnd"/>
      <w:r>
        <w:rPr>
          <w:sz w:val="24"/>
        </w:rPr>
        <w:t xml:space="preserve"> use of human resource in productive activities is exposed through amount of labors, who work fully and </w:t>
      </w:r>
      <w:proofErr w:type="spellStart"/>
      <w:r>
        <w:rPr>
          <w:sz w:val="24"/>
        </w:rPr>
        <w:t>non fully</w:t>
      </w:r>
      <w:proofErr w:type="spellEnd"/>
      <w:r>
        <w:rPr>
          <w:sz w:val="24"/>
        </w:rPr>
        <w:t>. In this rapid growth of technology, gives more education and skill for labor will give great effect to the growth of general economic growth and national development. Based on that, effective labor is not only as main production factor for development activity but also for asset that can drive economic advancement in a country to face globalization era today</w:t>
      </w:r>
    </w:p>
    <w:p w:rsidR="0033426C" w:rsidRDefault="0033426C" w:rsidP="0033426C">
      <w:pPr>
        <w:spacing w:line="360" w:lineRule="auto"/>
        <w:rPr>
          <w:b/>
          <w:sz w:val="24"/>
        </w:rPr>
      </w:pPr>
    </w:p>
    <w:p w:rsidR="0033426C" w:rsidRDefault="0033426C" w:rsidP="0033426C">
      <w:pPr>
        <w:spacing w:line="360" w:lineRule="auto"/>
        <w:rPr>
          <w:b/>
          <w:sz w:val="24"/>
        </w:rPr>
      </w:pPr>
      <w:proofErr w:type="gramStart"/>
      <w:r>
        <w:rPr>
          <w:b/>
          <w:sz w:val="24"/>
        </w:rPr>
        <w:t>Keyword :</w:t>
      </w:r>
      <w:proofErr w:type="gramEnd"/>
      <w:r>
        <w:rPr>
          <w:b/>
          <w:sz w:val="24"/>
        </w:rPr>
        <w:t xml:space="preserve">  Improvement Of Human Resource, National Development</w:t>
      </w:r>
    </w:p>
    <w:p w:rsidR="00C63C48" w:rsidRDefault="00C63C48">
      <w:pPr>
        <w:spacing w:line="200" w:lineRule="exact"/>
      </w:pPr>
    </w:p>
    <w:p w:rsidR="00C63C48" w:rsidRDefault="00C63C48">
      <w:pPr>
        <w:spacing w:line="200" w:lineRule="exact"/>
      </w:pPr>
    </w:p>
    <w:p w:rsidR="00C63C48" w:rsidRDefault="00C63C48">
      <w:pPr>
        <w:spacing w:before="11" w:line="240" w:lineRule="exact"/>
        <w:rPr>
          <w:sz w:val="24"/>
          <w:szCs w:val="24"/>
          <w:lang w:val="id-ID"/>
        </w:rPr>
      </w:pPr>
    </w:p>
    <w:p w:rsidR="008D1C50" w:rsidRDefault="008D1C50">
      <w:pPr>
        <w:spacing w:before="11" w:line="240" w:lineRule="exact"/>
        <w:rPr>
          <w:sz w:val="24"/>
          <w:szCs w:val="24"/>
          <w:lang w:val="id-ID"/>
        </w:rPr>
      </w:pPr>
    </w:p>
    <w:p w:rsidR="008D1C50" w:rsidRPr="008D1C50" w:rsidRDefault="008D1C50">
      <w:pPr>
        <w:spacing w:before="11" w:line="240" w:lineRule="exact"/>
        <w:rPr>
          <w:sz w:val="24"/>
          <w:szCs w:val="24"/>
          <w:lang w:val="id-ID"/>
        </w:rPr>
        <w:sectPr w:rsidR="008D1C50" w:rsidRPr="008D1C50">
          <w:pgSz w:w="11900" w:h="16840"/>
          <w:pgMar w:top="800" w:right="1040" w:bottom="280" w:left="1220" w:header="720" w:footer="720" w:gutter="0"/>
          <w:cols w:space="720"/>
        </w:sectPr>
      </w:pPr>
    </w:p>
    <w:p w:rsidR="00C63C48" w:rsidRDefault="0052490D">
      <w:pPr>
        <w:spacing w:before="42" w:line="260" w:lineRule="exact"/>
        <w:ind w:left="120" w:right="966"/>
        <w:rPr>
          <w:sz w:val="24"/>
          <w:szCs w:val="24"/>
        </w:rPr>
      </w:pPr>
      <w:r>
        <w:rPr>
          <w:sz w:val="24"/>
          <w:szCs w:val="24"/>
        </w:rPr>
        <w:lastRenderedPageBreak/>
        <w:t>PENDEKATAN</w:t>
      </w:r>
      <w:r>
        <w:rPr>
          <w:spacing w:val="35"/>
          <w:sz w:val="24"/>
          <w:szCs w:val="24"/>
        </w:rPr>
        <w:t xml:space="preserve"> </w:t>
      </w:r>
      <w:r>
        <w:rPr>
          <w:sz w:val="24"/>
          <w:szCs w:val="24"/>
        </w:rPr>
        <w:t>SUMBER</w:t>
      </w:r>
      <w:r>
        <w:rPr>
          <w:spacing w:val="29"/>
          <w:sz w:val="24"/>
          <w:szCs w:val="24"/>
        </w:rPr>
        <w:t xml:space="preserve"> </w:t>
      </w:r>
      <w:r>
        <w:rPr>
          <w:sz w:val="24"/>
          <w:szCs w:val="24"/>
        </w:rPr>
        <w:t>DAYA MANUSIA</w:t>
      </w:r>
    </w:p>
    <w:p w:rsidR="00C63C48" w:rsidRDefault="00C63C48">
      <w:pPr>
        <w:spacing w:before="3" w:line="260" w:lineRule="exact"/>
        <w:rPr>
          <w:sz w:val="26"/>
          <w:szCs w:val="26"/>
        </w:rPr>
      </w:pPr>
    </w:p>
    <w:p w:rsidR="00C63C48" w:rsidRDefault="0052490D" w:rsidP="0033426C">
      <w:pPr>
        <w:spacing w:line="230" w:lineRule="auto"/>
        <w:ind w:left="120" w:right="-41" w:firstLine="875"/>
        <w:jc w:val="both"/>
        <w:rPr>
          <w:sz w:val="24"/>
          <w:szCs w:val="24"/>
        </w:rPr>
      </w:pPr>
      <w:proofErr w:type="gramStart"/>
      <w:r>
        <w:rPr>
          <w:sz w:val="24"/>
          <w:szCs w:val="24"/>
        </w:rPr>
        <w:t>"</w:t>
      </w:r>
      <w:r>
        <w:rPr>
          <w:spacing w:val="-5"/>
          <w:sz w:val="24"/>
          <w:szCs w:val="24"/>
        </w:rPr>
        <w:t xml:space="preserve"> </w:t>
      </w:r>
      <w:r>
        <w:rPr>
          <w:sz w:val="24"/>
          <w:szCs w:val="24"/>
        </w:rPr>
        <w:t>Jumlah</w:t>
      </w:r>
      <w:proofErr w:type="gramEnd"/>
      <w:r>
        <w:rPr>
          <w:spacing w:val="-21"/>
          <w:sz w:val="24"/>
          <w:szCs w:val="24"/>
        </w:rPr>
        <w:t xml:space="preserve"> </w:t>
      </w:r>
      <w:r>
        <w:rPr>
          <w:sz w:val="24"/>
          <w:szCs w:val="24"/>
        </w:rPr>
        <w:t>penduduk</w:t>
      </w:r>
      <w:r>
        <w:rPr>
          <w:spacing w:val="-16"/>
          <w:sz w:val="24"/>
          <w:szCs w:val="24"/>
        </w:rPr>
        <w:t xml:space="preserve"> </w:t>
      </w:r>
      <w:r>
        <w:rPr>
          <w:sz w:val="24"/>
          <w:szCs w:val="24"/>
        </w:rPr>
        <w:t>yang</w:t>
      </w:r>
      <w:r>
        <w:rPr>
          <w:spacing w:val="-10"/>
          <w:sz w:val="24"/>
          <w:szCs w:val="24"/>
        </w:rPr>
        <w:t xml:space="preserve"> </w:t>
      </w:r>
      <w:r>
        <w:rPr>
          <w:sz w:val="24"/>
          <w:szCs w:val="24"/>
        </w:rPr>
        <w:t>sangat</w:t>
      </w:r>
      <w:r>
        <w:rPr>
          <w:spacing w:val="-22"/>
          <w:sz w:val="24"/>
          <w:szCs w:val="24"/>
        </w:rPr>
        <w:t xml:space="preserve"> </w:t>
      </w:r>
      <w:r>
        <w:rPr>
          <w:sz w:val="24"/>
          <w:szCs w:val="24"/>
        </w:rPr>
        <w:t>besar, apabila</w:t>
      </w:r>
      <w:r>
        <w:rPr>
          <w:spacing w:val="8"/>
          <w:sz w:val="24"/>
          <w:szCs w:val="24"/>
        </w:rPr>
        <w:t xml:space="preserve"> </w:t>
      </w:r>
      <w:r>
        <w:rPr>
          <w:sz w:val="24"/>
          <w:szCs w:val="24"/>
        </w:rPr>
        <w:t>dapat</w:t>
      </w:r>
      <w:r>
        <w:rPr>
          <w:spacing w:val="9"/>
          <w:sz w:val="24"/>
          <w:szCs w:val="24"/>
        </w:rPr>
        <w:t xml:space="preserve"> </w:t>
      </w:r>
      <w:r>
        <w:rPr>
          <w:sz w:val="24"/>
          <w:szCs w:val="24"/>
        </w:rPr>
        <w:t>dibina</w:t>
      </w:r>
      <w:r>
        <w:rPr>
          <w:spacing w:val="10"/>
          <w:sz w:val="24"/>
          <w:szCs w:val="24"/>
        </w:rPr>
        <w:t xml:space="preserve"> </w:t>
      </w:r>
      <w:r>
        <w:rPr>
          <w:sz w:val="24"/>
          <w:szCs w:val="24"/>
        </w:rPr>
        <w:t>dan dikerahkan</w:t>
      </w:r>
      <w:r>
        <w:rPr>
          <w:spacing w:val="13"/>
          <w:sz w:val="24"/>
          <w:szCs w:val="24"/>
        </w:rPr>
        <w:t xml:space="preserve"> </w:t>
      </w:r>
      <w:r>
        <w:rPr>
          <w:sz w:val="24"/>
          <w:szCs w:val="24"/>
        </w:rPr>
        <w:t>sebagai tenaga</w:t>
      </w:r>
      <w:r>
        <w:rPr>
          <w:spacing w:val="5"/>
          <w:sz w:val="24"/>
          <w:szCs w:val="24"/>
        </w:rPr>
        <w:t xml:space="preserve"> </w:t>
      </w:r>
      <w:r>
        <w:rPr>
          <w:sz w:val="24"/>
          <w:szCs w:val="24"/>
        </w:rPr>
        <w:t>kerja</w:t>
      </w:r>
      <w:r>
        <w:rPr>
          <w:spacing w:val="8"/>
          <w:sz w:val="24"/>
          <w:szCs w:val="24"/>
        </w:rPr>
        <w:t xml:space="preserve"> </w:t>
      </w:r>
      <w:r>
        <w:rPr>
          <w:sz w:val="24"/>
          <w:szCs w:val="24"/>
        </w:rPr>
        <w:t>yang</w:t>
      </w:r>
      <w:r>
        <w:rPr>
          <w:spacing w:val="2"/>
          <w:sz w:val="24"/>
          <w:szCs w:val="24"/>
        </w:rPr>
        <w:t xml:space="preserve"> </w:t>
      </w:r>
      <w:r>
        <w:rPr>
          <w:sz w:val="24"/>
          <w:szCs w:val="24"/>
        </w:rPr>
        <w:t>efektif akan</w:t>
      </w:r>
      <w:r>
        <w:rPr>
          <w:spacing w:val="1"/>
          <w:sz w:val="24"/>
          <w:szCs w:val="24"/>
        </w:rPr>
        <w:t xml:space="preserve"> </w:t>
      </w:r>
      <w:r>
        <w:rPr>
          <w:sz w:val="24"/>
          <w:szCs w:val="24"/>
        </w:rPr>
        <w:t>merupakan modal</w:t>
      </w:r>
      <w:r>
        <w:rPr>
          <w:spacing w:val="56"/>
          <w:sz w:val="24"/>
          <w:szCs w:val="24"/>
        </w:rPr>
        <w:t xml:space="preserve"> </w:t>
      </w:r>
      <w:r>
        <w:rPr>
          <w:sz w:val="24"/>
          <w:szCs w:val="24"/>
        </w:rPr>
        <w:t>pembangunan  yang  sangat</w:t>
      </w:r>
      <w:r>
        <w:rPr>
          <w:spacing w:val="47"/>
          <w:sz w:val="24"/>
          <w:szCs w:val="24"/>
        </w:rPr>
        <w:t xml:space="preserve"> </w:t>
      </w:r>
      <w:r>
        <w:rPr>
          <w:sz w:val="24"/>
          <w:szCs w:val="24"/>
        </w:rPr>
        <w:t xml:space="preserve">besar </w:t>
      </w:r>
      <w:r>
        <w:rPr>
          <w:spacing w:val="8"/>
          <w:sz w:val="24"/>
          <w:szCs w:val="24"/>
        </w:rPr>
        <w:t xml:space="preserve"> </w:t>
      </w:r>
      <w:r>
        <w:rPr>
          <w:sz w:val="24"/>
          <w:szCs w:val="24"/>
        </w:rPr>
        <w:t>dan sangat</w:t>
      </w:r>
      <w:r>
        <w:rPr>
          <w:spacing w:val="6"/>
          <w:sz w:val="24"/>
          <w:szCs w:val="24"/>
        </w:rPr>
        <w:t xml:space="preserve"> </w:t>
      </w:r>
      <w:r>
        <w:rPr>
          <w:sz w:val="24"/>
          <w:szCs w:val="24"/>
        </w:rPr>
        <w:t>menguntungkan</w:t>
      </w:r>
      <w:r>
        <w:rPr>
          <w:spacing w:val="34"/>
          <w:sz w:val="24"/>
          <w:szCs w:val="24"/>
        </w:rPr>
        <w:t xml:space="preserve"> </w:t>
      </w:r>
      <w:r>
        <w:rPr>
          <w:sz w:val="24"/>
          <w:szCs w:val="24"/>
        </w:rPr>
        <w:t>bagi usaha-usaha pembangunan</w:t>
      </w:r>
      <w:r>
        <w:rPr>
          <w:spacing w:val="-19"/>
          <w:sz w:val="24"/>
          <w:szCs w:val="24"/>
        </w:rPr>
        <w:t xml:space="preserve"> </w:t>
      </w:r>
      <w:r>
        <w:rPr>
          <w:sz w:val="24"/>
          <w:szCs w:val="24"/>
        </w:rPr>
        <w:t>di</w:t>
      </w:r>
      <w:r>
        <w:rPr>
          <w:spacing w:val="-27"/>
          <w:sz w:val="24"/>
          <w:szCs w:val="24"/>
        </w:rPr>
        <w:t xml:space="preserve"> </w:t>
      </w:r>
      <w:r>
        <w:rPr>
          <w:sz w:val="24"/>
          <w:szCs w:val="24"/>
        </w:rPr>
        <w:t>segala</w:t>
      </w:r>
      <w:r>
        <w:rPr>
          <w:spacing w:val="-28"/>
          <w:sz w:val="24"/>
          <w:szCs w:val="24"/>
        </w:rPr>
        <w:t xml:space="preserve"> </w:t>
      </w:r>
      <w:r>
        <w:rPr>
          <w:sz w:val="24"/>
          <w:szCs w:val="24"/>
        </w:rPr>
        <w:t>bidang</w:t>
      </w:r>
      <w:r>
        <w:rPr>
          <w:spacing w:val="-24"/>
          <w:sz w:val="24"/>
          <w:szCs w:val="24"/>
        </w:rPr>
        <w:t xml:space="preserve"> </w:t>
      </w:r>
      <w:r>
        <w:rPr>
          <w:sz w:val="24"/>
          <w:szCs w:val="24"/>
        </w:rPr>
        <w:t>".</w:t>
      </w:r>
    </w:p>
    <w:p w:rsidR="00C63C48" w:rsidRDefault="0052490D" w:rsidP="0033426C">
      <w:pPr>
        <w:spacing w:before="3" w:line="230" w:lineRule="auto"/>
        <w:ind w:left="115" w:right="-38" w:firstLine="727"/>
        <w:jc w:val="both"/>
        <w:rPr>
          <w:sz w:val="24"/>
          <w:szCs w:val="24"/>
        </w:rPr>
      </w:pPr>
      <w:r>
        <w:rPr>
          <w:sz w:val="24"/>
          <w:szCs w:val="24"/>
        </w:rPr>
        <w:t xml:space="preserve">Program  </w:t>
      </w:r>
      <w:r>
        <w:rPr>
          <w:spacing w:val="51"/>
          <w:sz w:val="24"/>
          <w:szCs w:val="24"/>
        </w:rPr>
        <w:t xml:space="preserve"> </w:t>
      </w:r>
      <w:r>
        <w:rPr>
          <w:sz w:val="24"/>
          <w:szCs w:val="24"/>
        </w:rPr>
        <w:t xml:space="preserve">pengembangan   </w:t>
      </w:r>
      <w:r>
        <w:rPr>
          <w:spacing w:val="20"/>
          <w:sz w:val="24"/>
          <w:szCs w:val="24"/>
        </w:rPr>
        <w:t xml:space="preserve"> </w:t>
      </w:r>
      <w:r>
        <w:rPr>
          <w:sz w:val="24"/>
          <w:szCs w:val="24"/>
        </w:rPr>
        <w:t xml:space="preserve">karyawan hendaknya    </w:t>
      </w:r>
      <w:r>
        <w:rPr>
          <w:spacing w:val="5"/>
          <w:sz w:val="24"/>
          <w:szCs w:val="24"/>
        </w:rPr>
        <w:t xml:space="preserve"> </w:t>
      </w:r>
      <w:r>
        <w:rPr>
          <w:sz w:val="24"/>
          <w:szCs w:val="24"/>
        </w:rPr>
        <w:t xml:space="preserve">disusun   </w:t>
      </w:r>
      <w:r>
        <w:rPr>
          <w:spacing w:val="26"/>
          <w:sz w:val="24"/>
          <w:szCs w:val="24"/>
        </w:rPr>
        <w:t xml:space="preserve"> </w:t>
      </w:r>
      <w:r>
        <w:rPr>
          <w:sz w:val="24"/>
          <w:szCs w:val="24"/>
        </w:rPr>
        <w:t xml:space="preserve">secara   </w:t>
      </w:r>
      <w:r>
        <w:rPr>
          <w:spacing w:val="12"/>
          <w:sz w:val="24"/>
          <w:szCs w:val="24"/>
        </w:rPr>
        <w:t xml:space="preserve"> </w:t>
      </w:r>
      <w:r>
        <w:rPr>
          <w:sz w:val="24"/>
          <w:szCs w:val="24"/>
        </w:rPr>
        <w:t xml:space="preserve">cermat   </w:t>
      </w:r>
      <w:r>
        <w:rPr>
          <w:spacing w:val="16"/>
          <w:sz w:val="24"/>
          <w:szCs w:val="24"/>
        </w:rPr>
        <w:t xml:space="preserve"> </w:t>
      </w:r>
      <w:r>
        <w:rPr>
          <w:sz w:val="24"/>
          <w:szCs w:val="24"/>
        </w:rPr>
        <w:t>dan didasarkan</w:t>
      </w:r>
      <w:r>
        <w:rPr>
          <w:spacing w:val="-9"/>
          <w:sz w:val="24"/>
          <w:szCs w:val="24"/>
        </w:rPr>
        <w:t xml:space="preserve"> </w:t>
      </w:r>
      <w:r>
        <w:rPr>
          <w:sz w:val="24"/>
          <w:szCs w:val="24"/>
        </w:rPr>
        <w:t>kepada</w:t>
      </w:r>
      <w:r>
        <w:rPr>
          <w:spacing w:val="-8"/>
          <w:sz w:val="24"/>
          <w:szCs w:val="24"/>
        </w:rPr>
        <w:t xml:space="preserve"> </w:t>
      </w:r>
      <w:r>
        <w:rPr>
          <w:sz w:val="24"/>
          <w:szCs w:val="24"/>
        </w:rPr>
        <w:t>metode-metode</w:t>
      </w:r>
      <w:r>
        <w:rPr>
          <w:spacing w:val="-7"/>
          <w:sz w:val="24"/>
          <w:szCs w:val="24"/>
        </w:rPr>
        <w:t xml:space="preserve"> </w:t>
      </w:r>
      <w:r>
        <w:rPr>
          <w:sz w:val="24"/>
          <w:szCs w:val="24"/>
        </w:rPr>
        <w:t>ilmiah</w:t>
      </w:r>
      <w:r>
        <w:rPr>
          <w:spacing w:val="-13"/>
          <w:sz w:val="24"/>
          <w:szCs w:val="24"/>
        </w:rPr>
        <w:t xml:space="preserve"> </w:t>
      </w:r>
      <w:r>
        <w:rPr>
          <w:sz w:val="24"/>
          <w:szCs w:val="24"/>
        </w:rPr>
        <w:t>serta berpedoman</w:t>
      </w:r>
      <w:r>
        <w:rPr>
          <w:spacing w:val="-12"/>
          <w:sz w:val="24"/>
          <w:szCs w:val="24"/>
        </w:rPr>
        <w:t xml:space="preserve"> </w:t>
      </w:r>
      <w:r>
        <w:rPr>
          <w:sz w:val="24"/>
          <w:szCs w:val="24"/>
        </w:rPr>
        <w:t>pada</w:t>
      </w:r>
      <w:r>
        <w:rPr>
          <w:spacing w:val="-25"/>
          <w:sz w:val="24"/>
          <w:szCs w:val="24"/>
        </w:rPr>
        <w:t xml:space="preserve"> </w:t>
      </w:r>
      <w:proofErr w:type="spellStart"/>
      <w:r>
        <w:rPr>
          <w:sz w:val="24"/>
          <w:szCs w:val="24"/>
        </w:rPr>
        <w:t>ketrampilan</w:t>
      </w:r>
      <w:proofErr w:type="spellEnd"/>
      <w:r>
        <w:rPr>
          <w:spacing w:val="-34"/>
          <w:sz w:val="24"/>
          <w:szCs w:val="24"/>
        </w:rPr>
        <w:t xml:space="preserve"> </w:t>
      </w:r>
      <w:r>
        <w:rPr>
          <w:sz w:val="24"/>
          <w:szCs w:val="24"/>
        </w:rPr>
        <w:t>yang</w:t>
      </w:r>
      <w:r>
        <w:rPr>
          <w:spacing w:val="-15"/>
          <w:sz w:val="24"/>
          <w:szCs w:val="24"/>
        </w:rPr>
        <w:t xml:space="preserve"> </w:t>
      </w:r>
      <w:r>
        <w:rPr>
          <w:sz w:val="24"/>
          <w:szCs w:val="24"/>
        </w:rPr>
        <w:t>dibutuhkan perusahaan</w:t>
      </w:r>
      <w:r>
        <w:rPr>
          <w:spacing w:val="4"/>
          <w:sz w:val="24"/>
          <w:szCs w:val="24"/>
        </w:rPr>
        <w:t xml:space="preserve"> </w:t>
      </w:r>
      <w:r>
        <w:rPr>
          <w:sz w:val="24"/>
          <w:szCs w:val="24"/>
        </w:rPr>
        <w:t>saat</w:t>
      </w:r>
      <w:r>
        <w:rPr>
          <w:spacing w:val="-7"/>
          <w:sz w:val="24"/>
          <w:szCs w:val="24"/>
        </w:rPr>
        <w:t xml:space="preserve"> </w:t>
      </w:r>
      <w:r>
        <w:rPr>
          <w:sz w:val="24"/>
          <w:szCs w:val="24"/>
        </w:rPr>
        <w:t>ini</w:t>
      </w:r>
      <w:r>
        <w:rPr>
          <w:spacing w:val="-7"/>
          <w:sz w:val="24"/>
          <w:szCs w:val="24"/>
        </w:rPr>
        <w:t xml:space="preserve"> </w:t>
      </w:r>
      <w:r>
        <w:rPr>
          <w:sz w:val="24"/>
          <w:szCs w:val="24"/>
        </w:rPr>
        <w:t>maupun</w:t>
      </w:r>
      <w:r>
        <w:rPr>
          <w:spacing w:val="-15"/>
          <w:sz w:val="24"/>
          <w:szCs w:val="24"/>
        </w:rPr>
        <w:t xml:space="preserve"> </w:t>
      </w:r>
      <w:r>
        <w:rPr>
          <w:sz w:val="24"/>
          <w:szCs w:val="24"/>
        </w:rPr>
        <w:t>untuk</w:t>
      </w:r>
      <w:r>
        <w:rPr>
          <w:spacing w:val="-4"/>
          <w:sz w:val="24"/>
          <w:szCs w:val="24"/>
        </w:rPr>
        <w:t xml:space="preserve"> </w:t>
      </w:r>
      <w:r>
        <w:rPr>
          <w:sz w:val="24"/>
          <w:szCs w:val="24"/>
        </w:rPr>
        <w:t>ma</w:t>
      </w:r>
      <w:r>
        <w:rPr>
          <w:spacing w:val="1"/>
          <w:sz w:val="24"/>
          <w:szCs w:val="24"/>
        </w:rPr>
        <w:t>s</w:t>
      </w:r>
      <w:r>
        <w:rPr>
          <w:sz w:val="24"/>
          <w:szCs w:val="24"/>
        </w:rPr>
        <w:t>a</w:t>
      </w:r>
      <w:r>
        <w:rPr>
          <w:spacing w:val="-4"/>
          <w:sz w:val="24"/>
          <w:szCs w:val="24"/>
        </w:rPr>
        <w:t xml:space="preserve"> </w:t>
      </w:r>
      <w:r>
        <w:rPr>
          <w:sz w:val="24"/>
          <w:szCs w:val="24"/>
        </w:rPr>
        <w:t xml:space="preserve">depan. </w:t>
      </w:r>
      <w:proofErr w:type="gramStart"/>
      <w:r>
        <w:rPr>
          <w:sz w:val="24"/>
          <w:szCs w:val="24"/>
        </w:rPr>
        <w:t xml:space="preserve">Pengembangan     </w:t>
      </w:r>
      <w:r>
        <w:rPr>
          <w:spacing w:val="16"/>
          <w:sz w:val="24"/>
          <w:szCs w:val="24"/>
        </w:rPr>
        <w:t xml:space="preserve"> </w:t>
      </w:r>
      <w:r>
        <w:rPr>
          <w:sz w:val="24"/>
          <w:szCs w:val="24"/>
        </w:rPr>
        <w:t xml:space="preserve">harus   </w:t>
      </w:r>
      <w:r>
        <w:rPr>
          <w:spacing w:val="15"/>
          <w:sz w:val="24"/>
          <w:szCs w:val="24"/>
        </w:rPr>
        <w:t xml:space="preserve"> </w:t>
      </w:r>
      <w:r>
        <w:rPr>
          <w:sz w:val="24"/>
          <w:szCs w:val="24"/>
        </w:rPr>
        <w:t xml:space="preserve">bertujuan    </w:t>
      </w:r>
      <w:r>
        <w:rPr>
          <w:spacing w:val="33"/>
          <w:sz w:val="24"/>
          <w:szCs w:val="24"/>
        </w:rPr>
        <w:t xml:space="preserve"> </w:t>
      </w:r>
      <w:r>
        <w:rPr>
          <w:sz w:val="24"/>
          <w:szCs w:val="24"/>
        </w:rPr>
        <w:t xml:space="preserve">untuk meningkatkan  </w:t>
      </w:r>
      <w:r>
        <w:rPr>
          <w:spacing w:val="15"/>
          <w:sz w:val="24"/>
          <w:szCs w:val="24"/>
        </w:rPr>
        <w:t xml:space="preserve"> </w:t>
      </w:r>
      <w:r>
        <w:rPr>
          <w:sz w:val="24"/>
          <w:szCs w:val="24"/>
        </w:rPr>
        <w:t xml:space="preserve">kemampuan  </w:t>
      </w:r>
      <w:r>
        <w:rPr>
          <w:spacing w:val="6"/>
          <w:sz w:val="24"/>
          <w:szCs w:val="24"/>
        </w:rPr>
        <w:t xml:space="preserve"> </w:t>
      </w:r>
      <w:r>
        <w:rPr>
          <w:sz w:val="24"/>
          <w:szCs w:val="24"/>
        </w:rPr>
        <w:t xml:space="preserve">teknis,  </w:t>
      </w:r>
      <w:r>
        <w:rPr>
          <w:spacing w:val="5"/>
          <w:sz w:val="24"/>
          <w:szCs w:val="24"/>
        </w:rPr>
        <w:t xml:space="preserve"> </w:t>
      </w:r>
      <w:proofErr w:type="spellStart"/>
      <w:r>
        <w:rPr>
          <w:sz w:val="24"/>
          <w:szCs w:val="24"/>
        </w:rPr>
        <w:t>teoritis</w:t>
      </w:r>
      <w:proofErr w:type="spellEnd"/>
      <w:r>
        <w:rPr>
          <w:sz w:val="24"/>
          <w:szCs w:val="24"/>
        </w:rPr>
        <w:t xml:space="preserve">, konseptual,  </w:t>
      </w:r>
      <w:r>
        <w:rPr>
          <w:spacing w:val="55"/>
          <w:sz w:val="24"/>
          <w:szCs w:val="24"/>
        </w:rPr>
        <w:t xml:space="preserve"> </w:t>
      </w:r>
      <w:r>
        <w:rPr>
          <w:sz w:val="24"/>
          <w:szCs w:val="24"/>
        </w:rPr>
        <w:t xml:space="preserve">dan  </w:t>
      </w:r>
      <w:r>
        <w:rPr>
          <w:spacing w:val="14"/>
          <w:sz w:val="24"/>
          <w:szCs w:val="24"/>
        </w:rPr>
        <w:t xml:space="preserve"> </w:t>
      </w:r>
      <w:r>
        <w:rPr>
          <w:sz w:val="24"/>
          <w:szCs w:val="24"/>
        </w:rPr>
        <w:t xml:space="preserve">moral  </w:t>
      </w:r>
      <w:r>
        <w:rPr>
          <w:spacing w:val="16"/>
          <w:sz w:val="24"/>
          <w:szCs w:val="24"/>
        </w:rPr>
        <w:t xml:space="preserve"> </w:t>
      </w:r>
      <w:r>
        <w:rPr>
          <w:sz w:val="24"/>
          <w:szCs w:val="24"/>
        </w:rPr>
        <w:t xml:space="preserve">karyawan  </w:t>
      </w:r>
      <w:r>
        <w:rPr>
          <w:spacing w:val="40"/>
          <w:sz w:val="24"/>
          <w:szCs w:val="24"/>
        </w:rPr>
        <w:t xml:space="preserve"> </w:t>
      </w:r>
      <w:r>
        <w:rPr>
          <w:sz w:val="24"/>
          <w:szCs w:val="24"/>
        </w:rPr>
        <w:t>supaya prestasi</w:t>
      </w:r>
      <w:r>
        <w:rPr>
          <w:spacing w:val="-4"/>
          <w:sz w:val="24"/>
          <w:szCs w:val="24"/>
        </w:rPr>
        <w:t xml:space="preserve"> </w:t>
      </w:r>
      <w:r>
        <w:rPr>
          <w:sz w:val="24"/>
          <w:szCs w:val="24"/>
        </w:rPr>
        <w:t>kerjanya</w:t>
      </w:r>
      <w:r>
        <w:rPr>
          <w:spacing w:val="-11"/>
          <w:sz w:val="24"/>
          <w:szCs w:val="24"/>
        </w:rPr>
        <w:t xml:space="preserve"> </w:t>
      </w:r>
      <w:r>
        <w:rPr>
          <w:sz w:val="24"/>
          <w:szCs w:val="24"/>
        </w:rPr>
        <w:t>baik dan</w:t>
      </w:r>
      <w:r>
        <w:rPr>
          <w:spacing w:val="-14"/>
          <w:sz w:val="24"/>
          <w:szCs w:val="24"/>
        </w:rPr>
        <w:t xml:space="preserve"> </w:t>
      </w:r>
      <w:r>
        <w:rPr>
          <w:sz w:val="24"/>
          <w:szCs w:val="24"/>
        </w:rPr>
        <w:t>mencapai</w:t>
      </w:r>
      <w:r>
        <w:rPr>
          <w:spacing w:val="-8"/>
          <w:sz w:val="24"/>
          <w:szCs w:val="24"/>
        </w:rPr>
        <w:t xml:space="preserve"> </w:t>
      </w:r>
      <w:r>
        <w:rPr>
          <w:sz w:val="24"/>
          <w:szCs w:val="24"/>
        </w:rPr>
        <w:t>hasil</w:t>
      </w:r>
      <w:r>
        <w:rPr>
          <w:spacing w:val="-6"/>
          <w:sz w:val="24"/>
          <w:szCs w:val="24"/>
        </w:rPr>
        <w:t xml:space="preserve"> </w:t>
      </w:r>
      <w:r>
        <w:rPr>
          <w:sz w:val="24"/>
          <w:szCs w:val="24"/>
        </w:rPr>
        <w:t>yang optimal.</w:t>
      </w:r>
      <w:proofErr w:type="gramEnd"/>
      <w:r>
        <w:rPr>
          <w:sz w:val="24"/>
          <w:szCs w:val="24"/>
        </w:rPr>
        <w:t xml:space="preserve">  </w:t>
      </w:r>
      <w:r>
        <w:rPr>
          <w:spacing w:val="46"/>
          <w:sz w:val="24"/>
          <w:szCs w:val="24"/>
        </w:rPr>
        <w:t xml:space="preserve"> </w:t>
      </w:r>
      <w:r>
        <w:rPr>
          <w:sz w:val="24"/>
          <w:szCs w:val="24"/>
        </w:rPr>
        <w:t xml:space="preserve">Pengembangan  </w:t>
      </w:r>
      <w:r>
        <w:rPr>
          <w:spacing w:val="57"/>
          <w:sz w:val="24"/>
          <w:szCs w:val="24"/>
        </w:rPr>
        <w:t xml:space="preserve"> </w:t>
      </w:r>
      <w:r>
        <w:rPr>
          <w:sz w:val="24"/>
          <w:szCs w:val="24"/>
        </w:rPr>
        <w:t xml:space="preserve">karyawan  </w:t>
      </w:r>
      <w:r>
        <w:rPr>
          <w:spacing w:val="40"/>
          <w:sz w:val="24"/>
          <w:szCs w:val="24"/>
        </w:rPr>
        <w:t xml:space="preserve"> </w:t>
      </w:r>
      <w:r>
        <w:rPr>
          <w:sz w:val="24"/>
          <w:szCs w:val="24"/>
        </w:rPr>
        <w:t>dirasa semakin</w:t>
      </w:r>
      <w:r>
        <w:rPr>
          <w:spacing w:val="35"/>
          <w:sz w:val="24"/>
          <w:szCs w:val="24"/>
        </w:rPr>
        <w:t xml:space="preserve"> </w:t>
      </w:r>
      <w:r>
        <w:rPr>
          <w:sz w:val="24"/>
          <w:szCs w:val="24"/>
        </w:rPr>
        <w:t>penting</w:t>
      </w:r>
      <w:r>
        <w:rPr>
          <w:spacing w:val="48"/>
          <w:sz w:val="24"/>
          <w:szCs w:val="24"/>
        </w:rPr>
        <w:t xml:space="preserve"> </w:t>
      </w:r>
      <w:r>
        <w:rPr>
          <w:sz w:val="24"/>
          <w:szCs w:val="24"/>
        </w:rPr>
        <w:t>manfaatnya</w:t>
      </w:r>
      <w:r>
        <w:rPr>
          <w:spacing w:val="36"/>
          <w:sz w:val="24"/>
          <w:szCs w:val="24"/>
        </w:rPr>
        <w:t xml:space="preserve"> </w:t>
      </w:r>
      <w:r>
        <w:rPr>
          <w:sz w:val="24"/>
          <w:szCs w:val="24"/>
        </w:rPr>
        <w:t>karena</w:t>
      </w:r>
      <w:r>
        <w:rPr>
          <w:spacing w:val="42"/>
          <w:sz w:val="24"/>
          <w:szCs w:val="24"/>
        </w:rPr>
        <w:t xml:space="preserve"> </w:t>
      </w:r>
      <w:r>
        <w:rPr>
          <w:sz w:val="24"/>
          <w:szCs w:val="24"/>
        </w:rPr>
        <w:t>tuntutan</w:t>
      </w:r>
    </w:p>
    <w:p w:rsidR="00C63C48" w:rsidRDefault="00C63C48">
      <w:pPr>
        <w:spacing w:line="200" w:lineRule="exact"/>
      </w:pPr>
    </w:p>
    <w:p w:rsidR="00C63C48" w:rsidRDefault="00836A27">
      <w:pPr>
        <w:spacing w:before="19" w:line="220" w:lineRule="exact"/>
        <w:rPr>
          <w:sz w:val="22"/>
          <w:szCs w:val="22"/>
        </w:rPr>
      </w:pPr>
      <w:r>
        <w:rPr>
          <w:noProof/>
          <w:sz w:val="22"/>
          <w:szCs w:val="22"/>
          <w:lang w:val="id-ID" w:eastAsia="id-ID"/>
        </w:rPr>
        <w:pict>
          <v:shapetype id="_x0000_t32" coordsize="21600,21600" o:spt="32" o:oned="t" path="m,l21600,21600e" filled="f">
            <v:path arrowok="t" fillok="f" o:connecttype="none"/>
            <o:lock v:ext="edit" shapetype="t"/>
          </v:shapetype>
          <v:shape id="_x0000_s1032" type="#_x0000_t32" style="position:absolute;margin-left:7.45pt;margin-top:8.65pt;width:180.25pt;height:.85pt;flip:y;z-index:251661312" o:connectortype="straight" strokeweight="1.5pt"/>
        </w:pict>
      </w:r>
    </w:p>
    <w:p w:rsidR="00C63C48" w:rsidRPr="0033426C" w:rsidRDefault="0033426C">
      <w:pPr>
        <w:ind w:left="143"/>
        <w:rPr>
          <w:sz w:val="26"/>
          <w:szCs w:val="26"/>
          <w:lang w:val="id-ID"/>
        </w:rPr>
      </w:pPr>
      <w:r>
        <w:rPr>
          <w:i/>
          <w:w w:val="81"/>
          <w:sz w:val="26"/>
          <w:szCs w:val="26"/>
          <w:lang w:val="id-ID"/>
        </w:rPr>
        <w:t>Dadang Suhardi</w:t>
      </w:r>
      <w:r w:rsidR="0052490D">
        <w:rPr>
          <w:i/>
          <w:w w:val="81"/>
          <w:sz w:val="26"/>
          <w:szCs w:val="26"/>
        </w:rPr>
        <w:t xml:space="preserve">, </w:t>
      </w:r>
      <w:r w:rsidR="0052490D">
        <w:rPr>
          <w:i/>
          <w:spacing w:val="46"/>
          <w:w w:val="81"/>
          <w:sz w:val="26"/>
          <w:szCs w:val="26"/>
        </w:rPr>
        <w:t xml:space="preserve"> </w:t>
      </w:r>
      <w:r>
        <w:rPr>
          <w:w w:val="81"/>
          <w:sz w:val="26"/>
          <w:szCs w:val="26"/>
          <w:lang w:val="id-ID"/>
        </w:rPr>
        <w:t>SE., MM</w:t>
      </w:r>
    </w:p>
    <w:p w:rsidR="00C63C48" w:rsidRPr="0033426C" w:rsidRDefault="0033426C">
      <w:pPr>
        <w:spacing w:line="280" w:lineRule="exact"/>
        <w:ind w:left="134"/>
        <w:rPr>
          <w:sz w:val="26"/>
          <w:szCs w:val="26"/>
          <w:lang w:val="id-ID"/>
        </w:rPr>
      </w:pPr>
      <w:r>
        <w:rPr>
          <w:i/>
          <w:lang w:val="id-ID"/>
        </w:rPr>
        <w:t>H. Armadi, SE., MM</w:t>
      </w:r>
    </w:p>
    <w:p w:rsidR="00C63C48" w:rsidRPr="0033426C" w:rsidRDefault="0052490D">
      <w:pPr>
        <w:spacing w:before="16"/>
        <w:ind w:left="143"/>
        <w:rPr>
          <w:sz w:val="24"/>
          <w:szCs w:val="24"/>
          <w:lang w:val="id-ID"/>
        </w:rPr>
      </w:pPr>
      <w:r>
        <w:rPr>
          <w:i/>
          <w:color w:val="181C1F"/>
          <w:sz w:val="24"/>
          <w:szCs w:val="24"/>
        </w:rPr>
        <w:t>Dosen</w:t>
      </w:r>
      <w:r>
        <w:rPr>
          <w:i/>
          <w:color w:val="181C1F"/>
          <w:spacing w:val="6"/>
          <w:sz w:val="24"/>
          <w:szCs w:val="24"/>
        </w:rPr>
        <w:t xml:space="preserve"> </w:t>
      </w:r>
      <w:r w:rsidR="0033426C">
        <w:rPr>
          <w:i/>
          <w:color w:val="181C1F"/>
          <w:sz w:val="24"/>
          <w:szCs w:val="24"/>
          <w:lang w:val="id-ID"/>
        </w:rPr>
        <w:t>Fakultas Ekonomi Unswagati</w:t>
      </w:r>
    </w:p>
    <w:p w:rsidR="00C63C48" w:rsidRDefault="00836A27">
      <w:pPr>
        <w:spacing w:before="71" w:line="230" w:lineRule="auto"/>
        <w:ind w:left="29" w:right="139" w:firstLine="5"/>
        <w:jc w:val="both"/>
        <w:rPr>
          <w:sz w:val="24"/>
          <w:szCs w:val="24"/>
        </w:rPr>
      </w:pPr>
      <w:r>
        <w:rPr>
          <w:noProof/>
          <w:sz w:val="22"/>
          <w:szCs w:val="22"/>
          <w:lang w:val="id-ID" w:eastAsia="id-ID"/>
        </w:rPr>
        <w:pict>
          <v:shape id="_x0000_s1033" type="#_x0000_t32" style="position:absolute;left:0;text-align:left;margin-left:6.85pt;margin-top:1.6pt;width:180.85pt;height:.85pt;flip:y;z-index:251662336" o:connectortype="straight" strokeweight="1.5pt"/>
        </w:pict>
      </w:r>
      <w:r w:rsidR="0052490D">
        <w:br w:type="column"/>
      </w:r>
      <w:proofErr w:type="gramStart"/>
      <w:r w:rsidR="0052490D">
        <w:rPr>
          <w:color w:val="181C1F"/>
          <w:sz w:val="24"/>
          <w:szCs w:val="24"/>
        </w:rPr>
        <w:lastRenderedPageBreak/>
        <w:t>pekerjaan</w:t>
      </w:r>
      <w:proofErr w:type="gramEnd"/>
      <w:r w:rsidR="0052490D">
        <w:rPr>
          <w:color w:val="181C1F"/>
          <w:spacing w:val="-26"/>
          <w:sz w:val="24"/>
          <w:szCs w:val="24"/>
        </w:rPr>
        <w:t xml:space="preserve"> </w:t>
      </w:r>
      <w:r w:rsidR="0052490D">
        <w:rPr>
          <w:color w:val="181C1F"/>
          <w:sz w:val="24"/>
          <w:szCs w:val="24"/>
        </w:rPr>
        <w:t>atau</w:t>
      </w:r>
      <w:r w:rsidR="0052490D">
        <w:rPr>
          <w:color w:val="181C1F"/>
          <w:spacing w:val="-44"/>
          <w:sz w:val="24"/>
          <w:szCs w:val="24"/>
        </w:rPr>
        <w:t xml:space="preserve"> </w:t>
      </w:r>
      <w:r w:rsidR="0052490D">
        <w:rPr>
          <w:color w:val="181C1F"/>
          <w:sz w:val="24"/>
          <w:szCs w:val="24"/>
        </w:rPr>
        <w:t>jabatan, sebagai</w:t>
      </w:r>
      <w:r w:rsidR="0052490D">
        <w:rPr>
          <w:color w:val="181C1F"/>
          <w:spacing w:val="-19"/>
          <w:sz w:val="24"/>
          <w:szCs w:val="24"/>
        </w:rPr>
        <w:t xml:space="preserve"> </w:t>
      </w:r>
      <w:r w:rsidR="0052490D">
        <w:rPr>
          <w:color w:val="181C1F"/>
          <w:sz w:val="24"/>
          <w:szCs w:val="24"/>
        </w:rPr>
        <w:t>akibat</w:t>
      </w:r>
      <w:r w:rsidR="0052490D">
        <w:rPr>
          <w:color w:val="181C1F"/>
          <w:spacing w:val="-29"/>
          <w:sz w:val="24"/>
          <w:szCs w:val="24"/>
        </w:rPr>
        <w:t xml:space="preserve"> </w:t>
      </w:r>
      <w:r w:rsidR="0052490D">
        <w:rPr>
          <w:color w:val="181C1F"/>
          <w:sz w:val="24"/>
          <w:szCs w:val="24"/>
        </w:rPr>
        <w:t>kemajuan teknologi</w:t>
      </w:r>
      <w:r w:rsidR="0052490D">
        <w:rPr>
          <w:color w:val="181C1F"/>
          <w:spacing w:val="4"/>
          <w:sz w:val="24"/>
          <w:szCs w:val="24"/>
        </w:rPr>
        <w:t xml:space="preserve"> </w:t>
      </w:r>
      <w:r w:rsidR="0052490D">
        <w:rPr>
          <w:color w:val="181C1F"/>
          <w:sz w:val="24"/>
          <w:szCs w:val="24"/>
        </w:rPr>
        <w:t>dan</w:t>
      </w:r>
      <w:r w:rsidR="0052490D">
        <w:rPr>
          <w:color w:val="181C1F"/>
          <w:spacing w:val="9"/>
          <w:sz w:val="24"/>
          <w:szCs w:val="24"/>
        </w:rPr>
        <w:t xml:space="preserve"> </w:t>
      </w:r>
      <w:r w:rsidR="0052490D">
        <w:rPr>
          <w:color w:val="181C1F"/>
          <w:sz w:val="24"/>
          <w:szCs w:val="24"/>
        </w:rPr>
        <w:t>semakin ketatnya</w:t>
      </w:r>
      <w:r w:rsidR="0052490D">
        <w:rPr>
          <w:color w:val="181C1F"/>
          <w:spacing w:val="2"/>
          <w:sz w:val="24"/>
          <w:szCs w:val="24"/>
        </w:rPr>
        <w:t xml:space="preserve"> </w:t>
      </w:r>
      <w:r w:rsidR="0052490D">
        <w:rPr>
          <w:color w:val="181C1F"/>
          <w:sz w:val="24"/>
          <w:szCs w:val="24"/>
        </w:rPr>
        <w:t>persaingan diantara</w:t>
      </w:r>
      <w:r w:rsidR="0052490D">
        <w:rPr>
          <w:color w:val="181C1F"/>
          <w:spacing w:val="15"/>
          <w:sz w:val="24"/>
          <w:szCs w:val="24"/>
        </w:rPr>
        <w:t xml:space="preserve"> </w:t>
      </w:r>
      <w:r w:rsidR="0052490D">
        <w:rPr>
          <w:color w:val="181C1F"/>
          <w:sz w:val="24"/>
          <w:szCs w:val="24"/>
        </w:rPr>
        <w:t>perusahaan</w:t>
      </w:r>
      <w:r w:rsidR="0052490D">
        <w:rPr>
          <w:color w:val="181C1F"/>
          <w:spacing w:val="33"/>
          <w:sz w:val="24"/>
          <w:szCs w:val="24"/>
        </w:rPr>
        <w:t xml:space="preserve"> </w:t>
      </w:r>
      <w:r w:rsidR="0052490D">
        <w:rPr>
          <w:color w:val="181C1F"/>
          <w:sz w:val="24"/>
          <w:szCs w:val="24"/>
        </w:rPr>
        <w:t>yang sejenis.</w:t>
      </w:r>
      <w:r w:rsidR="0052490D">
        <w:rPr>
          <w:color w:val="181C1F"/>
          <w:spacing w:val="12"/>
          <w:sz w:val="24"/>
          <w:szCs w:val="24"/>
        </w:rPr>
        <w:t xml:space="preserve"> </w:t>
      </w:r>
      <w:r w:rsidR="0052490D">
        <w:rPr>
          <w:color w:val="181C1F"/>
          <w:sz w:val="24"/>
          <w:szCs w:val="24"/>
        </w:rPr>
        <w:t>Setiap personil</w:t>
      </w:r>
      <w:r w:rsidR="0052490D">
        <w:rPr>
          <w:color w:val="181C1F"/>
          <w:spacing w:val="-10"/>
          <w:sz w:val="24"/>
          <w:szCs w:val="24"/>
        </w:rPr>
        <w:t xml:space="preserve"> </w:t>
      </w:r>
      <w:r w:rsidR="0052490D">
        <w:rPr>
          <w:color w:val="181C1F"/>
          <w:sz w:val="24"/>
          <w:szCs w:val="24"/>
        </w:rPr>
        <w:t>perusahaan</w:t>
      </w:r>
      <w:r w:rsidR="0052490D">
        <w:rPr>
          <w:color w:val="181C1F"/>
          <w:spacing w:val="-1"/>
          <w:sz w:val="24"/>
          <w:szCs w:val="24"/>
        </w:rPr>
        <w:t xml:space="preserve"> </w:t>
      </w:r>
      <w:r w:rsidR="0052490D">
        <w:rPr>
          <w:color w:val="181C1F"/>
          <w:sz w:val="24"/>
          <w:szCs w:val="24"/>
        </w:rPr>
        <w:t>dituntut</w:t>
      </w:r>
      <w:r w:rsidR="0052490D">
        <w:rPr>
          <w:color w:val="181C1F"/>
          <w:spacing w:val="2"/>
          <w:sz w:val="24"/>
          <w:szCs w:val="24"/>
        </w:rPr>
        <w:t xml:space="preserve"> </w:t>
      </w:r>
      <w:r w:rsidR="0052490D">
        <w:rPr>
          <w:color w:val="181C1F"/>
          <w:sz w:val="24"/>
          <w:szCs w:val="24"/>
        </w:rPr>
        <w:t>agar</w:t>
      </w:r>
      <w:r w:rsidR="0052490D">
        <w:rPr>
          <w:color w:val="181C1F"/>
          <w:spacing w:val="-14"/>
          <w:sz w:val="24"/>
          <w:szCs w:val="24"/>
        </w:rPr>
        <w:t xml:space="preserve"> </w:t>
      </w:r>
      <w:r w:rsidR="0052490D">
        <w:rPr>
          <w:color w:val="181C1F"/>
          <w:sz w:val="24"/>
          <w:szCs w:val="24"/>
        </w:rPr>
        <w:t>dapat</w:t>
      </w:r>
      <w:r w:rsidR="0052490D">
        <w:rPr>
          <w:color w:val="181C1F"/>
          <w:spacing w:val="-15"/>
          <w:sz w:val="24"/>
          <w:szCs w:val="24"/>
        </w:rPr>
        <w:t xml:space="preserve"> </w:t>
      </w:r>
      <w:r w:rsidR="0052490D">
        <w:rPr>
          <w:color w:val="181C1F"/>
          <w:sz w:val="24"/>
          <w:szCs w:val="24"/>
        </w:rPr>
        <w:t>bekerja secara</w:t>
      </w:r>
      <w:r w:rsidR="0052490D">
        <w:rPr>
          <w:color w:val="181C1F"/>
          <w:spacing w:val="6"/>
          <w:sz w:val="24"/>
          <w:szCs w:val="24"/>
        </w:rPr>
        <w:t xml:space="preserve"> </w:t>
      </w:r>
      <w:r w:rsidR="0052490D">
        <w:rPr>
          <w:color w:val="181C1F"/>
          <w:sz w:val="24"/>
          <w:szCs w:val="24"/>
        </w:rPr>
        <w:t>efektif,</w:t>
      </w:r>
      <w:r w:rsidR="0052490D">
        <w:rPr>
          <w:color w:val="181C1F"/>
          <w:spacing w:val="14"/>
          <w:sz w:val="24"/>
          <w:szCs w:val="24"/>
        </w:rPr>
        <w:t xml:space="preserve"> </w:t>
      </w:r>
      <w:r w:rsidR="0052490D">
        <w:rPr>
          <w:color w:val="181C1F"/>
          <w:sz w:val="24"/>
          <w:szCs w:val="24"/>
        </w:rPr>
        <w:t>efisien,</w:t>
      </w:r>
      <w:r w:rsidR="0052490D">
        <w:rPr>
          <w:color w:val="181C1F"/>
          <w:spacing w:val="6"/>
          <w:sz w:val="24"/>
          <w:szCs w:val="24"/>
        </w:rPr>
        <w:t xml:space="preserve"> </w:t>
      </w:r>
      <w:r w:rsidR="0052490D">
        <w:rPr>
          <w:color w:val="181C1F"/>
          <w:sz w:val="24"/>
          <w:szCs w:val="24"/>
        </w:rPr>
        <w:t>kualitas</w:t>
      </w:r>
      <w:r w:rsidR="0052490D">
        <w:rPr>
          <w:color w:val="181C1F"/>
          <w:spacing w:val="12"/>
          <w:sz w:val="24"/>
          <w:szCs w:val="24"/>
        </w:rPr>
        <w:t xml:space="preserve"> </w:t>
      </w:r>
      <w:r w:rsidR="0052490D">
        <w:rPr>
          <w:color w:val="181C1F"/>
          <w:sz w:val="24"/>
          <w:szCs w:val="24"/>
        </w:rPr>
        <w:t xml:space="preserve">dan kuantitas </w:t>
      </w:r>
      <w:proofErr w:type="gramStart"/>
      <w:r w:rsidR="0052490D">
        <w:rPr>
          <w:color w:val="181C1F"/>
          <w:sz w:val="24"/>
          <w:szCs w:val="24"/>
        </w:rPr>
        <w:t xml:space="preserve">pekerjaannya </w:t>
      </w:r>
      <w:r w:rsidR="0052490D">
        <w:rPr>
          <w:color w:val="181C1F"/>
          <w:spacing w:val="13"/>
          <w:sz w:val="24"/>
          <w:szCs w:val="24"/>
        </w:rPr>
        <w:t xml:space="preserve"> </w:t>
      </w:r>
      <w:r w:rsidR="0052490D">
        <w:rPr>
          <w:color w:val="181C1F"/>
          <w:sz w:val="24"/>
          <w:szCs w:val="24"/>
        </w:rPr>
        <w:t>baik</w:t>
      </w:r>
      <w:proofErr w:type="gramEnd"/>
      <w:r w:rsidR="0052490D">
        <w:rPr>
          <w:color w:val="181C1F"/>
          <w:spacing w:val="6"/>
          <w:sz w:val="24"/>
          <w:szCs w:val="24"/>
        </w:rPr>
        <w:t xml:space="preserve"> </w:t>
      </w:r>
      <w:r w:rsidR="0052490D">
        <w:rPr>
          <w:color w:val="181C1F"/>
          <w:sz w:val="24"/>
          <w:szCs w:val="24"/>
        </w:rPr>
        <w:t>sehingga</w:t>
      </w:r>
      <w:r w:rsidR="0052490D">
        <w:rPr>
          <w:color w:val="181C1F"/>
          <w:spacing w:val="35"/>
          <w:sz w:val="24"/>
          <w:szCs w:val="24"/>
        </w:rPr>
        <w:t xml:space="preserve"> </w:t>
      </w:r>
      <w:r w:rsidR="0052490D">
        <w:rPr>
          <w:color w:val="181C1F"/>
          <w:sz w:val="24"/>
          <w:szCs w:val="24"/>
        </w:rPr>
        <w:t>daya saing perusahaan</w:t>
      </w:r>
      <w:r w:rsidR="0052490D">
        <w:rPr>
          <w:color w:val="181C1F"/>
          <w:spacing w:val="14"/>
          <w:sz w:val="24"/>
          <w:szCs w:val="24"/>
        </w:rPr>
        <w:t xml:space="preserve"> </w:t>
      </w:r>
      <w:r w:rsidR="0052490D">
        <w:rPr>
          <w:color w:val="181C1F"/>
          <w:sz w:val="24"/>
          <w:szCs w:val="24"/>
        </w:rPr>
        <w:t>semakin</w:t>
      </w:r>
      <w:r w:rsidR="0052490D">
        <w:rPr>
          <w:color w:val="181C1F"/>
          <w:spacing w:val="11"/>
          <w:sz w:val="24"/>
          <w:szCs w:val="24"/>
        </w:rPr>
        <w:t xml:space="preserve"> </w:t>
      </w:r>
      <w:r w:rsidR="0052490D">
        <w:rPr>
          <w:color w:val="181C1F"/>
          <w:sz w:val="24"/>
          <w:szCs w:val="24"/>
        </w:rPr>
        <w:t xml:space="preserve">besar. </w:t>
      </w:r>
      <w:proofErr w:type="gramStart"/>
      <w:r w:rsidR="0052490D">
        <w:rPr>
          <w:color w:val="181C1F"/>
          <w:sz w:val="24"/>
          <w:szCs w:val="24"/>
        </w:rPr>
        <w:t>Pengembangan ini dilakukan</w:t>
      </w:r>
      <w:r w:rsidR="0052490D">
        <w:rPr>
          <w:color w:val="181C1F"/>
          <w:spacing w:val="5"/>
          <w:sz w:val="24"/>
          <w:szCs w:val="24"/>
        </w:rPr>
        <w:t xml:space="preserve"> </w:t>
      </w:r>
      <w:r w:rsidR="0052490D">
        <w:rPr>
          <w:color w:val="181C1F"/>
          <w:sz w:val="24"/>
          <w:szCs w:val="24"/>
        </w:rPr>
        <w:t>untuk</w:t>
      </w:r>
      <w:r w:rsidR="0052490D">
        <w:rPr>
          <w:color w:val="181C1F"/>
          <w:spacing w:val="12"/>
          <w:sz w:val="24"/>
          <w:szCs w:val="24"/>
        </w:rPr>
        <w:t xml:space="preserve"> </w:t>
      </w:r>
      <w:r w:rsidR="0052490D">
        <w:rPr>
          <w:color w:val="181C1F"/>
          <w:sz w:val="24"/>
          <w:szCs w:val="24"/>
        </w:rPr>
        <w:t>tujuan</w:t>
      </w:r>
      <w:r w:rsidR="0052490D">
        <w:rPr>
          <w:color w:val="181C1F"/>
          <w:spacing w:val="21"/>
          <w:sz w:val="24"/>
          <w:szCs w:val="24"/>
        </w:rPr>
        <w:t xml:space="preserve"> </w:t>
      </w:r>
      <w:r w:rsidR="0052490D">
        <w:rPr>
          <w:color w:val="181C1F"/>
          <w:sz w:val="24"/>
          <w:szCs w:val="24"/>
        </w:rPr>
        <w:t>non-karier maupun karier</w:t>
      </w:r>
      <w:r w:rsidR="0052490D">
        <w:rPr>
          <w:color w:val="181C1F"/>
          <w:spacing w:val="-2"/>
          <w:sz w:val="24"/>
          <w:szCs w:val="24"/>
        </w:rPr>
        <w:t xml:space="preserve"> </w:t>
      </w:r>
      <w:r w:rsidR="0052490D">
        <w:rPr>
          <w:color w:val="181C1F"/>
          <w:sz w:val="24"/>
          <w:szCs w:val="24"/>
        </w:rPr>
        <w:t>bagi</w:t>
      </w:r>
      <w:r w:rsidR="0052490D">
        <w:rPr>
          <w:color w:val="181C1F"/>
          <w:spacing w:val="-4"/>
          <w:sz w:val="24"/>
          <w:szCs w:val="24"/>
        </w:rPr>
        <w:t xml:space="preserve"> </w:t>
      </w:r>
      <w:r w:rsidR="0052490D">
        <w:rPr>
          <w:color w:val="181C1F"/>
          <w:sz w:val="24"/>
          <w:szCs w:val="24"/>
        </w:rPr>
        <w:t>para</w:t>
      </w:r>
      <w:r w:rsidR="0052490D">
        <w:rPr>
          <w:color w:val="181C1F"/>
          <w:spacing w:val="5"/>
          <w:sz w:val="24"/>
          <w:szCs w:val="24"/>
        </w:rPr>
        <w:t xml:space="preserve"> </w:t>
      </w:r>
      <w:r w:rsidR="0052490D">
        <w:rPr>
          <w:color w:val="181C1F"/>
          <w:sz w:val="24"/>
          <w:szCs w:val="24"/>
        </w:rPr>
        <w:t>karyawan</w:t>
      </w:r>
      <w:r w:rsidR="0052490D">
        <w:rPr>
          <w:color w:val="181C1F"/>
          <w:spacing w:val="2"/>
          <w:sz w:val="24"/>
          <w:szCs w:val="24"/>
        </w:rPr>
        <w:t xml:space="preserve"> </w:t>
      </w:r>
      <w:r w:rsidR="0052490D">
        <w:rPr>
          <w:color w:val="181C1F"/>
          <w:sz w:val="24"/>
          <w:szCs w:val="24"/>
        </w:rPr>
        <w:t>(baru/lama)</w:t>
      </w:r>
      <w:r w:rsidR="0052490D">
        <w:rPr>
          <w:color w:val="181C1F"/>
          <w:spacing w:val="45"/>
          <w:sz w:val="24"/>
          <w:szCs w:val="24"/>
        </w:rPr>
        <w:t xml:space="preserve"> </w:t>
      </w:r>
      <w:r w:rsidR="0052490D">
        <w:rPr>
          <w:color w:val="181C1F"/>
          <w:sz w:val="24"/>
          <w:szCs w:val="24"/>
        </w:rPr>
        <w:t>melalui latihan</w:t>
      </w:r>
      <w:r w:rsidR="0052490D">
        <w:rPr>
          <w:color w:val="181C1F"/>
          <w:spacing w:val="-29"/>
          <w:sz w:val="24"/>
          <w:szCs w:val="24"/>
        </w:rPr>
        <w:t xml:space="preserve"> </w:t>
      </w:r>
      <w:r w:rsidR="0052490D">
        <w:rPr>
          <w:color w:val="181C1F"/>
          <w:sz w:val="24"/>
          <w:szCs w:val="24"/>
        </w:rPr>
        <w:t>dan</w:t>
      </w:r>
      <w:r w:rsidR="0052490D">
        <w:rPr>
          <w:color w:val="181C1F"/>
          <w:spacing w:val="-29"/>
          <w:sz w:val="24"/>
          <w:szCs w:val="24"/>
        </w:rPr>
        <w:t xml:space="preserve"> </w:t>
      </w:r>
      <w:r w:rsidR="0052490D">
        <w:rPr>
          <w:color w:val="181C1F"/>
          <w:sz w:val="24"/>
          <w:szCs w:val="24"/>
        </w:rPr>
        <w:t>pendidikan.</w:t>
      </w:r>
      <w:proofErr w:type="gramEnd"/>
    </w:p>
    <w:p w:rsidR="00C63C48" w:rsidRDefault="0052490D" w:rsidP="0033426C">
      <w:pPr>
        <w:spacing w:before="8" w:line="229" w:lineRule="auto"/>
        <w:ind w:left="29" w:right="61" w:firstLine="722"/>
        <w:jc w:val="both"/>
        <w:rPr>
          <w:sz w:val="24"/>
          <w:szCs w:val="24"/>
        </w:rPr>
      </w:pPr>
      <w:r>
        <w:rPr>
          <w:color w:val="181C1F"/>
          <w:sz w:val="24"/>
          <w:szCs w:val="24"/>
        </w:rPr>
        <w:t xml:space="preserve">Pimpinan     </w:t>
      </w:r>
      <w:r>
        <w:rPr>
          <w:color w:val="181C1F"/>
          <w:spacing w:val="31"/>
          <w:sz w:val="24"/>
          <w:szCs w:val="24"/>
        </w:rPr>
        <w:t xml:space="preserve"> </w:t>
      </w:r>
      <w:r>
        <w:rPr>
          <w:color w:val="181C1F"/>
          <w:sz w:val="24"/>
          <w:szCs w:val="24"/>
        </w:rPr>
        <w:t xml:space="preserve">perusahaan      </w:t>
      </w:r>
      <w:r>
        <w:rPr>
          <w:color w:val="181C1F"/>
          <w:spacing w:val="22"/>
          <w:sz w:val="24"/>
          <w:szCs w:val="24"/>
        </w:rPr>
        <w:t xml:space="preserve"> </w:t>
      </w:r>
      <w:r>
        <w:rPr>
          <w:color w:val="181C1F"/>
          <w:sz w:val="24"/>
          <w:szCs w:val="24"/>
        </w:rPr>
        <w:t xml:space="preserve">semakin menyadari   </w:t>
      </w:r>
      <w:r>
        <w:rPr>
          <w:color w:val="181C1F"/>
          <w:spacing w:val="34"/>
          <w:sz w:val="24"/>
          <w:szCs w:val="24"/>
        </w:rPr>
        <w:t xml:space="preserve"> </w:t>
      </w:r>
      <w:r>
        <w:rPr>
          <w:color w:val="181C1F"/>
          <w:sz w:val="24"/>
          <w:szCs w:val="24"/>
        </w:rPr>
        <w:t xml:space="preserve">bahwa   </w:t>
      </w:r>
      <w:r>
        <w:rPr>
          <w:color w:val="181C1F"/>
          <w:spacing w:val="9"/>
          <w:sz w:val="24"/>
          <w:szCs w:val="24"/>
        </w:rPr>
        <w:t xml:space="preserve"> </w:t>
      </w:r>
      <w:r>
        <w:rPr>
          <w:color w:val="181C1F"/>
          <w:sz w:val="24"/>
          <w:szCs w:val="24"/>
        </w:rPr>
        <w:t xml:space="preserve">karyawan   </w:t>
      </w:r>
      <w:r>
        <w:rPr>
          <w:color w:val="181C1F"/>
          <w:spacing w:val="28"/>
          <w:sz w:val="24"/>
          <w:szCs w:val="24"/>
        </w:rPr>
        <w:t xml:space="preserve"> </w:t>
      </w:r>
      <w:r>
        <w:rPr>
          <w:color w:val="181C1F"/>
          <w:sz w:val="24"/>
          <w:szCs w:val="24"/>
        </w:rPr>
        <w:t xml:space="preserve">baru  </w:t>
      </w:r>
      <w:r>
        <w:rPr>
          <w:color w:val="181C1F"/>
          <w:spacing w:val="35"/>
          <w:sz w:val="24"/>
          <w:szCs w:val="24"/>
        </w:rPr>
        <w:t xml:space="preserve"> </w:t>
      </w:r>
      <w:r>
        <w:rPr>
          <w:color w:val="181C1F"/>
          <w:sz w:val="24"/>
          <w:szCs w:val="24"/>
        </w:rPr>
        <w:t xml:space="preserve">pada </w:t>
      </w:r>
      <w:proofErr w:type="spellStart"/>
      <w:r>
        <w:rPr>
          <w:color w:val="181C1F"/>
          <w:sz w:val="24"/>
          <w:szCs w:val="24"/>
        </w:rPr>
        <w:t>umurnnya</w:t>
      </w:r>
      <w:proofErr w:type="spellEnd"/>
      <w:r>
        <w:rPr>
          <w:color w:val="181C1F"/>
          <w:spacing w:val="-33"/>
          <w:sz w:val="24"/>
          <w:szCs w:val="24"/>
        </w:rPr>
        <w:t xml:space="preserve"> </w:t>
      </w:r>
      <w:r>
        <w:rPr>
          <w:color w:val="181C1F"/>
          <w:sz w:val="24"/>
          <w:szCs w:val="24"/>
        </w:rPr>
        <w:t>hanya</w:t>
      </w:r>
      <w:r>
        <w:rPr>
          <w:color w:val="181C1F"/>
          <w:spacing w:val="-16"/>
          <w:sz w:val="24"/>
          <w:szCs w:val="24"/>
        </w:rPr>
        <w:t xml:space="preserve"> </w:t>
      </w:r>
      <w:r>
        <w:rPr>
          <w:color w:val="181C1F"/>
          <w:sz w:val="24"/>
          <w:szCs w:val="24"/>
        </w:rPr>
        <w:t>mernpunyai</w:t>
      </w:r>
      <w:r>
        <w:rPr>
          <w:color w:val="181C1F"/>
          <w:spacing w:val="-34"/>
          <w:sz w:val="24"/>
          <w:szCs w:val="24"/>
        </w:rPr>
        <w:t xml:space="preserve"> </w:t>
      </w:r>
      <w:r>
        <w:rPr>
          <w:color w:val="181C1F"/>
          <w:sz w:val="24"/>
          <w:szCs w:val="24"/>
        </w:rPr>
        <w:t>kecakapan</w:t>
      </w:r>
      <w:r>
        <w:rPr>
          <w:color w:val="181C1F"/>
          <w:spacing w:val="-25"/>
          <w:sz w:val="24"/>
          <w:szCs w:val="24"/>
        </w:rPr>
        <w:t xml:space="preserve"> </w:t>
      </w:r>
      <w:proofErr w:type="spellStart"/>
      <w:proofErr w:type="gramStart"/>
      <w:r>
        <w:rPr>
          <w:color w:val="181C1F"/>
          <w:sz w:val="24"/>
          <w:szCs w:val="24"/>
        </w:rPr>
        <w:t>teoritis</w:t>
      </w:r>
      <w:proofErr w:type="spellEnd"/>
      <w:r>
        <w:rPr>
          <w:color w:val="181C1F"/>
          <w:spacing w:val="-33"/>
          <w:sz w:val="24"/>
          <w:szCs w:val="24"/>
        </w:rPr>
        <w:t xml:space="preserve"> </w:t>
      </w:r>
      <w:r>
        <w:rPr>
          <w:color w:val="706E70"/>
          <w:sz w:val="24"/>
          <w:szCs w:val="24"/>
        </w:rPr>
        <w:t>.</w:t>
      </w:r>
      <w:proofErr w:type="gramEnd"/>
      <w:r>
        <w:rPr>
          <w:color w:val="706E70"/>
          <w:sz w:val="24"/>
          <w:szCs w:val="24"/>
        </w:rPr>
        <w:t xml:space="preserve"> </w:t>
      </w:r>
      <w:proofErr w:type="gramStart"/>
      <w:r>
        <w:rPr>
          <w:color w:val="181C1F"/>
          <w:sz w:val="24"/>
          <w:szCs w:val="24"/>
        </w:rPr>
        <w:t>saja</w:t>
      </w:r>
      <w:proofErr w:type="gramEnd"/>
      <w:r>
        <w:rPr>
          <w:color w:val="181C1F"/>
          <w:sz w:val="24"/>
          <w:szCs w:val="24"/>
        </w:rPr>
        <w:t xml:space="preserve">.   </w:t>
      </w:r>
      <w:r>
        <w:rPr>
          <w:color w:val="181C1F"/>
          <w:spacing w:val="1"/>
          <w:sz w:val="24"/>
          <w:szCs w:val="24"/>
        </w:rPr>
        <w:t xml:space="preserve"> </w:t>
      </w:r>
      <w:proofErr w:type="gramStart"/>
      <w:r>
        <w:rPr>
          <w:color w:val="181C1F"/>
          <w:sz w:val="24"/>
          <w:szCs w:val="24"/>
        </w:rPr>
        <w:t xml:space="preserve">Jadi,   </w:t>
      </w:r>
      <w:r>
        <w:rPr>
          <w:color w:val="181C1F"/>
          <w:spacing w:val="2"/>
          <w:sz w:val="24"/>
          <w:szCs w:val="24"/>
        </w:rPr>
        <w:t xml:space="preserve"> </w:t>
      </w:r>
      <w:r>
        <w:rPr>
          <w:color w:val="181C1F"/>
          <w:sz w:val="24"/>
          <w:szCs w:val="24"/>
        </w:rPr>
        <w:t xml:space="preserve">perlu   </w:t>
      </w:r>
      <w:r>
        <w:rPr>
          <w:color w:val="181C1F"/>
          <w:spacing w:val="13"/>
          <w:sz w:val="24"/>
          <w:szCs w:val="24"/>
        </w:rPr>
        <w:t xml:space="preserve"> </w:t>
      </w:r>
      <w:r>
        <w:rPr>
          <w:color w:val="181C1F"/>
          <w:sz w:val="24"/>
          <w:szCs w:val="24"/>
        </w:rPr>
        <w:t xml:space="preserve">dikembangkan    </w:t>
      </w:r>
      <w:r>
        <w:rPr>
          <w:color w:val="181C1F"/>
          <w:spacing w:val="28"/>
          <w:sz w:val="24"/>
          <w:szCs w:val="24"/>
        </w:rPr>
        <w:t xml:space="preserve"> </w:t>
      </w:r>
      <w:r>
        <w:rPr>
          <w:color w:val="181C1F"/>
          <w:sz w:val="24"/>
          <w:szCs w:val="24"/>
        </w:rPr>
        <w:t>dalam kemampuan</w:t>
      </w:r>
      <w:r>
        <w:rPr>
          <w:color w:val="181C1F"/>
          <w:spacing w:val="16"/>
          <w:sz w:val="24"/>
          <w:szCs w:val="24"/>
        </w:rPr>
        <w:t xml:space="preserve"> </w:t>
      </w:r>
      <w:r>
        <w:rPr>
          <w:color w:val="181C1F"/>
          <w:sz w:val="24"/>
          <w:szCs w:val="24"/>
        </w:rPr>
        <w:t>nyata</w:t>
      </w:r>
      <w:r>
        <w:rPr>
          <w:color w:val="181C1F"/>
          <w:spacing w:val="18"/>
          <w:sz w:val="24"/>
          <w:szCs w:val="24"/>
        </w:rPr>
        <w:t xml:space="preserve"> </w:t>
      </w:r>
      <w:r>
        <w:rPr>
          <w:color w:val="181C1F"/>
          <w:sz w:val="24"/>
          <w:szCs w:val="24"/>
        </w:rPr>
        <w:t>untuk</w:t>
      </w:r>
      <w:r>
        <w:rPr>
          <w:color w:val="181C1F"/>
          <w:spacing w:val="30"/>
          <w:sz w:val="24"/>
          <w:szCs w:val="24"/>
        </w:rPr>
        <w:t xml:space="preserve"> </w:t>
      </w:r>
      <w:r>
        <w:rPr>
          <w:color w:val="181C1F"/>
          <w:sz w:val="24"/>
          <w:szCs w:val="24"/>
        </w:rPr>
        <w:t>dapat</w:t>
      </w:r>
      <w:r>
        <w:rPr>
          <w:color w:val="181C1F"/>
          <w:spacing w:val="18"/>
          <w:sz w:val="24"/>
          <w:szCs w:val="24"/>
        </w:rPr>
        <w:t xml:space="preserve"> </w:t>
      </w:r>
      <w:r>
        <w:rPr>
          <w:color w:val="181C1F"/>
          <w:sz w:val="24"/>
          <w:szCs w:val="24"/>
        </w:rPr>
        <w:t>menyelesaikan pekerjaanny</w:t>
      </w:r>
      <w:r>
        <w:rPr>
          <w:color w:val="181C1F"/>
          <w:spacing w:val="-1"/>
          <w:sz w:val="24"/>
          <w:szCs w:val="24"/>
        </w:rPr>
        <w:t>a</w:t>
      </w:r>
      <w:r>
        <w:rPr>
          <w:color w:val="3B3F42"/>
          <w:sz w:val="24"/>
          <w:szCs w:val="24"/>
        </w:rPr>
        <w:t>.</w:t>
      </w:r>
      <w:proofErr w:type="gramEnd"/>
      <w:r>
        <w:rPr>
          <w:color w:val="3B3F42"/>
          <w:sz w:val="24"/>
          <w:szCs w:val="24"/>
        </w:rPr>
        <w:t xml:space="preserve">    </w:t>
      </w:r>
      <w:r>
        <w:rPr>
          <w:color w:val="3B3F42"/>
          <w:spacing w:val="50"/>
          <w:sz w:val="24"/>
          <w:szCs w:val="24"/>
        </w:rPr>
        <w:t xml:space="preserve"> </w:t>
      </w:r>
      <w:r>
        <w:rPr>
          <w:color w:val="181C1F"/>
          <w:sz w:val="24"/>
          <w:szCs w:val="24"/>
        </w:rPr>
        <w:t xml:space="preserve">Pengembangan    </w:t>
      </w:r>
      <w:r>
        <w:rPr>
          <w:color w:val="181C1F"/>
          <w:spacing w:val="28"/>
          <w:sz w:val="24"/>
          <w:szCs w:val="24"/>
        </w:rPr>
        <w:t xml:space="preserve"> </w:t>
      </w:r>
      <w:r>
        <w:rPr>
          <w:color w:val="181C1F"/>
          <w:sz w:val="24"/>
          <w:szCs w:val="24"/>
        </w:rPr>
        <w:t xml:space="preserve">karyawan </w:t>
      </w:r>
      <w:proofErr w:type="gramStart"/>
      <w:r>
        <w:rPr>
          <w:color w:val="181C1F"/>
          <w:sz w:val="24"/>
          <w:szCs w:val="24"/>
        </w:rPr>
        <w:t xml:space="preserve">memang </w:t>
      </w:r>
      <w:r>
        <w:rPr>
          <w:color w:val="181C1F"/>
          <w:spacing w:val="34"/>
          <w:sz w:val="24"/>
          <w:szCs w:val="24"/>
        </w:rPr>
        <w:t xml:space="preserve"> </w:t>
      </w:r>
      <w:r>
        <w:rPr>
          <w:color w:val="181C1F"/>
          <w:sz w:val="24"/>
          <w:szCs w:val="24"/>
        </w:rPr>
        <w:t>membutuhkan</w:t>
      </w:r>
      <w:proofErr w:type="gramEnd"/>
      <w:r>
        <w:rPr>
          <w:color w:val="181C1F"/>
          <w:sz w:val="24"/>
          <w:szCs w:val="24"/>
        </w:rPr>
        <w:t xml:space="preserve"> </w:t>
      </w:r>
      <w:r>
        <w:rPr>
          <w:color w:val="181C1F"/>
          <w:spacing w:val="38"/>
          <w:sz w:val="24"/>
          <w:szCs w:val="24"/>
        </w:rPr>
        <w:t xml:space="preserve"> </w:t>
      </w:r>
      <w:r>
        <w:rPr>
          <w:color w:val="181C1F"/>
          <w:sz w:val="24"/>
          <w:szCs w:val="24"/>
        </w:rPr>
        <w:t xml:space="preserve">biaya </w:t>
      </w:r>
      <w:r>
        <w:rPr>
          <w:color w:val="181C1F"/>
          <w:spacing w:val="49"/>
          <w:sz w:val="24"/>
          <w:szCs w:val="24"/>
        </w:rPr>
        <w:t xml:space="preserve"> </w:t>
      </w:r>
      <w:r>
        <w:rPr>
          <w:color w:val="181C1F"/>
          <w:sz w:val="24"/>
          <w:szCs w:val="24"/>
        </w:rPr>
        <w:t xml:space="preserve">cukup </w:t>
      </w:r>
      <w:r>
        <w:rPr>
          <w:color w:val="181C1F"/>
          <w:spacing w:val="21"/>
          <w:sz w:val="24"/>
          <w:szCs w:val="24"/>
        </w:rPr>
        <w:t xml:space="preserve"> </w:t>
      </w:r>
      <w:r>
        <w:rPr>
          <w:color w:val="181C1F"/>
          <w:sz w:val="24"/>
          <w:szCs w:val="24"/>
        </w:rPr>
        <w:t xml:space="preserve">besar, tetapi </w:t>
      </w:r>
      <w:r>
        <w:rPr>
          <w:color w:val="181C1F"/>
          <w:spacing w:val="12"/>
          <w:sz w:val="24"/>
          <w:szCs w:val="24"/>
        </w:rPr>
        <w:t xml:space="preserve"> </w:t>
      </w:r>
      <w:r>
        <w:rPr>
          <w:color w:val="181C1F"/>
          <w:sz w:val="24"/>
          <w:szCs w:val="24"/>
        </w:rPr>
        <w:t xml:space="preserve">biaya </w:t>
      </w:r>
      <w:r>
        <w:rPr>
          <w:color w:val="181C1F"/>
          <w:spacing w:val="16"/>
          <w:sz w:val="24"/>
          <w:szCs w:val="24"/>
        </w:rPr>
        <w:t xml:space="preserve"> </w:t>
      </w:r>
      <w:r>
        <w:rPr>
          <w:color w:val="181C1F"/>
          <w:sz w:val="24"/>
          <w:szCs w:val="24"/>
        </w:rPr>
        <w:t xml:space="preserve">ini </w:t>
      </w:r>
      <w:r>
        <w:rPr>
          <w:color w:val="181C1F"/>
          <w:spacing w:val="5"/>
          <w:sz w:val="24"/>
          <w:szCs w:val="24"/>
        </w:rPr>
        <w:t xml:space="preserve"> </w:t>
      </w:r>
      <w:r>
        <w:rPr>
          <w:color w:val="181C1F"/>
          <w:sz w:val="24"/>
          <w:szCs w:val="24"/>
        </w:rPr>
        <w:t xml:space="preserve">merupakan </w:t>
      </w:r>
      <w:r>
        <w:rPr>
          <w:color w:val="181C1F"/>
          <w:spacing w:val="19"/>
          <w:sz w:val="24"/>
          <w:szCs w:val="24"/>
        </w:rPr>
        <w:t xml:space="preserve"> </w:t>
      </w:r>
      <w:r>
        <w:rPr>
          <w:color w:val="181C1F"/>
          <w:sz w:val="24"/>
          <w:szCs w:val="24"/>
        </w:rPr>
        <w:t>investasi</w:t>
      </w:r>
      <w:r>
        <w:rPr>
          <w:color w:val="181C1F"/>
          <w:spacing w:val="28"/>
          <w:sz w:val="24"/>
          <w:szCs w:val="24"/>
        </w:rPr>
        <w:t xml:space="preserve"> </w:t>
      </w:r>
      <w:r>
        <w:rPr>
          <w:color w:val="181C1F"/>
          <w:sz w:val="24"/>
          <w:szCs w:val="24"/>
        </w:rPr>
        <w:t>jangka panjang</w:t>
      </w:r>
      <w:r>
        <w:rPr>
          <w:color w:val="181C1F"/>
          <w:spacing w:val="8"/>
          <w:sz w:val="24"/>
          <w:szCs w:val="24"/>
        </w:rPr>
        <w:t xml:space="preserve"> </w:t>
      </w:r>
      <w:r>
        <w:rPr>
          <w:color w:val="181C1F"/>
          <w:sz w:val="24"/>
          <w:szCs w:val="24"/>
        </w:rPr>
        <w:t>bagi</w:t>
      </w:r>
      <w:r>
        <w:rPr>
          <w:color w:val="181C1F"/>
          <w:spacing w:val="15"/>
          <w:sz w:val="24"/>
          <w:szCs w:val="24"/>
        </w:rPr>
        <w:t xml:space="preserve"> </w:t>
      </w:r>
      <w:r>
        <w:rPr>
          <w:color w:val="181C1F"/>
          <w:sz w:val="24"/>
          <w:szCs w:val="24"/>
        </w:rPr>
        <w:t>perusahaan</w:t>
      </w:r>
      <w:r>
        <w:rPr>
          <w:color w:val="181C1F"/>
          <w:spacing w:val="18"/>
          <w:sz w:val="24"/>
          <w:szCs w:val="24"/>
        </w:rPr>
        <w:t xml:space="preserve"> </w:t>
      </w:r>
      <w:r>
        <w:rPr>
          <w:color w:val="181C1F"/>
          <w:sz w:val="24"/>
          <w:szCs w:val="24"/>
        </w:rPr>
        <w:t>di</w:t>
      </w:r>
      <w:r>
        <w:rPr>
          <w:color w:val="181C1F"/>
          <w:spacing w:val="12"/>
          <w:sz w:val="24"/>
          <w:szCs w:val="24"/>
        </w:rPr>
        <w:t xml:space="preserve"> </w:t>
      </w:r>
      <w:r>
        <w:rPr>
          <w:color w:val="181C1F"/>
          <w:sz w:val="24"/>
          <w:szCs w:val="24"/>
        </w:rPr>
        <w:t>bidang</w:t>
      </w:r>
      <w:r>
        <w:rPr>
          <w:color w:val="181C1F"/>
          <w:spacing w:val="14"/>
          <w:sz w:val="24"/>
          <w:szCs w:val="24"/>
        </w:rPr>
        <w:t xml:space="preserve"> </w:t>
      </w:r>
      <w:r>
        <w:rPr>
          <w:color w:val="181C1F"/>
          <w:sz w:val="24"/>
          <w:szCs w:val="24"/>
        </w:rPr>
        <w:t>personalia. Karena</w:t>
      </w:r>
      <w:r>
        <w:rPr>
          <w:color w:val="181C1F"/>
          <w:spacing w:val="-26"/>
          <w:sz w:val="24"/>
          <w:szCs w:val="24"/>
        </w:rPr>
        <w:t xml:space="preserve"> </w:t>
      </w:r>
      <w:r>
        <w:rPr>
          <w:color w:val="181C1F"/>
          <w:sz w:val="24"/>
          <w:szCs w:val="24"/>
        </w:rPr>
        <w:t>karyawan</w:t>
      </w:r>
      <w:r>
        <w:rPr>
          <w:color w:val="181C1F"/>
          <w:spacing w:val="-17"/>
          <w:sz w:val="24"/>
          <w:szCs w:val="24"/>
        </w:rPr>
        <w:t xml:space="preserve"> </w:t>
      </w:r>
      <w:r>
        <w:rPr>
          <w:color w:val="181C1F"/>
          <w:sz w:val="24"/>
          <w:szCs w:val="24"/>
        </w:rPr>
        <w:t>yang</w:t>
      </w:r>
      <w:r>
        <w:rPr>
          <w:color w:val="181C1F"/>
          <w:spacing w:val="-15"/>
          <w:sz w:val="24"/>
          <w:szCs w:val="24"/>
        </w:rPr>
        <w:t xml:space="preserve"> </w:t>
      </w:r>
      <w:r>
        <w:rPr>
          <w:color w:val="181C1F"/>
          <w:sz w:val="24"/>
          <w:szCs w:val="24"/>
        </w:rPr>
        <w:t>cakap</w:t>
      </w:r>
      <w:r>
        <w:rPr>
          <w:color w:val="181C1F"/>
          <w:spacing w:val="-17"/>
          <w:sz w:val="24"/>
          <w:szCs w:val="24"/>
        </w:rPr>
        <w:t xml:space="preserve"> </w:t>
      </w:r>
      <w:r>
        <w:rPr>
          <w:color w:val="181C1F"/>
          <w:sz w:val="24"/>
          <w:szCs w:val="24"/>
        </w:rPr>
        <w:t>dan</w:t>
      </w:r>
      <w:r>
        <w:rPr>
          <w:color w:val="181C1F"/>
          <w:spacing w:val="-19"/>
          <w:sz w:val="24"/>
          <w:szCs w:val="24"/>
        </w:rPr>
        <w:t xml:space="preserve"> </w:t>
      </w:r>
      <w:r>
        <w:rPr>
          <w:color w:val="181C1F"/>
          <w:sz w:val="24"/>
          <w:szCs w:val="24"/>
        </w:rPr>
        <w:t>terampil</w:t>
      </w:r>
      <w:r>
        <w:rPr>
          <w:color w:val="181C1F"/>
          <w:spacing w:val="-27"/>
          <w:sz w:val="24"/>
          <w:szCs w:val="24"/>
        </w:rPr>
        <w:t xml:space="preserve"> </w:t>
      </w:r>
      <w:r>
        <w:rPr>
          <w:color w:val="181C1F"/>
          <w:sz w:val="24"/>
          <w:szCs w:val="24"/>
        </w:rPr>
        <w:t xml:space="preserve">akan </w:t>
      </w:r>
      <w:proofErr w:type="gramStart"/>
      <w:r>
        <w:rPr>
          <w:color w:val="181C1F"/>
          <w:sz w:val="24"/>
          <w:szCs w:val="24"/>
        </w:rPr>
        <w:t xml:space="preserve">dapat </w:t>
      </w:r>
      <w:r>
        <w:rPr>
          <w:color w:val="181C1F"/>
          <w:spacing w:val="59"/>
          <w:sz w:val="24"/>
          <w:szCs w:val="24"/>
        </w:rPr>
        <w:t xml:space="preserve"> </w:t>
      </w:r>
      <w:r>
        <w:rPr>
          <w:color w:val="181C1F"/>
          <w:sz w:val="24"/>
          <w:szCs w:val="24"/>
        </w:rPr>
        <w:t>bekerja</w:t>
      </w:r>
      <w:proofErr w:type="gramEnd"/>
      <w:r>
        <w:rPr>
          <w:color w:val="181C1F"/>
          <w:sz w:val="24"/>
          <w:szCs w:val="24"/>
        </w:rPr>
        <w:t xml:space="preserve">  </w:t>
      </w:r>
      <w:r>
        <w:rPr>
          <w:color w:val="181C1F"/>
          <w:spacing w:val="8"/>
          <w:sz w:val="24"/>
          <w:szCs w:val="24"/>
        </w:rPr>
        <w:t xml:space="preserve"> </w:t>
      </w:r>
      <w:r>
        <w:rPr>
          <w:color w:val="181C1F"/>
          <w:sz w:val="24"/>
          <w:szCs w:val="24"/>
        </w:rPr>
        <w:t xml:space="preserve">lebih </w:t>
      </w:r>
      <w:r>
        <w:rPr>
          <w:color w:val="181C1F"/>
          <w:spacing w:val="56"/>
          <w:sz w:val="24"/>
          <w:szCs w:val="24"/>
        </w:rPr>
        <w:t xml:space="preserve"> </w:t>
      </w:r>
      <w:r>
        <w:rPr>
          <w:color w:val="181C1F"/>
          <w:sz w:val="24"/>
          <w:szCs w:val="24"/>
        </w:rPr>
        <w:t xml:space="preserve">efisien,   efektif. </w:t>
      </w:r>
      <w:r>
        <w:rPr>
          <w:color w:val="181C1F"/>
          <w:spacing w:val="50"/>
          <w:sz w:val="24"/>
          <w:szCs w:val="24"/>
        </w:rPr>
        <w:t xml:space="preserve"> </w:t>
      </w:r>
      <w:r>
        <w:rPr>
          <w:color w:val="181C1F"/>
          <w:sz w:val="24"/>
          <w:szCs w:val="24"/>
        </w:rPr>
        <w:t>Hasil kerjanya</w:t>
      </w:r>
      <w:r>
        <w:rPr>
          <w:color w:val="181C1F"/>
          <w:spacing w:val="-20"/>
          <w:sz w:val="24"/>
          <w:szCs w:val="24"/>
        </w:rPr>
        <w:t xml:space="preserve"> </w:t>
      </w:r>
      <w:r>
        <w:rPr>
          <w:color w:val="181C1F"/>
          <w:sz w:val="24"/>
          <w:szCs w:val="24"/>
        </w:rPr>
        <w:t>lebih</w:t>
      </w:r>
      <w:r>
        <w:rPr>
          <w:color w:val="181C1F"/>
          <w:spacing w:val="-28"/>
          <w:sz w:val="24"/>
          <w:szCs w:val="24"/>
        </w:rPr>
        <w:t xml:space="preserve"> </w:t>
      </w:r>
      <w:r>
        <w:rPr>
          <w:color w:val="181C1F"/>
          <w:sz w:val="24"/>
          <w:szCs w:val="24"/>
        </w:rPr>
        <w:t>baik</w:t>
      </w:r>
      <w:r>
        <w:rPr>
          <w:color w:val="181C1F"/>
          <w:spacing w:val="-19"/>
          <w:sz w:val="24"/>
          <w:szCs w:val="24"/>
        </w:rPr>
        <w:t xml:space="preserve"> </w:t>
      </w:r>
      <w:r>
        <w:rPr>
          <w:color w:val="181C1F"/>
          <w:sz w:val="24"/>
          <w:szCs w:val="24"/>
        </w:rPr>
        <w:t>maka</w:t>
      </w:r>
      <w:r>
        <w:rPr>
          <w:color w:val="181C1F"/>
          <w:spacing w:val="-25"/>
          <w:sz w:val="24"/>
          <w:szCs w:val="24"/>
        </w:rPr>
        <w:t xml:space="preserve"> </w:t>
      </w:r>
      <w:r>
        <w:rPr>
          <w:color w:val="181C1F"/>
          <w:sz w:val="24"/>
          <w:szCs w:val="24"/>
        </w:rPr>
        <w:t>daya</w:t>
      </w:r>
      <w:r>
        <w:rPr>
          <w:color w:val="181C1F"/>
          <w:spacing w:val="-20"/>
          <w:sz w:val="24"/>
          <w:szCs w:val="24"/>
        </w:rPr>
        <w:t xml:space="preserve"> </w:t>
      </w:r>
      <w:r>
        <w:rPr>
          <w:color w:val="181C1F"/>
          <w:sz w:val="24"/>
          <w:szCs w:val="24"/>
        </w:rPr>
        <w:t>saing</w:t>
      </w:r>
      <w:r>
        <w:rPr>
          <w:color w:val="181C1F"/>
          <w:spacing w:val="-26"/>
          <w:sz w:val="24"/>
          <w:szCs w:val="24"/>
        </w:rPr>
        <w:t xml:space="preserve"> </w:t>
      </w:r>
      <w:r>
        <w:rPr>
          <w:color w:val="181C1F"/>
          <w:sz w:val="24"/>
          <w:szCs w:val="24"/>
        </w:rPr>
        <w:t xml:space="preserve">perusahaan </w:t>
      </w:r>
      <w:proofErr w:type="gramStart"/>
      <w:r>
        <w:rPr>
          <w:color w:val="181C1F"/>
          <w:sz w:val="24"/>
          <w:szCs w:val="24"/>
        </w:rPr>
        <w:t>akan</w:t>
      </w:r>
      <w:proofErr w:type="gramEnd"/>
      <w:r>
        <w:rPr>
          <w:color w:val="181C1F"/>
          <w:spacing w:val="-20"/>
          <w:sz w:val="24"/>
          <w:szCs w:val="24"/>
        </w:rPr>
        <w:t xml:space="preserve"> </w:t>
      </w:r>
      <w:r>
        <w:rPr>
          <w:color w:val="181C1F"/>
          <w:sz w:val="24"/>
          <w:szCs w:val="24"/>
        </w:rPr>
        <w:t>semakin</w:t>
      </w:r>
      <w:r>
        <w:rPr>
          <w:color w:val="181C1F"/>
          <w:spacing w:val="-32"/>
          <w:sz w:val="24"/>
          <w:szCs w:val="24"/>
        </w:rPr>
        <w:t xml:space="preserve"> </w:t>
      </w:r>
      <w:r>
        <w:rPr>
          <w:color w:val="181C1F"/>
          <w:sz w:val="24"/>
          <w:szCs w:val="24"/>
        </w:rPr>
        <w:t>besar.</w:t>
      </w:r>
    </w:p>
    <w:p w:rsidR="00C63C48" w:rsidRDefault="00C63C48">
      <w:pPr>
        <w:spacing w:before="5" w:line="100" w:lineRule="exact"/>
        <w:rPr>
          <w:sz w:val="11"/>
          <w:szCs w:val="11"/>
        </w:rPr>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C63C48">
      <w:pPr>
        <w:spacing w:line="200" w:lineRule="exact"/>
      </w:pPr>
    </w:p>
    <w:p w:rsidR="00C63C48" w:rsidRDefault="008D1C50" w:rsidP="008D1C50">
      <w:pPr>
        <w:ind w:right="161"/>
        <w:jc w:val="right"/>
        <w:rPr>
          <w:sz w:val="32"/>
          <w:szCs w:val="32"/>
        </w:rPr>
        <w:sectPr w:rsidR="00C63C48">
          <w:type w:val="continuous"/>
          <w:pgSz w:w="11900" w:h="16840"/>
          <w:pgMar w:top="280" w:right="1040" w:bottom="0" w:left="1220" w:header="720" w:footer="720" w:gutter="0"/>
          <w:cols w:num="2" w:space="720" w:equalWidth="0">
            <w:col w:w="4605" w:space="313"/>
            <w:col w:w="4722"/>
          </w:cols>
        </w:sectPr>
      </w:pPr>
      <w:r w:rsidRPr="008D1C50">
        <w:rPr>
          <w:rFonts w:ascii="Arial" w:eastAsia="Arial" w:hAnsi="Arial" w:cs="Arial"/>
          <w:b/>
          <w:i/>
          <w:color w:val="3B3F42"/>
          <w:sz w:val="16"/>
          <w:szCs w:val="16"/>
          <w:lang w:val="id-ID"/>
        </w:rPr>
        <w:t>Grage Ekonomika Vol 2 No 3 November 2006</w:t>
      </w:r>
      <w:r w:rsidR="0052490D" w:rsidRPr="008D1C50">
        <w:rPr>
          <w:b/>
          <w:i/>
          <w:color w:val="3B3F42"/>
          <w:sz w:val="18"/>
          <w:szCs w:val="18"/>
        </w:rPr>
        <w:t xml:space="preserve"> </w:t>
      </w:r>
      <w:r>
        <w:rPr>
          <w:rFonts w:ascii="Arial" w:eastAsia="Arial" w:hAnsi="Arial" w:cs="Arial"/>
          <w:b/>
          <w:color w:val="181C1F"/>
          <w:w w:val="92"/>
          <w:sz w:val="24"/>
          <w:szCs w:val="24"/>
          <w:lang w:val="id-ID"/>
        </w:rPr>
        <w:t>(1</w:t>
      </w:r>
      <w:r w:rsidR="0052490D">
        <w:rPr>
          <w:rFonts w:ascii="Arial" w:eastAsia="Arial" w:hAnsi="Arial" w:cs="Arial"/>
          <w:b/>
          <w:color w:val="181C1F"/>
          <w:w w:val="92"/>
          <w:sz w:val="24"/>
          <w:szCs w:val="24"/>
        </w:rPr>
        <w:t>42</w:t>
      </w:r>
      <w:r>
        <w:rPr>
          <w:rFonts w:ascii="Arial" w:eastAsia="Arial" w:hAnsi="Arial" w:cs="Arial"/>
          <w:b/>
          <w:color w:val="181C1F"/>
          <w:w w:val="92"/>
          <w:sz w:val="24"/>
          <w:szCs w:val="24"/>
          <w:lang w:val="id-ID"/>
        </w:rPr>
        <w:t>)</w:t>
      </w:r>
    </w:p>
    <w:p w:rsidR="00C63C48" w:rsidRPr="007221F6" w:rsidRDefault="0052490D" w:rsidP="007221F6">
      <w:pPr>
        <w:tabs>
          <w:tab w:val="left" w:pos="1300"/>
          <w:tab w:val="left" w:pos="1760"/>
        </w:tabs>
        <w:spacing w:before="95" w:line="256" w:lineRule="auto"/>
        <w:ind w:left="151" w:right="65" w:hanging="5"/>
        <w:rPr>
          <w:b/>
          <w:sz w:val="22"/>
          <w:szCs w:val="22"/>
        </w:rPr>
      </w:pPr>
      <w:r w:rsidRPr="007221F6">
        <w:rPr>
          <w:b/>
          <w:sz w:val="22"/>
          <w:szCs w:val="22"/>
        </w:rPr>
        <w:lastRenderedPageBreak/>
        <w:t>PANDANGAN</w:t>
      </w:r>
      <w:r w:rsidRPr="007221F6">
        <w:rPr>
          <w:b/>
          <w:sz w:val="22"/>
          <w:szCs w:val="22"/>
        </w:rPr>
        <w:tab/>
        <w:t xml:space="preserve">TERHADAP   </w:t>
      </w:r>
      <w:r w:rsidRPr="007221F6">
        <w:rPr>
          <w:b/>
          <w:spacing w:val="42"/>
          <w:sz w:val="22"/>
          <w:szCs w:val="22"/>
        </w:rPr>
        <w:t xml:space="preserve"> </w:t>
      </w:r>
      <w:r w:rsidRPr="007221F6">
        <w:rPr>
          <w:b/>
          <w:sz w:val="22"/>
          <w:szCs w:val="22"/>
        </w:rPr>
        <w:t>MANUSIA SEBAGAI</w:t>
      </w:r>
      <w:r w:rsidRPr="007221F6">
        <w:rPr>
          <w:b/>
          <w:sz w:val="22"/>
          <w:szCs w:val="22"/>
        </w:rPr>
        <w:tab/>
      </w:r>
      <w:proofErr w:type="gramStart"/>
      <w:r w:rsidRPr="007221F6">
        <w:rPr>
          <w:b/>
          <w:sz w:val="22"/>
          <w:szCs w:val="22"/>
        </w:rPr>
        <w:t>TENAGA  KERJA</w:t>
      </w:r>
      <w:proofErr w:type="gramEnd"/>
    </w:p>
    <w:p w:rsidR="00C63C48" w:rsidRDefault="0052490D" w:rsidP="0033426C">
      <w:pPr>
        <w:spacing w:before="5" w:line="258" w:lineRule="auto"/>
        <w:ind w:left="141" w:right="23" w:firstLine="737"/>
        <w:jc w:val="both"/>
        <w:rPr>
          <w:sz w:val="22"/>
          <w:szCs w:val="22"/>
        </w:rPr>
      </w:pPr>
      <w:r>
        <w:rPr>
          <w:sz w:val="22"/>
          <w:szCs w:val="22"/>
        </w:rPr>
        <w:t xml:space="preserve">Pada setiap pendekatan/gerakan tergambar    </w:t>
      </w:r>
      <w:r>
        <w:rPr>
          <w:spacing w:val="42"/>
          <w:sz w:val="22"/>
          <w:szCs w:val="22"/>
        </w:rPr>
        <w:t xml:space="preserve"> </w:t>
      </w:r>
      <w:r>
        <w:rPr>
          <w:sz w:val="22"/>
          <w:szCs w:val="22"/>
        </w:rPr>
        <w:t>penekanan tertentu at</w:t>
      </w:r>
      <w:r>
        <w:rPr>
          <w:spacing w:val="-27"/>
          <w:sz w:val="22"/>
          <w:szCs w:val="22"/>
        </w:rPr>
        <w:t xml:space="preserve"> </w:t>
      </w:r>
      <w:proofErr w:type="gramStart"/>
      <w:r>
        <w:rPr>
          <w:sz w:val="22"/>
          <w:szCs w:val="22"/>
        </w:rPr>
        <w:t>as  aspek</w:t>
      </w:r>
      <w:proofErr w:type="gramEnd"/>
      <w:r>
        <w:rPr>
          <w:sz w:val="22"/>
          <w:szCs w:val="22"/>
        </w:rPr>
        <w:t xml:space="preserve"> manusia sebagai </w:t>
      </w:r>
      <w:r>
        <w:rPr>
          <w:spacing w:val="7"/>
          <w:sz w:val="22"/>
          <w:szCs w:val="22"/>
        </w:rPr>
        <w:t xml:space="preserve"> </w:t>
      </w:r>
      <w:r>
        <w:rPr>
          <w:sz w:val="22"/>
          <w:szCs w:val="22"/>
        </w:rPr>
        <w:t>tenaga</w:t>
      </w:r>
      <w:r>
        <w:rPr>
          <w:spacing w:val="44"/>
          <w:sz w:val="22"/>
          <w:szCs w:val="22"/>
        </w:rPr>
        <w:t xml:space="preserve"> </w:t>
      </w:r>
      <w:r>
        <w:rPr>
          <w:sz w:val="22"/>
          <w:szCs w:val="22"/>
        </w:rPr>
        <w:t>kerja</w:t>
      </w:r>
      <w:r>
        <w:rPr>
          <w:spacing w:val="46"/>
          <w:sz w:val="22"/>
          <w:szCs w:val="22"/>
        </w:rPr>
        <w:t xml:space="preserve"> </w:t>
      </w:r>
      <w:r>
        <w:rPr>
          <w:sz w:val="22"/>
          <w:szCs w:val="22"/>
        </w:rPr>
        <w:t xml:space="preserve">sebagai </w:t>
      </w:r>
      <w:r>
        <w:rPr>
          <w:spacing w:val="2"/>
          <w:sz w:val="22"/>
          <w:szCs w:val="22"/>
        </w:rPr>
        <w:t xml:space="preserve"> </w:t>
      </w:r>
      <w:r>
        <w:rPr>
          <w:sz w:val="22"/>
          <w:szCs w:val="22"/>
        </w:rPr>
        <w:t xml:space="preserve">berikut </w:t>
      </w:r>
      <w:r>
        <w:rPr>
          <w:spacing w:val="19"/>
          <w:sz w:val="22"/>
          <w:szCs w:val="22"/>
        </w:rPr>
        <w:t xml:space="preserve"> </w:t>
      </w:r>
      <w:r>
        <w:rPr>
          <w:sz w:val="22"/>
          <w:szCs w:val="22"/>
        </w:rPr>
        <w:t>:</w:t>
      </w:r>
    </w:p>
    <w:p w:rsidR="00C63C48" w:rsidRDefault="00C63C48" w:rsidP="0033426C">
      <w:pPr>
        <w:spacing w:before="13" w:line="240" w:lineRule="exact"/>
        <w:jc w:val="both"/>
        <w:rPr>
          <w:sz w:val="24"/>
          <w:szCs w:val="24"/>
        </w:rPr>
      </w:pPr>
    </w:p>
    <w:p w:rsidR="00C63C48" w:rsidRDefault="0052490D" w:rsidP="0033426C">
      <w:pPr>
        <w:spacing w:line="260" w:lineRule="exact"/>
        <w:ind w:left="529" w:right="-5" w:hanging="374"/>
        <w:jc w:val="both"/>
        <w:rPr>
          <w:sz w:val="24"/>
          <w:szCs w:val="24"/>
        </w:rPr>
      </w:pPr>
      <w:r>
        <w:rPr>
          <w:sz w:val="26"/>
          <w:szCs w:val="26"/>
        </w:rPr>
        <w:t xml:space="preserve">1. </w:t>
      </w:r>
      <w:r>
        <w:rPr>
          <w:spacing w:val="42"/>
          <w:sz w:val="26"/>
          <w:szCs w:val="26"/>
        </w:rPr>
        <w:t xml:space="preserve"> </w:t>
      </w:r>
      <w:r w:rsidRPr="007221F6">
        <w:rPr>
          <w:b/>
          <w:sz w:val="24"/>
          <w:szCs w:val="24"/>
        </w:rPr>
        <w:t>Manusia sebagai faktor produksi yang dapat</w:t>
      </w:r>
      <w:r w:rsidRPr="007221F6">
        <w:rPr>
          <w:b/>
          <w:spacing w:val="59"/>
          <w:sz w:val="24"/>
          <w:szCs w:val="24"/>
        </w:rPr>
        <w:t xml:space="preserve"> </w:t>
      </w:r>
      <w:r w:rsidRPr="007221F6">
        <w:rPr>
          <w:b/>
          <w:sz w:val="24"/>
          <w:szCs w:val="24"/>
        </w:rPr>
        <w:t>diganti</w:t>
      </w:r>
    </w:p>
    <w:p w:rsidR="00C63C48" w:rsidRDefault="0052490D" w:rsidP="0033426C">
      <w:pPr>
        <w:spacing w:before="9" w:line="236" w:lineRule="auto"/>
        <w:ind w:left="504" w:right="-25" w:firstLine="373"/>
        <w:jc w:val="both"/>
        <w:rPr>
          <w:sz w:val="24"/>
          <w:szCs w:val="24"/>
        </w:rPr>
      </w:pPr>
      <w:r>
        <w:rPr>
          <w:sz w:val="24"/>
          <w:szCs w:val="24"/>
        </w:rPr>
        <w:t xml:space="preserve">Kemajuan teknologi yang </w:t>
      </w:r>
      <w:proofErr w:type="gramStart"/>
      <w:r>
        <w:rPr>
          <w:sz w:val="24"/>
          <w:szCs w:val="24"/>
        </w:rPr>
        <w:t xml:space="preserve">menghasilkan </w:t>
      </w:r>
      <w:r>
        <w:rPr>
          <w:spacing w:val="7"/>
          <w:sz w:val="24"/>
          <w:szCs w:val="24"/>
        </w:rPr>
        <w:t xml:space="preserve"> </w:t>
      </w:r>
      <w:r>
        <w:rPr>
          <w:sz w:val="24"/>
          <w:szCs w:val="24"/>
        </w:rPr>
        <w:t>alat</w:t>
      </w:r>
      <w:proofErr w:type="gramEnd"/>
      <w:r>
        <w:rPr>
          <w:sz w:val="24"/>
          <w:szCs w:val="24"/>
        </w:rPr>
        <w:t>-alat,</w:t>
      </w:r>
      <w:r>
        <w:rPr>
          <w:spacing w:val="31"/>
          <w:sz w:val="24"/>
          <w:szCs w:val="24"/>
        </w:rPr>
        <w:t xml:space="preserve"> </w:t>
      </w:r>
      <w:r>
        <w:rPr>
          <w:sz w:val="24"/>
          <w:szCs w:val="24"/>
        </w:rPr>
        <w:t>mesin</w:t>
      </w:r>
      <w:r>
        <w:rPr>
          <w:spacing w:val="55"/>
          <w:sz w:val="24"/>
          <w:szCs w:val="24"/>
        </w:rPr>
        <w:t xml:space="preserve"> </w:t>
      </w:r>
      <w:r>
        <w:rPr>
          <w:sz w:val="24"/>
          <w:szCs w:val="24"/>
        </w:rPr>
        <w:t>serta</w:t>
      </w:r>
      <w:r>
        <w:rPr>
          <w:spacing w:val="32"/>
          <w:sz w:val="24"/>
          <w:szCs w:val="24"/>
        </w:rPr>
        <w:t xml:space="preserve"> </w:t>
      </w:r>
      <w:r>
        <w:rPr>
          <w:sz w:val="24"/>
          <w:szCs w:val="24"/>
        </w:rPr>
        <w:t xml:space="preserve">teknik </w:t>
      </w:r>
      <w:proofErr w:type="spellStart"/>
      <w:r>
        <w:rPr>
          <w:sz w:val="24"/>
          <w:szCs w:val="24"/>
        </w:rPr>
        <w:t>teknik</w:t>
      </w:r>
      <w:proofErr w:type="spellEnd"/>
      <w:r>
        <w:rPr>
          <w:sz w:val="24"/>
          <w:szCs w:val="24"/>
        </w:rPr>
        <w:t xml:space="preserve"> </w:t>
      </w:r>
      <w:r>
        <w:rPr>
          <w:spacing w:val="47"/>
          <w:sz w:val="24"/>
          <w:szCs w:val="24"/>
        </w:rPr>
        <w:t xml:space="preserve"> </w:t>
      </w:r>
      <w:r>
        <w:rPr>
          <w:sz w:val="24"/>
          <w:szCs w:val="24"/>
        </w:rPr>
        <w:t xml:space="preserve">yang </w:t>
      </w:r>
      <w:r>
        <w:rPr>
          <w:spacing w:val="47"/>
          <w:sz w:val="24"/>
          <w:szCs w:val="24"/>
        </w:rPr>
        <w:t xml:space="preserve"> </w:t>
      </w:r>
      <w:r>
        <w:rPr>
          <w:sz w:val="24"/>
          <w:szCs w:val="24"/>
        </w:rPr>
        <w:t xml:space="preserve">baru </w:t>
      </w:r>
      <w:r>
        <w:rPr>
          <w:spacing w:val="48"/>
          <w:sz w:val="24"/>
          <w:szCs w:val="24"/>
        </w:rPr>
        <w:t xml:space="preserve"> </w:t>
      </w:r>
      <w:r>
        <w:rPr>
          <w:sz w:val="24"/>
          <w:szCs w:val="24"/>
        </w:rPr>
        <w:t xml:space="preserve">menyebabkan  </w:t>
      </w:r>
      <w:r>
        <w:rPr>
          <w:spacing w:val="16"/>
          <w:sz w:val="24"/>
          <w:szCs w:val="24"/>
        </w:rPr>
        <w:t xml:space="preserve"> </w:t>
      </w:r>
      <w:r>
        <w:rPr>
          <w:sz w:val="24"/>
          <w:szCs w:val="24"/>
        </w:rPr>
        <w:t>banyak tenaga</w:t>
      </w:r>
      <w:r>
        <w:rPr>
          <w:spacing w:val="-3"/>
          <w:sz w:val="24"/>
          <w:szCs w:val="24"/>
        </w:rPr>
        <w:t xml:space="preserve"> </w:t>
      </w:r>
      <w:r>
        <w:rPr>
          <w:sz w:val="24"/>
          <w:szCs w:val="24"/>
        </w:rPr>
        <w:t>kerja</w:t>
      </w:r>
      <w:r>
        <w:rPr>
          <w:spacing w:val="-9"/>
          <w:sz w:val="24"/>
          <w:szCs w:val="24"/>
        </w:rPr>
        <w:t xml:space="preserve"> </w:t>
      </w:r>
      <w:r>
        <w:rPr>
          <w:sz w:val="24"/>
          <w:szCs w:val="24"/>
        </w:rPr>
        <w:t>kehilangan</w:t>
      </w:r>
      <w:r>
        <w:rPr>
          <w:spacing w:val="8"/>
          <w:sz w:val="24"/>
          <w:szCs w:val="24"/>
        </w:rPr>
        <w:t xml:space="preserve"> </w:t>
      </w:r>
      <w:r>
        <w:rPr>
          <w:sz w:val="24"/>
          <w:szCs w:val="24"/>
        </w:rPr>
        <w:t>pekerjaannya,</w:t>
      </w:r>
      <w:r>
        <w:rPr>
          <w:spacing w:val="16"/>
          <w:sz w:val="24"/>
          <w:szCs w:val="24"/>
        </w:rPr>
        <w:t xml:space="preserve"> </w:t>
      </w:r>
      <w:r>
        <w:rPr>
          <w:sz w:val="24"/>
          <w:szCs w:val="24"/>
        </w:rPr>
        <w:t xml:space="preserve">yang oleh  </w:t>
      </w:r>
      <w:r>
        <w:rPr>
          <w:spacing w:val="46"/>
          <w:sz w:val="24"/>
          <w:szCs w:val="24"/>
        </w:rPr>
        <w:t xml:space="preserve"> </w:t>
      </w:r>
      <w:proofErr w:type="spellStart"/>
      <w:r>
        <w:rPr>
          <w:sz w:val="24"/>
          <w:szCs w:val="24"/>
        </w:rPr>
        <w:t>Flippo</w:t>
      </w:r>
      <w:proofErr w:type="spellEnd"/>
      <w:r>
        <w:rPr>
          <w:sz w:val="24"/>
          <w:szCs w:val="24"/>
        </w:rPr>
        <w:t xml:space="preserve"> disebut "</w:t>
      </w:r>
      <w:r>
        <w:rPr>
          <w:i/>
          <w:sz w:val="24"/>
          <w:szCs w:val="24"/>
        </w:rPr>
        <w:t>technological unemployment</w:t>
      </w:r>
      <w:r>
        <w:rPr>
          <w:i/>
          <w:spacing w:val="25"/>
          <w:sz w:val="24"/>
          <w:szCs w:val="24"/>
        </w:rPr>
        <w:t xml:space="preserve"> </w:t>
      </w:r>
      <w:r>
        <w:rPr>
          <w:i/>
          <w:sz w:val="24"/>
          <w:szCs w:val="24"/>
        </w:rPr>
        <w:t>"</w:t>
      </w:r>
      <w:r>
        <w:rPr>
          <w:i/>
          <w:color w:val="3B3F42"/>
          <w:sz w:val="24"/>
          <w:szCs w:val="24"/>
        </w:rPr>
        <w:t>.</w:t>
      </w:r>
      <w:r>
        <w:rPr>
          <w:i/>
          <w:color w:val="3B3F42"/>
          <w:spacing w:val="-5"/>
          <w:sz w:val="24"/>
          <w:szCs w:val="24"/>
        </w:rPr>
        <w:t xml:space="preserve"> </w:t>
      </w:r>
      <w:proofErr w:type="spellStart"/>
      <w:proofErr w:type="gramStart"/>
      <w:r>
        <w:rPr>
          <w:color w:val="24282B"/>
          <w:sz w:val="24"/>
          <w:szCs w:val="24"/>
        </w:rPr>
        <w:t>Ketrampilan</w:t>
      </w:r>
      <w:proofErr w:type="spellEnd"/>
      <w:r>
        <w:rPr>
          <w:color w:val="24282B"/>
          <w:sz w:val="24"/>
          <w:szCs w:val="24"/>
        </w:rPr>
        <w:t xml:space="preserve"> </w:t>
      </w:r>
      <w:r>
        <w:rPr>
          <w:color w:val="24282B"/>
          <w:spacing w:val="27"/>
          <w:sz w:val="24"/>
          <w:szCs w:val="24"/>
        </w:rPr>
        <w:t xml:space="preserve"> </w:t>
      </w:r>
      <w:proofErr w:type="spellStart"/>
      <w:r>
        <w:rPr>
          <w:color w:val="24282B"/>
          <w:sz w:val="24"/>
          <w:szCs w:val="24"/>
        </w:rPr>
        <w:t>ketrampilan</w:t>
      </w:r>
      <w:proofErr w:type="spellEnd"/>
      <w:proofErr w:type="gramEnd"/>
      <w:r>
        <w:rPr>
          <w:color w:val="24282B"/>
          <w:sz w:val="24"/>
          <w:szCs w:val="24"/>
        </w:rPr>
        <w:t xml:space="preserve"> manusia</w:t>
      </w:r>
      <w:r>
        <w:rPr>
          <w:color w:val="24282B"/>
          <w:spacing w:val="15"/>
          <w:sz w:val="24"/>
          <w:szCs w:val="24"/>
        </w:rPr>
        <w:t xml:space="preserve"> </w:t>
      </w:r>
      <w:r>
        <w:rPr>
          <w:color w:val="24282B"/>
          <w:sz w:val="24"/>
          <w:szCs w:val="24"/>
        </w:rPr>
        <w:t>diganti</w:t>
      </w:r>
      <w:r>
        <w:rPr>
          <w:color w:val="24282B"/>
          <w:spacing w:val="1"/>
          <w:sz w:val="24"/>
          <w:szCs w:val="24"/>
        </w:rPr>
        <w:t xml:space="preserve"> </w:t>
      </w:r>
      <w:r>
        <w:rPr>
          <w:color w:val="24282B"/>
          <w:sz w:val="24"/>
          <w:szCs w:val="24"/>
        </w:rPr>
        <w:t>dengan</w:t>
      </w:r>
      <w:r>
        <w:rPr>
          <w:color w:val="24282B"/>
          <w:spacing w:val="-6"/>
          <w:sz w:val="24"/>
          <w:szCs w:val="24"/>
        </w:rPr>
        <w:t xml:space="preserve"> </w:t>
      </w:r>
      <w:r>
        <w:rPr>
          <w:color w:val="24282B"/>
          <w:sz w:val="24"/>
          <w:szCs w:val="24"/>
        </w:rPr>
        <w:t>mesin</w:t>
      </w:r>
      <w:r>
        <w:rPr>
          <w:color w:val="24282B"/>
          <w:spacing w:val="1"/>
          <w:sz w:val="24"/>
          <w:szCs w:val="24"/>
        </w:rPr>
        <w:t xml:space="preserve"> </w:t>
      </w:r>
      <w:r>
        <w:rPr>
          <w:color w:val="24282B"/>
          <w:sz w:val="24"/>
          <w:szCs w:val="24"/>
        </w:rPr>
        <w:t>atau</w:t>
      </w:r>
      <w:r>
        <w:rPr>
          <w:color w:val="24282B"/>
          <w:spacing w:val="2"/>
          <w:sz w:val="24"/>
          <w:szCs w:val="24"/>
        </w:rPr>
        <w:t xml:space="preserve"> </w:t>
      </w:r>
      <w:r>
        <w:rPr>
          <w:color w:val="24282B"/>
          <w:sz w:val="24"/>
          <w:szCs w:val="24"/>
        </w:rPr>
        <w:t xml:space="preserve">alat-alat lain  </w:t>
      </w:r>
      <w:r>
        <w:rPr>
          <w:color w:val="24282B"/>
          <w:spacing w:val="6"/>
          <w:sz w:val="24"/>
          <w:szCs w:val="24"/>
        </w:rPr>
        <w:t xml:space="preserve"> </w:t>
      </w:r>
      <w:r>
        <w:rPr>
          <w:color w:val="24282B"/>
          <w:sz w:val="24"/>
          <w:szCs w:val="24"/>
        </w:rPr>
        <w:t xml:space="preserve">yang  </w:t>
      </w:r>
      <w:r>
        <w:rPr>
          <w:color w:val="24282B"/>
          <w:spacing w:val="32"/>
          <w:sz w:val="24"/>
          <w:szCs w:val="24"/>
        </w:rPr>
        <w:t xml:space="preserve"> </w:t>
      </w:r>
      <w:r>
        <w:rPr>
          <w:color w:val="24282B"/>
          <w:sz w:val="24"/>
          <w:szCs w:val="24"/>
        </w:rPr>
        <w:t xml:space="preserve">dapat  </w:t>
      </w:r>
      <w:r>
        <w:rPr>
          <w:color w:val="24282B"/>
          <w:spacing w:val="23"/>
          <w:sz w:val="24"/>
          <w:szCs w:val="24"/>
        </w:rPr>
        <w:t xml:space="preserve"> </w:t>
      </w:r>
      <w:proofErr w:type="spellStart"/>
      <w:r>
        <w:rPr>
          <w:color w:val="24282B"/>
          <w:sz w:val="24"/>
          <w:szCs w:val="24"/>
        </w:rPr>
        <w:t>menghasi</w:t>
      </w:r>
      <w:proofErr w:type="spellEnd"/>
      <w:r>
        <w:rPr>
          <w:color w:val="24282B"/>
          <w:spacing w:val="-17"/>
          <w:sz w:val="24"/>
          <w:szCs w:val="24"/>
        </w:rPr>
        <w:t xml:space="preserve"> </w:t>
      </w:r>
      <w:proofErr w:type="spellStart"/>
      <w:r>
        <w:rPr>
          <w:color w:val="24282B"/>
          <w:sz w:val="24"/>
          <w:szCs w:val="24"/>
        </w:rPr>
        <w:t>lkan</w:t>
      </w:r>
      <w:proofErr w:type="spellEnd"/>
      <w:r>
        <w:rPr>
          <w:color w:val="24282B"/>
          <w:sz w:val="24"/>
          <w:szCs w:val="24"/>
        </w:rPr>
        <w:t xml:space="preserve">  </w:t>
      </w:r>
      <w:r>
        <w:rPr>
          <w:color w:val="24282B"/>
          <w:spacing w:val="11"/>
          <w:sz w:val="24"/>
          <w:szCs w:val="24"/>
        </w:rPr>
        <w:t xml:space="preserve"> </w:t>
      </w:r>
      <w:r>
        <w:rPr>
          <w:color w:val="24282B"/>
          <w:sz w:val="24"/>
          <w:szCs w:val="24"/>
        </w:rPr>
        <w:t xml:space="preserve">produk </w:t>
      </w:r>
      <w:proofErr w:type="spellStart"/>
      <w:r>
        <w:rPr>
          <w:color w:val="24282B"/>
          <w:sz w:val="24"/>
          <w:szCs w:val="24"/>
        </w:rPr>
        <w:t>dalamjumlah</w:t>
      </w:r>
      <w:proofErr w:type="spellEnd"/>
      <w:r>
        <w:rPr>
          <w:color w:val="24282B"/>
          <w:spacing w:val="58"/>
          <w:sz w:val="24"/>
          <w:szCs w:val="24"/>
        </w:rPr>
        <w:t xml:space="preserve"> </w:t>
      </w:r>
      <w:proofErr w:type="spellStart"/>
      <w:r>
        <w:rPr>
          <w:color w:val="24282B"/>
          <w:sz w:val="24"/>
          <w:szCs w:val="24"/>
        </w:rPr>
        <w:t>yangjauh</w:t>
      </w:r>
      <w:proofErr w:type="spellEnd"/>
      <w:r>
        <w:rPr>
          <w:color w:val="24282B"/>
          <w:spacing w:val="53"/>
          <w:sz w:val="24"/>
          <w:szCs w:val="24"/>
        </w:rPr>
        <w:t xml:space="preserve"> </w:t>
      </w:r>
      <w:r>
        <w:rPr>
          <w:color w:val="24282B"/>
          <w:sz w:val="24"/>
          <w:szCs w:val="24"/>
        </w:rPr>
        <w:t>lebih</w:t>
      </w:r>
      <w:r>
        <w:rPr>
          <w:color w:val="24282B"/>
          <w:spacing w:val="-14"/>
          <w:sz w:val="24"/>
          <w:szCs w:val="24"/>
        </w:rPr>
        <w:t xml:space="preserve"> </w:t>
      </w:r>
      <w:r>
        <w:rPr>
          <w:color w:val="24282B"/>
          <w:sz w:val="24"/>
          <w:szCs w:val="24"/>
        </w:rPr>
        <w:t>besar,</w:t>
      </w:r>
      <w:r>
        <w:rPr>
          <w:color w:val="24282B"/>
          <w:spacing w:val="3"/>
          <w:sz w:val="24"/>
          <w:szCs w:val="24"/>
        </w:rPr>
        <w:t xml:space="preserve"> </w:t>
      </w:r>
      <w:r>
        <w:rPr>
          <w:color w:val="24282B"/>
          <w:sz w:val="24"/>
          <w:szCs w:val="24"/>
        </w:rPr>
        <w:t>dengan mutu</w:t>
      </w:r>
      <w:r>
        <w:rPr>
          <w:color w:val="24282B"/>
          <w:spacing w:val="7"/>
          <w:sz w:val="24"/>
          <w:szCs w:val="24"/>
        </w:rPr>
        <w:t xml:space="preserve"> </w:t>
      </w:r>
      <w:r>
        <w:rPr>
          <w:color w:val="24282B"/>
          <w:sz w:val="24"/>
          <w:szCs w:val="24"/>
        </w:rPr>
        <w:t>yang</w:t>
      </w:r>
      <w:r>
        <w:rPr>
          <w:color w:val="24282B"/>
          <w:spacing w:val="24"/>
          <w:sz w:val="24"/>
          <w:szCs w:val="24"/>
        </w:rPr>
        <w:t xml:space="preserve"> </w:t>
      </w:r>
      <w:proofErr w:type="spellStart"/>
      <w:r>
        <w:rPr>
          <w:color w:val="24282B"/>
          <w:sz w:val="24"/>
          <w:szCs w:val="24"/>
        </w:rPr>
        <w:t>distandarisasi</w:t>
      </w:r>
      <w:proofErr w:type="spellEnd"/>
      <w:r>
        <w:rPr>
          <w:color w:val="24282B"/>
          <w:spacing w:val="34"/>
          <w:sz w:val="24"/>
          <w:szCs w:val="24"/>
        </w:rPr>
        <w:t xml:space="preserve"> </w:t>
      </w:r>
      <w:r>
        <w:rPr>
          <w:color w:val="24282B"/>
          <w:sz w:val="24"/>
          <w:szCs w:val="24"/>
        </w:rPr>
        <w:t>dan</w:t>
      </w:r>
      <w:r>
        <w:rPr>
          <w:color w:val="24282B"/>
          <w:spacing w:val="11"/>
          <w:sz w:val="24"/>
          <w:szCs w:val="24"/>
        </w:rPr>
        <w:t xml:space="preserve"> </w:t>
      </w:r>
      <w:r>
        <w:rPr>
          <w:color w:val="24282B"/>
          <w:sz w:val="24"/>
          <w:szCs w:val="24"/>
        </w:rPr>
        <w:t>dengan</w:t>
      </w:r>
      <w:r>
        <w:rPr>
          <w:color w:val="24282B"/>
          <w:spacing w:val="14"/>
          <w:sz w:val="24"/>
          <w:szCs w:val="24"/>
        </w:rPr>
        <w:t xml:space="preserve"> </w:t>
      </w:r>
      <w:r>
        <w:rPr>
          <w:color w:val="24282B"/>
          <w:sz w:val="24"/>
          <w:szCs w:val="24"/>
        </w:rPr>
        <w:t>biaya yang</w:t>
      </w:r>
      <w:r>
        <w:rPr>
          <w:color w:val="24282B"/>
          <w:spacing w:val="-6"/>
          <w:sz w:val="24"/>
          <w:szCs w:val="24"/>
        </w:rPr>
        <w:t xml:space="preserve"> </w:t>
      </w:r>
      <w:r>
        <w:rPr>
          <w:color w:val="24282B"/>
          <w:sz w:val="24"/>
          <w:szCs w:val="24"/>
        </w:rPr>
        <w:t>lebih</w:t>
      </w:r>
      <w:r>
        <w:rPr>
          <w:color w:val="24282B"/>
          <w:spacing w:val="-14"/>
          <w:sz w:val="24"/>
          <w:szCs w:val="24"/>
        </w:rPr>
        <w:t xml:space="preserve"> </w:t>
      </w:r>
      <w:r>
        <w:rPr>
          <w:color w:val="24282B"/>
          <w:sz w:val="24"/>
          <w:szCs w:val="24"/>
        </w:rPr>
        <w:t>murah.</w:t>
      </w:r>
    </w:p>
    <w:p w:rsidR="00C63C48" w:rsidRDefault="00C63C48" w:rsidP="0033426C">
      <w:pPr>
        <w:spacing w:before="11" w:line="280" w:lineRule="exact"/>
        <w:jc w:val="both"/>
        <w:rPr>
          <w:sz w:val="28"/>
          <w:szCs w:val="28"/>
        </w:rPr>
      </w:pPr>
    </w:p>
    <w:p w:rsidR="00C63C48" w:rsidRDefault="0052490D" w:rsidP="0033426C">
      <w:pPr>
        <w:spacing w:line="260" w:lineRule="exact"/>
        <w:ind w:left="509" w:right="19" w:hanging="369"/>
        <w:jc w:val="both"/>
        <w:rPr>
          <w:sz w:val="24"/>
          <w:szCs w:val="24"/>
        </w:rPr>
      </w:pPr>
      <w:r>
        <w:rPr>
          <w:color w:val="24282B"/>
        </w:rPr>
        <w:t xml:space="preserve">2.  </w:t>
      </w:r>
      <w:r>
        <w:rPr>
          <w:color w:val="24282B"/>
          <w:spacing w:val="38"/>
        </w:rPr>
        <w:t xml:space="preserve"> </w:t>
      </w:r>
      <w:r>
        <w:rPr>
          <w:color w:val="24282B"/>
          <w:sz w:val="24"/>
          <w:szCs w:val="24"/>
        </w:rPr>
        <w:t xml:space="preserve">Manusia   </w:t>
      </w:r>
      <w:r>
        <w:rPr>
          <w:color w:val="24282B"/>
          <w:spacing w:val="34"/>
          <w:sz w:val="24"/>
          <w:szCs w:val="24"/>
        </w:rPr>
        <w:t xml:space="preserve"> </w:t>
      </w:r>
      <w:r>
        <w:rPr>
          <w:color w:val="24282B"/>
          <w:sz w:val="24"/>
          <w:szCs w:val="24"/>
        </w:rPr>
        <w:t xml:space="preserve">yang  </w:t>
      </w:r>
      <w:r>
        <w:rPr>
          <w:color w:val="24282B"/>
          <w:spacing w:val="51"/>
          <w:sz w:val="24"/>
          <w:szCs w:val="24"/>
        </w:rPr>
        <w:t xml:space="preserve"> </w:t>
      </w:r>
      <w:r>
        <w:rPr>
          <w:color w:val="24282B"/>
          <w:sz w:val="24"/>
          <w:szCs w:val="24"/>
        </w:rPr>
        <w:t xml:space="preserve">memerlukan    </w:t>
      </w:r>
      <w:r>
        <w:rPr>
          <w:color w:val="24282B"/>
          <w:spacing w:val="19"/>
          <w:sz w:val="24"/>
          <w:szCs w:val="24"/>
        </w:rPr>
        <w:t xml:space="preserve"> </w:t>
      </w:r>
      <w:r>
        <w:rPr>
          <w:color w:val="24282B"/>
          <w:sz w:val="24"/>
          <w:szCs w:val="24"/>
        </w:rPr>
        <w:t>san</w:t>
      </w:r>
      <w:r>
        <w:rPr>
          <w:color w:val="24282B"/>
          <w:spacing w:val="-21"/>
          <w:sz w:val="24"/>
          <w:szCs w:val="24"/>
        </w:rPr>
        <w:t xml:space="preserve"> </w:t>
      </w:r>
      <w:r>
        <w:rPr>
          <w:color w:val="24282B"/>
          <w:sz w:val="24"/>
          <w:szCs w:val="24"/>
        </w:rPr>
        <w:t>dang, pangan</w:t>
      </w:r>
      <w:proofErr w:type="gramStart"/>
      <w:r>
        <w:rPr>
          <w:color w:val="24282B"/>
          <w:sz w:val="24"/>
          <w:szCs w:val="24"/>
        </w:rPr>
        <w:t xml:space="preserve">, </w:t>
      </w:r>
      <w:r>
        <w:rPr>
          <w:color w:val="24282B"/>
          <w:spacing w:val="7"/>
          <w:sz w:val="24"/>
          <w:szCs w:val="24"/>
        </w:rPr>
        <w:t xml:space="preserve"> </w:t>
      </w:r>
      <w:r>
        <w:rPr>
          <w:color w:val="24282B"/>
          <w:sz w:val="24"/>
          <w:szCs w:val="24"/>
        </w:rPr>
        <w:t>dan</w:t>
      </w:r>
      <w:proofErr w:type="gramEnd"/>
      <w:r>
        <w:rPr>
          <w:color w:val="24282B"/>
          <w:spacing w:val="26"/>
          <w:sz w:val="24"/>
          <w:szCs w:val="24"/>
        </w:rPr>
        <w:t xml:space="preserve"> </w:t>
      </w:r>
      <w:r>
        <w:rPr>
          <w:color w:val="24282B"/>
          <w:sz w:val="24"/>
          <w:szCs w:val="24"/>
        </w:rPr>
        <w:t>papan</w:t>
      </w:r>
    </w:p>
    <w:p w:rsidR="00C63C48" w:rsidRDefault="0052490D" w:rsidP="0033426C">
      <w:pPr>
        <w:spacing w:before="8" w:line="235" w:lineRule="auto"/>
        <w:ind w:left="490" w:right="-23" w:firstLine="383"/>
        <w:jc w:val="both"/>
        <w:rPr>
          <w:sz w:val="24"/>
          <w:szCs w:val="24"/>
        </w:rPr>
      </w:pPr>
      <w:r>
        <w:rPr>
          <w:color w:val="24282B"/>
          <w:sz w:val="24"/>
          <w:szCs w:val="24"/>
        </w:rPr>
        <w:t xml:space="preserve">Dengan </w:t>
      </w:r>
      <w:r>
        <w:rPr>
          <w:color w:val="24282B"/>
          <w:spacing w:val="58"/>
          <w:sz w:val="24"/>
          <w:szCs w:val="24"/>
        </w:rPr>
        <w:t xml:space="preserve"> </w:t>
      </w:r>
      <w:r>
        <w:rPr>
          <w:color w:val="24282B"/>
          <w:sz w:val="24"/>
          <w:szCs w:val="24"/>
        </w:rPr>
        <w:t xml:space="preserve">pandangan </w:t>
      </w:r>
      <w:r>
        <w:rPr>
          <w:color w:val="24282B"/>
          <w:spacing w:val="59"/>
          <w:sz w:val="24"/>
          <w:szCs w:val="24"/>
        </w:rPr>
        <w:t xml:space="preserve"> </w:t>
      </w:r>
      <w:r>
        <w:rPr>
          <w:color w:val="24282B"/>
          <w:sz w:val="24"/>
          <w:szCs w:val="24"/>
        </w:rPr>
        <w:t xml:space="preserve">manusia  </w:t>
      </w:r>
      <w:r>
        <w:rPr>
          <w:color w:val="24282B"/>
          <w:spacing w:val="3"/>
          <w:sz w:val="24"/>
          <w:szCs w:val="24"/>
        </w:rPr>
        <w:t xml:space="preserve"> </w:t>
      </w:r>
      <w:r>
        <w:rPr>
          <w:color w:val="24282B"/>
          <w:sz w:val="24"/>
          <w:szCs w:val="24"/>
        </w:rPr>
        <w:t xml:space="preserve">sebagai faktor </w:t>
      </w:r>
      <w:r>
        <w:rPr>
          <w:color w:val="24282B"/>
          <w:spacing w:val="5"/>
          <w:sz w:val="24"/>
          <w:szCs w:val="24"/>
        </w:rPr>
        <w:t xml:space="preserve"> </w:t>
      </w:r>
      <w:r>
        <w:rPr>
          <w:color w:val="24282B"/>
          <w:sz w:val="24"/>
          <w:szCs w:val="24"/>
        </w:rPr>
        <w:t xml:space="preserve">produksi </w:t>
      </w:r>
      <w:r>
        <w:rPr>
          <w:color w:val="24282B"/>
          <w:spacing w:val="33"/>
          <w:sz w:val="24"/>
          <w:szCs w:val="24"/>
        </w:rPr>
        <w:t xml:space="preserve"> </w:t>
      </w:r>
      <w:r>
        <w:rPr>
          <w:color w:val="24282B"/>
          <w:sz w:val="24"/>
          <w:szCs w:val="24"/>
        </w:rPr>
        <w:t xml:space="preserve">yang </w:t>
      </w:r>
      <w:r>
        <w:rPr>
          <w:color w:val="24282B"/>
          <w:spacing w:val="13"/>
          <w:sz w:val="24"/>
          <w:szCs w:val="24"/>
        </w:rPr>
        <w:t xml:space="preserve"> </w:t>
      </w:r>
      <w:r>
        <w:rPr>
          <w:color w:val="24282B"/>
          <w:sz w:val="24"/>
          <w:szCs w:val="24"/>
        </w:rPr>
        <w:t xml:space="preserve">dapat </w:t>
      </w:r>
      <w:r>
        <w:rPr>
          <w:color w:val="24282B"/>
          <w:spacing w:val="14"/>
          <w:sz w:val="24"/>
          <w:szCs w:val="24"/>
        </w:rPr>
        <w:t xml:space="preserve"> </w:t>
      </w:r>
      <w:r>
        <w:rPr>
          <w:color w:val="24282B"/>
          <w:sz w:val="24"/>
          <w:szCs w:val="24"/>
        </w:rPr>
        <w:t>digant</w:t>
      </w:r>
      <w:r>
        <w:rPr>
          <w:color w:val="24282B"/>
          <w:spacing w:val="-1"/>
          <w:sz w:val="24"/>
          <w:szCs w:val="24"/>
        </w:rPr>
        <w:t>i</w:t>
      </w:r>
      <w:r>
        <w:rPr>
          <w:color w:val="3B3F42"/>
          <w:sz w:val="24"/>
          <w:szCs w:val="24"/>
        </w:rPr>
        <w:t xml:space="preserve">, </w:t>
      </w:r>
      <w:r>
        <w:rPr>
          <w:color w:val="3B3F42"/>
          <w:spacing w:val="23"/>
          <w:sz w:val="24"/>
          <w:szCs w:val="24"/>
        </w:rPr>
        <w:t xml:space="preserve"> </w:t>
      </w:r>
      <w:r>
        <w:rPr>
          <w:color w:val="24282B"/>
          <w:sz w:val="24"/>
          <w:szCs w:val="24"/>
        </w:rPr>
        <w:t xml:space="preserve">atau dengan  pendekatan </w:t>
      </w:r>
      <w:proofErr w:type="spellStart"/>
      <w:r>
        <w:rPr>
          <w:color w:val="24282B"/>
          <w:sz w:val="24"/>
          <w:szCs w:val="24"/>
        </w:rPr>
        <w:t>mekanikal</w:t>
      </w:r>
      <w:proofErr w:type="spellEnd"/>
      <w:r>
        <w:rPr>
          <w:color w:val="24282B"/>
          <w:sz w:val="24"/>
          <w:szCs w:val="24"/>
        </w:rPr>
        <w:t xml:space="preserve"> pada perusahaan </w:t>
      </w:r>
      <w:r>
        <w:rPr>
          <w:color w:val="24282B"/>
          <w:spacing w:val="29"/>
          <w:sz w:val="24"/>
          <w:szCs w:val="24"/>
        </w:rPr>
        <w:t xml:space="preserve"> </w:t>
      </w:r>
      <w:proofErr w:type="spellStart"/>
      <w:r>
        <w:rPr>
          <w:color w:val="24282B"/>
          <w:sz w:val="24"/>
          <w:szCs w:val="24"/>
        </w:rPr>
        <w:t>perusahaan</w:t>
      </w:r>
      <w:proofErr w:type="spellEnd"/>
      <w:r>
        <w:rPr>
          <w:color w:val="24282B"/>
          <w:spacing w:val="6"/>
          <w:sz w:val="24"/>
          <w:szCs w:val="24"/>
        </w:rPr>
        <w:t xml:space="preserve"> </w:t>
      </w:r>
      <w:r>
        <w:rPr>
          <w:color w:val="24282B"/>
          <w:sz w:val="24"/>
          <w:szCs w:val="24"/>
        </w:rPr>
        <w:t>di</w:t>
      </w:r>
      <w:r>
        <w:rPr>
          <w:color w:val="24282B"/>
          <w:spacing w:val="-21"/>
          <w:sz w:val="24"/>
          <w:szCs w:val="24"/>
        </w:rPr>
        <w:t xml:space="preserve"> </w:t>
      </w:r>
      <w:r>
        <w:rPr>
          <w:color w:val="24282B"/>
          <w:sz w:val="24"/>
          <w:szCs w:val="24"/>
        </w:rPr>
        <w:t>Amerika</w:t>
      </w:r>
      <w:r>
        <w:rPr>
          <w:color w:val="24282B"/>
          <w:spacing w:val="19"/>
          <w:sz w:val="24"/>
          <w:szCs w:val="24"/>
        </w:rPr>
        <w:t xml:space="preserve"> </w:t>
      </w:r>
      <w:r>
        <w:rPr>
          <w:color w:val="24282B"/>
          <w:sz w:val="24"/>
          <w:szCs w:val="24"/>
        </w:rPr>
        <w:t xml:space="preserve">serikat, maka   </w:t>
      </w:r>
      <w:r>
        <w:rPr>
          <w:color w:val="24282B"/>
          <w:spacing w:val="7"/>
          <w:sz w:val="24"/>
          <w:szCs w:val="24"/>
        </w:rPr>
        <w:t xml:space="preserve"> </w:t>
      </w:r>
      <w:r>
        <w:rPr>
          <w:color w:val="24282B"/>
          <w:sz w:val="24"/>
          <w:szCs w:val="24"/>
        </w:rPr>
        <w:t xml:space="preserve">makin   </w:t>
      </w:r>
      <w:r>
        <w:rPr>
          <w:color w:val="24282B"/>
          <w:spacing w:val="30"/>
          <w:sz w:val="24"/>
          <w:szCs w:val="24"/>
        </w:rPr>
        <w:t xml:space="preserve"> </w:t>
      </w:r>
      <w:r>
        <w:rPr>
          <w:color w:val="24282B"/>
          <w:sz w:val="24"/>
          <w:szCs w:val="24"/>
        </w:rPr>
        <w:t xml:space="preserve">kuatlah   </w:t>
      </w:r>
      <w:r>
        <w:rPr>
          <w:color w:val="24282B"/>
          <w:spacing w:val="51"/>
          <w:sz w:val="24"/>
          <w:szCs w:val="24"/>
        </w:rPr>
        <w:t xml:space="preserve"> </w:t>
      </w:r>
      <w:r>
        <w:rPr>
          <w:color w:val="24282B"/>
          <w:sz w:val="24"/>
          <w:szCs w:val="24"/>
        </w:rPr>
        <w:t xml:space="preserve">serikat-serikat buruhnya.  </w:t>
      </w:r>
      <w:r>
        <w:rPr>
          <w:color w:val="24282B"/>
          <w:spacing w:val="28"/>
          <w:sz w:val="24"/>
          <w:szCs w:val="24"/>
        </w:rPr>
        <w:t xml:space="preserve"> </w:t>
      </w:r>
      <w:r>
        <w:rPr>
          <w:color w:val="24282B"/>
          <w:sz w:val="24"/>
          <w:szCs w:val="24"/>
        </w:rPr>
        <w:t xml:space="preserve">Beberapa  </w:t>
      </w:r>
      <w:r>
        <w:rPr>
          <w:color w:val="24282B"/>
          <w:spacing w:val="25"/>
          <w:sz w:val="24"/>
          <w:szCs w:val="24"/>
        </w:rPr>
        <w:t xml:space="preserve"> </w:t>
      </w:r>
      <w:r>
        <w:rPr>
          <w:color w:val="24282B"/>
          <w:sz w:val="24"/>
          <w:szCs w:val="24"/>
        </w:rPr>
        <w:t xml:space="preserve">orang  </w:t>
      </w:r>
      <w:r>
        <w:rPr>
          <w:color w:val="24282B"/>
          <w:spacing w:val="6"/>
          <w:sz w:val="24"/>
          <w:szCs w:val="24"/>
        </w:rPr>
        <w:t xml:space="preserve"> </w:t>
      </w:r>
      <w:r>
        <w:rPr>
          <w:color w:val="24282B"/>
          <w:sz w:val="24"/>
          <w:szCs w:val="24"/>
        </w:rPr>
        <w:t xml:space="preserve">berpendapat bahwa   </w:t>
      </w:r>
      <w:r>
        <w:rPr>
          <w:color w:val="24282B"/>
          <w:spacing w:val="28"/>
          <w:sz w:val="24"/>
          <w:szCs w:val="24"/>
        </w:rPr>
        <w:t xml:space="preserve"> </w:t>
      </w:r>
      <w:r>
        <w:rPr>
          <w:color w:val="24282B"/>
          <w:sz w:val="24"/>
          <w:szCs w:val="24"/>
        </w:rPr>
        <w:t xml:space="preserve">karena  </w:t>
      </w:r>
      <w:r>
        <w:rPr>
          <w:color w:val="24282B"/>
          <w:spacing w:val="13"/>
          <w:sz w:val="24"/>
          <w:szCs w:val="24"/>
        </w:rPr>
        <w:t xml:space="preserve"> </w:t>
      </w:r>
      <w:r>
        <w:rPr>
          <w:color w:val="24282B"/>
          <w:sz w:val="24"/>
          <w:szCs w:val="24"/>
        </w:rPr>
        <w:t xml:space="preserve">adanya   </w:t>
      </w:r>
      <w:r>
        <w:rPr>
          <w:color w:val="24282B"/>
          <w:spacing w:val="34"/>
          <w:sz w:val="24"/>
          <w:szCs w:val="24"/>
        </w:rPr>
        <w:t xml:space="preserve"> </w:t>
      </w:r>
      <w:r>
        <w:rPr>
          <w:color w:val="24282B"/>
          <w:sz w:val="24"/>
          <w:szCs w:val="24"/>
        </w:rPr>
        <w:t>kekhawatiran terhadap</w:t>
      </w:r>
      <w:r>
        <w:rPr>
          <w:color w:val="24282B"/>
          <w:spacing w:val="48"/>
          <w:sz w:val="24"/>
          <w:szCs w:val="24"/>
        </w:rPr>
        <w:t xml:space="preserve"> </w:t>
      </w:r>
      <w:proofErr w:type="gramStart"/>
      <w:r>
        <w:rPr>
          <w:color w:val="24282B"/>
          <w:sz w:val="24"/>
          <w:szCs w:val="24"/>
        </w:rPr>
        <w:t xml:space="preserve">pertumbuhan </w:t>
      </w:r>
      <w:r>
        <w:rPr>
          <w:color w:val="24282B"/>
          <w:spacing w:val="14"/>
          <w:sz w:val="24"/>
          <w:szCs w:val="24"/>
        </w:rPr>
        <w:t xml:space="preserve"> </w:t>
      </w:r>
      <w:r>
        <w:rPr>
          <w:color w:val="24282B"/>
          <w:sz w:val="24"/>
          <w:szCs w:val="24"/>
        </w:rPr>
        <w:t>serikat</w:t>
      </w:r>
      <w:proofErr w:type="gramEnd"/>
      <w:r>
        <w:rPr>
          <w:color w:val="24282B"/>
          <w:spacing w:val="37"/>
          <w:sz w:val="24"/>
          <w:szCs w:val="24"/>
        </w:rPr>
        <w:t xml:space="preserve"> </w:t>
      </w:r>
      <w:r>
        <w:rPr>
          <w:color w:val="24282B"/>
          <w:sz w:val="24"/>
          <w:szCs w:val="24"/>
        </w:rPr>
        <w:t>buruh</w:t>
      </w:r>
      <w:r>
        <w:rPr>
          <w:color w:val="24282B"/>
          <w:spacing w:val="53"/>
          <w:sz w:val="24"/>
          <w:szCs w:val="24"/>
        </w:rPr>
        <w:t xml:space="preserve"> </w:t>
      </w:r>
      <w:r>
        <w:rPr>
          <w:color w:val="24282B"/>
          <w:sz w:val="24"/>
          <w:szCs w:val="24"/>
        </w:rPr>
        <w:t xml:space="preserve">yang makin  </w:t>
      </w:r>
      <w:r>
        <w:rPr>
          <w:color w:val="24282B"/>
          <w:spacing w:val="11"/>
          <w:sz w:val="24"/>
          <w:szCs w:val="24"/>
        </w:rPr>
        <w:t xml:space="preserve"> </w:t>
      </w:r>
      <w:r>
        <w:rPr>
          <w:color w:val="24282B"/>
          <w:sz w:val="24"/>
          <w:szCs w:val="24"/>
        </w:rPr>
        <w:t xml:space="preserve">kuat  </w:t>
      </w:r>
      <w:r>
        <w:rPr>
          <w:color w:val="24282B"/>
          <w:spacing w:val="6"/>
          <w:sz w:val="24"/>
          <w:szCs w:val="24"/>
        </w:rPr>
        <w:t xml:space="preserve"> </w:t>
      </w:r>
      <w:r>
        <w:rPr>
          <w:color w:val="24282B"/>
          <w:sz w:val="24"/>
          <w:szCs w:val="24"/>
        </w:rPr>
        <w:t>pengaruhny</w:t>
      </w:r>
      <w:r>
        <w:rPr>
          <w:color w:val="24282B"/>
          <w:spacing w:val="-1"/>
          <w:sz w:val="24"/>
          <w:szCs w:val="24"/>
        </w:rPr>
        <w:t>a</w:t>
      </w:r>
      <w:r>
        <w:rPr>
          <w:color w:val="3B3F42"/>
          <w:sz w:val="24"/>
          <w:szCs w:val="24"/>
        </w:rPr>
        <w:t xml:space="preserve">,  </w:t>
      </w:r>
      <w:r>
        <w:rPr>
          <w:color w:val="3B3F42"/>
          <w:spacing w:val="29"/>
          <w:sz w:val="24"/>
          <w:szCs w:val="24"/>
        </w:rPr>
        <w:t xml:space="preserve"> </w:t>
      </w:r>
      <w:r>
        <w:rPr>
          <w:color w:val="24282B"/>
          <w:sz w:val="24"/>
          <w:szCs w:val="24"/>
        </w:rPr>
        <w:t xml:space="preserve">maka  </w:t>
      </w:r>
      <w:r>
        <w:rPr>
          <w:color w:val="24282B"/>
          <w:spacing w:val="13"/>
          <w:sz w:val="24"/>
          <w:szCs w:val="24"/>
        </w:rPr>
        <w:t xml:space="preserve"> </w:t>
      </w:r>
      <w:r>
        <w:rPr>
          <w:color w:val="24282B"/>
          <w:sz w:val="24"/>
          <w:szCs w:val="24"/>
        </w:rPr>
        <w:t xml:space="preserve">secara cukup </w:t>
      </w:r>
      <w:r>
        <w:rPr>
          <w:color w:val="24282B"/>
          <w:spacing w:val="6"/>
          <w:sz w:val="24"/>
          <w:szCs w:val="24"/>
        </w:rPr>
        <w:t xml:space="preserve"> </w:t>
      </w:r>
      <w:r>
        <w:rPr>
          <w:color w:val="24282B"/>
          <w:sz w:val="24"/>
          <w:szCs w:val="24"/>
        </w:rPr>
        <w:t xml:space="preserve">mendadak </w:t>
      </w:r>
      <w:r>
        <w:rPr>
          <w:color w:val="24282B"/>
          <w:spacing w:val="19"/>
          <w:sz w:val="24"/>
          <w:szCs w:val="24"/>
        </w:rPr>
        <w:t xml:space="preserve"> </w:t>
      </w:r>
      <w:r>
        <w:rPr>
          <w:color w:val="24282B"/>
          <w:sz w:val="24"/>
          <w:szCs w:val="24"/>
        </w:rPr>
        <w:t xml:space="preserve">timbul </w:t>
      </w:r>
      <w:r>
        <w:rPr>
          <w:color w:val="24282B"/>
          <w:spacing w:val="10"/>
          <w:sz w:val="24"/>
          <w:szCs w:val="24"/>
        </w:rPr>
        <w:t xml:space="preserve"> </w:t>
      </w:r>
      <w:r>
        <w:rPr>
          <w:color w:val="24282B"/>
          <w:sz w:val="24"/>
          <w:szCs w:val="24"/>
        </w:rPr>
        <w:t xml:space="preserve">satu  pendekatan </w:t>
      </w:r>
      <w:proofErr w:type="spellStart"/>
      <w:r>
        <w:rPr>
          <w:color w:val="24282B"/>
          <w:sz w:val="24"/>
          <w:szCs w:val="24"/>
        </w:rPr>
        <w:t>paternalistik</w:t>
      </w:r>
      <w:proofErr w:type="spellEnd"/>
      <w:r>
        <w:rPr>
          <w:color w:val="24282B"/>
          <w:sz w:val="24"/>
          <w:szCs w:val="24"/>
        </w:rPr>
        <w:t xml:space="preserve">. </w:t>
      </w:r>
      <w:r>
        <w:rPr>
          <w:color w:val="24282B"/>
          <w:spacing w:val="25"/>
          <w:sz w:val="24"/>
          <w:szCs w:val="24"/>
        </w:rPr>
        <w:t xml:space="preserve"> </w:t>
      </w:r>
      <w:proofErr w:type="gramStart"/>
      <w:r>
        <w:rPr>
          <w:color w:val="24282B"/>
          <w:sz w:val="24"/>
          <w:szCs w:val="24"/>
        </w:rPr>
        <w:t xml:space="preserve">Pendekatan </w:t>
      </w:r>
      <w:r>
        <w:rPr>
          <w:color w:val="24282B"/>
          <w:spacing w:val="7"/>
          <w:sz w:val="24"/>
          <w:szCs w:val="24"/>
        </w:rPr>
        <w:t xml:space="preserve"> </w:t>
      </w:r>
      <w:proofErr w:type="spellStart"/>
      <w:r>
        <w:rPr>
          <w:color w:val="24282B"/>
          <w:sz w:val="24"/>
          <w:szCs w:val="24"/>
        </w:rPr>
        <w:t>Paternalistik</w:t>
      </w:r>
      <w:proofErr w:type="spellEnd"/>
      <w:proofErr w:type="gramEnd"/>
      <w:r>
        <w:rPr>
          <w:color w:val="24282B"/>
          <w:sz w:val="24"/>
          <w:szCs w:val="24"/>
        </w:rPr>
        <w:t xml:space="preserve"> </w:t>
      </w:r>
      <w:r>
        <w:rPr>
          <w:color w:val="24282B"/>
          <w:spacing w:val="32"/>
          <w:sz w:val="24"/>
          <w:szCs w:val="24"/>
        </w:rPr>
        <w:t xml:space="preserve"> </w:t>
      </w:r>
      <w:r>
        <w:rPr>
          <w:color w:val="24282B"/>
          <w:sz w:val="24"/>
          <w:szCs w:val="24"/>
        </w:rPr>
        <w:t>ini didasarkan</w:t>
      </w:r>
      <w:r>
        <w:rPr>
          <w:color w:val="24282B"/>
          <w:spacing w:val="1"/>
          <w:sz w:val="24"/>
          <w:szCs w:val="24"/>
        </w:rPr>
        <w:t xml:space="preserve"> </w:t>
      </w:r>
      <w:r>
        <w:rPr>
          <w:color w:val="24282B"/>
          <w:sz w:val="24"/>
          <w:szCs w:val="24"/>
        </w:rPr>
        <w:t>pada</w:t>
      </w:r>
      <w:r>
        <w:rPr>
          <w:color w:val="24282B"/>
          <w:spacing w:val="-7"/>
          <w:sz w:val="24"/>
          <w:szCs w:val="24"/>
        </w:rPr>
        <w:t xml:space="preserve"> </w:t>
      </w:r>
      <w:r>
        <w:rPr>
          <w:color w:val="24282B"/>
          <w:sz w:val="24"/>
          <w:szCs w:val="24"/>
        </w:rPr>
        <w:t>pandangan</w:t>
      </w:r>
      <w:r>
        <w:rPr>
          <w:color w:val="24282B"/>
          <w:spacing w:val="6"/>
          <w:sz w:val="24"/>
          <w:szCs w:val="24"/>
        </w:rPr>
        <w:t xml:space="preserve"> </w:t>
      </w:r>
      <w:r>
        <w:rPr>
          <w:color w:val="24282B"/>
          <w:sz w:val="24"/>
          <w:szCs w:val="24"/>
        </w:rPr>
        <w:t>bahwa</w:t>
      </w:r>
      <w:r>
        <w:rPr>
          <w:color w:val="24282B"/>
          <w:spacing w:val="7"/>
          <w:sz w:val="24"/>
          <w:szCs w:val="24"/>
        </w:rPr>
        <w:t xml:space="preserve"> </w:t>
      </w:r>
      <w:r>
        <w:rPr>
          <w:color w:val="24282B"/>
          <w:sz w:val="24"/>
          <w:szCs w:val="24"/>
        </w:rPr>
        <w:t>manusia memiliki</w:t>
      </w:r>
      <w:r>
        <w:rPr>
          <w:color w:val="24282B"/>
          <w:spacing w:val="2"/>
          <w:sz w:val="24"/>
          <w:szCs w:val="24"/>
        </w:rPr>
        <w:t xml:space="preserve"> </w:t>
      </w:r>
      <w:r>
        <w:rPr>
          <w:color w:val="24282B"/>
          <w:sz w:val="24"/>
          <w:szCs w:val="24"/>
        </w:rPr>
        <w:t>berbagai</w:t>
      </w:r>
      <w:r>
        <w:rPr>
          <w:color w:val="24282B"/>
          <w:spacing w:val="13"/>
          <w:sz w:val="24"/>
          <w:szCs w:val="24"/>
        </w:rPr>
        <w:t xml:space="preserve"> </w:t>
      </w:r>
      <w:r>
        <w:rPr>
          <w:color w:val="24282B"/>
          <w:sz w:val="24"/>
          <w:szCs w:val="24"/>
        </w:rPr>
        <w:t>macam</w:t>
      </w:r>
      <w:r>
        <w:rPr>
          <w:color w:val="24282B"/>
          <w:spacing w:val="4"/>
          <w:sz w:val="24"/>
          <w:szCs w:val="24"/>
        </w:rPr>
        <w:t xml:space="preserve"> </w:t>
      </w:r>
      <w:r>
        <w:rPr>
          <w:color w:val="24282B"/>
          <w:sz w:val="24"/>
          <w:szCs w:val="24"/>
        </w:rPr>
        <w:t>kebutuhan</w:t>
      </w:r>
      <w:r>
        <w:rPr>
          <w:color w:val="24282B"/>
          <w:spacing w:val="17"/>
          <w:sz w:val="24"/>
          <w:szCs w:val="24"/>
        </w:rPr>
        <w:t xml:space="preserve"> </w:t>
      </w:r>
      <w:r>
        <w:rPr>
          <w:color w:val="24282B"/>
          <w:sz w:val="24"/>
          <w:szCs w:val="24"/>
        </w:rPr>
        <w:t>(</w:t>
      </w:r>
      <w:r>
        <w:rPr>
          <w:color w:val="24282B"/>
          <w:spacing w:val="-7"/>
          <w:sz w:val="24"/>
          <w:szCs w:val="24"/>
        </w:rPr>
        <w:t xml:space="preserve"> </w:t>
      </w:r>
      <w:r>
        <w:rPr>
          <w:color w:val="24282B"/>
          <w:sz w:val="24"/>
          <w:szCs w:val="24"/>
        </w:rPr>
        <w:t>fisik dan</w:t>
      </w:r>
      <w:r>
        <w:rPr>
          <w:color w:val="24282B"/>
          <w:spacing w:val="-18"/>
          <w:sz w:val="24"/>
          <w:szCs w:val="24"/>
        </w:rPr>
        <w:t xml:space="preserve"> </w:t>
      </w:r>
      <w:r>
        <w:rPr>
          <w:color w:val="24282B"/>
          <w:sz w:val="24"/>
          <w:szCs w:val="24"/>
        </w:rPr>
        <w:t>psikis</w:t>
      </w:r>
      <w:r>
        <w:rPr>
          <w:color w:val="24282B"/>
          <w:spacing w:val="-6"/>
          <w:sz w:val="24"/>
          <w:szCs w:val="24"/>
        </w:rPr>
        <w:t xml:space="preserve"> </w:t>
      </w:r>
      <w:r>
        <w:rPr>
          <w:color w:val="24282B"/>
          <w:sz w:val="24"/>
          <w:szCs w:val="24"/>
        </w:rPr>
        <w:t>)</w:t>
      </w:r>
      <w:r>
        <w:rPr>
          <w:color w:val="24282B"/>
          <w:spacing w:val="-22"/>
          <w:sz w:val="24"/>
          <w:szCs w:val="24"/>
        </w:rPr>
        <w:t xml:space="preserve"> </w:t>
      </w:r>
      <w:r>
        <w:rPr>
          <w:color w:val="24282B"/>
          <w:sz w:val="24"/>
          <w:szCs w:val="24"/>
        </w:rPr>
        <w:t>yang</w:t>
      </w:r>
      <w:r>
        <w:rPr>
          <w:color w:val="24282B"/>
          <w:spacing w:val="-10"/>
          <w:sz w:val="24"/>
          <w:szCs w:val="24"/>
        </w:rPr>
        <w:t xml:space="preserve"> </w:t>
      </w:r>
      <w:r>
        <w:rPr>
          <w:color w:val="24282B"/>
          <w:sz w:val="24"/>
          <w:szCs w:val="24"/>
        </w:rPr>
        <w:t>perlu</w:t>
      </w:r>
      <w:r>
        <w:rPr>
          <w:color w:val="24282B"/>
          <w:spacing w:val="-8"/>
          <w:sz w:val="24"/>
          <w:szCs w:val="24"/>
        </w:rPr>
        <w:t xml:space="preserve"> </w:t>
      </w:r>
      <w:r>
        <w:rPr>
          <w:color w:val="24282B"/>
          <w:sz w:val="24"/>
          <w:szCs w:val="24"/>
        </w:rPr>
        <w:t>dipenuhi.</w:t>
      </w:r>
      <w:r>
        <w:rPr>
          <w:color w:val="24282B"/>
          <w:spacing w:val="-2"/>
          <w:sz w:val="24"/>
          <w:szCs w:val="24"/>
        </w:rPr>
        <w:t xml:space="preserve"> </w:t>
      </w:r>
      <w:r>
        <w:rPr>
          <w:color w:val="24282B"/>
          <w:sz w:val="24"/>
          <w:szCs w:val="24"/>
        </w:rPr>
        <w:t xml:space="preserve">Kebutuhan </w:t>
      </w:r>
      <w:proofErr w:type="gramStart"/>
      <w:r>
        <w:rPr>
          <w:color w:val="24282B"/>
          <w:sz w:val="24"/>
          <w:szCs w:val="24"/>
        </w:rPr>
        <w:t>akan</w:t>
      </w:r>
      <w:proofErr w:type="gramEnd"/>
      <w:r>
        <w:rPr>
          <w:color w:val="24282B"/>
          <w:spacing w:val="-7"/>
          <w:sz w:val="24"/>
          <w:szCs w:val="24"/>
        </w:rPr>
        <w:t xml:space="preserve"> </w:t>
      </w:r>
      <w:r>
        <w:rPr>
          <w:color w:val="24282B"/>
          <w:sz w:val="24"/>
          <w:szCs w:val="24"/>
        </w:rPr>
        <w:t>sandang,</w:t>
      </w:r>
      <w:r>
        <w:rPr>
          <w:color w:val="24282B"/>
          <w:spacing w:val="3"/>
          <w:sz w:val="24"/>
          <w:szCs w:val="24"/>
        </w:rPr>
        <w:t xml:space="preserve"> </w:t>
      </w:r>
      <w:r>
        <w:rPr>
          <w:color w:val="24282B"/>
          <w:sz w:val="24"/>
          <w:szCs w:val="24"/>
        </w:rPr>
        <w:t>pan</w:t>
      </w:r>
      <w:r>
        <w:rPr>
          <w:color w:val="3B3F42"/>
          <w:sz w:val="24"/>
          <w:szCs w:val="24"/>
        </w:rPr>
        <w:t>g</w:t>
      </w:r>
      <w:r>
        <w:rPr>
          <w:color w:val="24282B"/>
          <w:sz w:val="24"/>
          <w:szCs w:val="24"/>
        </w:rPr>
        <w:t>an</w:t>
      </w:r>
      <w:r>
        <w:rPr>
          <w:color w:val="3B3F42"/>
          <w:sz w:val="24"/>
          <w:szCs w:val="24"/>
        </w:rPr>
        <w:t>,</w:t>
      </w:r>
      <w:r>
        <w:rPr>
          <w:color w:val="3B3F42"/>
          <w:spacing w:val="1"/>
          <w:sz w:val="24"/>
          <w:szCs w:val="24"/>
        </w:rPr>
        <w:t xml:space="preserve"> </w:t>
      </w:r>
      <w:r>
        <w:rPr>
          <w:color w:val="24282B"/>
          <w:sz w:val="24"/>
          <w:szCs w:val="24"/>
        </w:rPr>
        <w:t>dan</w:t>
      </w:r>
      <w:r>
        <w:rPr>
          <w:color w:val="24282B"/>
          <w:spacing w:val="-18"/>
          <w:sz w:val="24"/>
          <w:szCs w:val="24"/>
        </w:rPr>
        <w:t xml:space="preserve"> </w:t>
      </w:r>
      <w:r>
        <w:rPr>
          <w:color w:val="24282B"/>
          <w:sz w:val="24"/>
          <w:szCs w:val="24"/>
        </w:rPr>
        <w:t>papan</w:t>
      </w:r>
      <w:r>
        <w:rPr>
          <w:color w:val="24282B"/>
          <w:spacing w:val="11"/>
          <w:sz w:val="24"/>
          <w:szCs w:val="24"/>
        </w:rPr>
        <w:t xml:space="preserve"> </w:t>
      </w:r>
      <w:r>
        <w:rPr>
          <w:color w:val="24282B"/>
          <w:sz w:val="24"/>
          <w:szCs w:val="24"/>
        </w:rPr>
        <w:t>mendapat perhatian yang</w:t>
      </w:r>
      <w:r>
        <w:rPr>
          <w:color w:val="24282B"/>
          <w:spacing w:val="-10"/>
          <w:sz w:val="24"/>
          <w:szCs w:val="24"/>
        </w:rPr>
        <w:t xml:space="preserve"> </w:t>
      </w:r>
      <w:r>
        <w:rPr>
          <w:color w:val="24282B"/>
          <w:sz w:val="24"/>
          <w:szCs w:val="24"/>
        </w:rPr>
        <w:t>besar.</w:t>
      </w:r>
    </w:p>
    <w:p w:rsidR="00C63C48" w:rsidRDefault="00C63C48" w:rsidP="0033426C">
      <w:pPr>
        <w:spacing w:before="8" w:line="280" w:lineRule="exact"/>
        <w:jc w:val="both"/>
        <w:rPr>
          <w:sz w:val="28"/>
          <w:szCs w:val="28"/>
        </w:rPr>
      </w:pPr>
    </w:p>
    <w:p w:rsidR="00C63C48" w:rsidRDefault="0052490D" w:rsidP="0033426C">
      <w:pPr>
        <w:spacing w:line="260" w:lineRule="exact"/>
        <w:ind w:left="500" w:right="25" w:hanging="378"/>
        <w:jc w:val="both"/>
        <w:rPr>
          <w:sz w:val="24"/>
          <w:szCs w:val="24"/>
        </w:rPr>
      </w:pPr>
      <w:r>
        <w:rPr>
          <w:color w:val="24282B"/>
          <w:sz w:val="24"/>
          <w:szCs w:val="24"/>
        </w:rPr>
        <w:t xml:space="preserve">3.  </w:t>
      </w:r>
      <w:r>
        <w:rPr>
          <w:color w:val="24282B"/>
          <w:spacing w:val="7"/>
          <w:sz w:val="24"/>
          <w:szCs w:val="24"/>
        </w:rPr>
        <w:t xml:space="preserve"> </w:t>
      </w:r>
      <w:r>
        <w:rPr>
          <w:color w:val="24282B"/>
          <w:sz w:val="24"/>
          <w:szCs w:val="24"/>
        </w:rPr>
        <w:t xml:space="preserve">Manusia   </w:t>
      </w:r>
      <w:r>
        <w:rPr>
          <w:color w:val="24282B"/>
          <w:spacing w:val="15"/>
          <w:sz w:val="24"/>
          <w:szCs w:val="24"/>
        </w:rPr>
        <w:t xml:space="preserve"> </w:t>
      </w:r>
      <w:r>
        <w:rPr>
          <w:color w:val="24282B"/>
          <w:sz w:val="24"/>
          <w:szCs w:val="24"/>
        </w:rPr>
        <w:t>sebagai</w:t>
      </w:r>
      <w:r>
        <w:rPr>
          <w:color w:val="24282B"/>
          <w:spacing w:val="56"/>
          <w:sz w:val="24"/>
          <w:szCs w:val="24"/>
        </w:rPr>
        <w:t xml:space="preserve"> </w:t>
      </w:r>
      <w:r>
        <w:rPr>
          <w:color w:val="9CA1A3"/>
          <w:sz w:val="24"/>
          <w:szCs w:val="24"/>
        </w:rPr>
        <w:t>-</w:t>
      </w:r>
      <w:r>
        <w:rPr>
          <w:color w:val="9CA1A3"/>
          <w:spacing w:val="-37"/>
          <w:sz w:val="24"/>
          <w:szCs w:val="24"/>
        </w:rPr>
        <w:t xml:space="preserve"> </w:t>
      </w:r>
      <w:r>
        <w:rPr>
          <w:color w:val="24282B"/>
          <w:sz w:val="24"/>
          <w:szCs w:val="24"/>
        </w:rPr>
        <w:t xml:space="preserve">mahluk   </w:t>
      </w:r>
      <w:r>
        <w:rPr>
          <w:color w:val="24282B"/>
          <w:spacing w:val="3"/>
          <w:sz w:val="24"/>
          <w:szCs w:val="24"/>
        </w:rPr>
        <w:t xml:space="preserve"> </w:t>
      </w:r>
      <w:r>
        <w:rPr>
          <w:color w:val="24282B"/>
          <w:sz w:val="24"/>
          <w:szCs w:val="24"/>
        </w:rPr>
        <w:t xml:space="preserve">sosial  </w:t>
      </w:r>
      <w:r>
        <w:rPr>
          <w:color w:val="24282B"/>
          <w:spacing w:val="11"/>
          <w:sz w:val="24"/>
          <w:szCs w:val="24"/>
        </w:rPr>
        <w:t xml:space="preserve"> </w:t>
      </w:r>
      <w:r>
        <w:rPr>
          <w:color w:val="24282B"/>
          <w:sz w:val="24"/>
          <w:szCs w:val="24"/>
        </w:rPr>
        <w:t xml:space="preserve">yang </w:t>
      </w:r>
      <w:proofErr w:type="gramStart"/>
      <w:r>
        <w:rPr>
          <w:color w:val="24282B"/>
          <w:sz w:val="24"/>
          <w:szCs w:val="24"/>
        </w:rPr>
        <w:t xml:space="preserve">memerlukan </w:t>
      </w:r>
      <w:r>
        <w:rPr>
          <w:color w:val="24282B"/>
          <w:spacing w:val="52"/>
          <w:sz w:val="24"/>
          <w:szCs w:val="24"/>
        </w:rPr>
        <w:t xml:space="preserve"> </w:t>
      </w:r>
      <w:r>
        <w:rPr>
          <w:color w:val="24282B"/>
          <w:sz w:val="24"/>
          <w:szCs w:val="24"/>
        </w:rPr>
        <w:t>penghargaan</w:t>
      </w:r>
      <w:proofErr w:type="gramEnd"/>
    </w:p>
    <w:p w:rsidR="00C63C48" w:rsidRDefault="0052490D" w:rsidP="0033426C">
      <w:pPr>
        <w:spacing w:line="260" w:lineRule="exact"/>
        <w:ind w:left="863" w:right="-36"/>
        <w:jc w:val="both"/>
        <w:rPr>
          <w:sz w:val="24"/>
          <w:szCs w:val="24"/>
        </w:rPr>
      </w:pPr>
      <w:r>
        <w:rPr>
          <w:color w:val="24282B"/>
          <w:sz w:val="24"/>
          <w:szCs w:val="24"/>
        </w:rPr>
        <w:t>Gerakan   hubun</w:t>
      </w:r>
      <w:r>
        <w:rPr>
          <w:color w:val="3B3F42"/>
          <w:sz w:val="24"/>
          <w:szCs w:val="24"/>
        </w:rPr>
        <w:t>g</w:t>
      </w:r>
      <w:r>
        <w:rPr>
          <w:color w:val="24282B"/>
          <w:sz w:val="24"/>
          <w:szCs w:val="24"/>
        </w:rPr>
        <w:t xml:space="preserve">an  </w:t>
      </w:r>
      <w:r>
        <w:rPr>
          <w:color w:val="24282B"/>
          <w:spacing w:val="2"/>
          <w:sz w:val="24"/>
          <w:szCs w:val="24"/>
        </w:rPr>
        <w:t xml:space="preserve"> </w:t>
      </w:r>
      <w:proofErr w:type="gramStart"/>
      <w:r>
        <w:rPr>
          <w:color w:val="24282B"/>
          <w:sz w:val="24"/>
          <w:szCs w:val="24"/>
        </w:rPr>
        <w:t xml:space="preserve">antar </w:t>
      </w:r>
      <w:r>
        <w:rPr>
          <w:color w:val="24282B"/>
          <w:spacing w:val="54"/>
          <w:sz w:val="24"/>
          <w:szCs w:val="24"/>
        </w:rPr>
        <w:t xml:space="preserve"> </w:t>
      </w:r>
      <w:r>
        <w:rPr>
          <w:color w:val="24282B"/>
          <w:sz w:val="24"/>
          <w:szCs w:val="24"/>
        </w:rPr>
        <w:t>manus</w:t>
      </w:r>
      <w:r>
        <w:rPr>
          <w:color w:val="24282B"/>
          <w:spacing w:val="-1"/>
          <w:sz w:val="24"/>
          <w:szCs w:val="24"/>
        </w:rPr>
        <w:t>i</w:t>
      </w:r>
      <w:r>
        <w:rPr>
          <w:color w:val="3B3F42"/>
          <w:sz w:val="24"/>
          <w:szCs w:val="24"/>
        </w:rPr>
        <w:t>a</w:t>
      </w:r>
      <w:proofErr w:type="gramEnd"/>
      <w:r>
        <w:rPr>
          <w:color w:val="3B3F42"/>
          <w:sz w:val="24"/>
          <w:szCs w:val="24"/>
        </w:rPr>
        <w:t xml:space="preserve">  </w:t>
      </w:r>
      <w:r>
        <w:rPr>
          <w:color w:val="3B3F42"/>
          <w:spacing w:val="14"/>
          <w:sz w:val="24"/>
          <w:szCs w:val="24"/>
        </w:rPr>
        <w:t xml:space="preserve"> </w:t>
      </w:r>
      <w:r>
        <w:rPr>
          <w:color w:val="3B3F42"/>
          <w:sz w:val="24"/>
          <w:szCs w:val="24"/>
        </w:rPr>
        <w:t>(</w:t>
      </w:r>
    </w:p>
    <w:p w:rsidR="00C63C48" w:rsidRDefault="0052490D" w:rsidP="0033426C">
      <w:pPr>
        <w:spacing w:before="1"/>
        <w:ind w:left="485" w:right="3" w:firstLine="5"/>
        <w:jc w:val="both"/>
        <w:rPr>
          <w:sz w:val="24"/>
          <w:szCs w:val="24"/>
        </w:rPr>
      </w:pPr>
      <w:proofErr w:type="gramStart"/>
      <w:r>
        <w:rPr>
          <w:i/>
          <w:color w:val="24282B"/>
          <w:sz w:val="24"/>
          <w:szCs w:val="24"/>
        </w:rPr>
        <w:t>human</w:t>
      </w:r>
      <w:proofErr w:type="gramEnd"/>
      <w:r>
        <w:rPr>
          <w:i/>
          <w:color w:val="24282B"/>
          <w:spacing w:val="53"/>
          <w:sz w:val="24"/>
          <w:szCs w:val="24"/>
        </w:rPr>
        <w:t xml:space="preserve"> </w:t>
      </w:r>
      <w:r>
        <w:rPr>
          <w:i/>
          <w:color w:val="24282B"/>
          <w:sz w:val="24"/>
          <w:szCs w:val="24"/>
        </w:rPr>
        <w:t>r</w:t>
      </w:r>
      <w:r>
        <w:rPr>
          <w:i/>
          <w:color w:val="3B3F42"/>
          <w:sz w:val="24"/>
          <w:szCs w:val="24"/>
        </w:rPr>
        <w:t>e</w:t>
      </w:r>
      <w:r>
        <w:rPr>
          <w:i/>
          <w:color w:val="24282B"/>
          <w:sz w:val="24"/>
          <w:szCs w:val="24"/>
        </w:rPr>
        <w:t>lations  )</w:t>
      </w:r>
      <w:r>
        <w:rPr>
          <w:i/>
          <w:color w:val="24282B"/>
          <w:spacing w:val="52"/>
          <w:sz w:val="24"/>
          <w:szCs w:val="24"/>
        </w:rPr>
        <w:t xml:space="preserve"> </w:t>
      </w:r>
      <w:r>
        <w:rPr>
          <w:color w:val="24282B"/>
          <w:sz w:val="24"/>
          <w:szCs w:val="24"/>
        </w:rPr>
        <w:t>ini</w:t>
      </w:r>
      <w:r>
        <w:rPr>
          <w:color w:val="24282B"/>
          <w:spacing w:val="31"/>
          <w:sz w:val="24"/>
          <w:szCs w:val="24"/>
        </w:rPr>
        <w:t xml:space="preserve"> </w:t>
      </w:r>
      <w:r>
        <w:rPr>
          <w:color w:val="24282B"/>
          <w:sz w:val="24"/>
          <w:szCs w:val="24"/>
        </w:rPr>
        <w:t>berp</w:t>
      </w:r>
      <w:r>
        <w:rPr>
          <w:color w:val="3B3F42"/>
          <w:sz w:val="24"/>
          <w:szCs w:val="24"/>
        </w:rPr>
        <w:t>e</w:t>
      </w:r>
      <w:r>
        <w:rPr>
          <w:color w:val="24282B"/>
          <w:sz w:val="24"/>
          <w:szCs w:val="24"/>
        </w:rPr>
        <w:t xml:space="preserve">ndapat </w:t>
      </w:r>
      <w:r>
        <w:rPr>
          <w:color w:val="24282B"/>
          <w:spacing w:val="15"/>
          <w:sz w:val="24"/>
          <w:szCs w:val="24"/>
        </w:rPr>
        <w:t xml:space="preserve"> </w:t>
      </w:r>
      <w:r>
        <w:rPr>
          <w:color w:val="24282B"/>
          <w:sz w:val="24"/>
          <w:szCs w:val="24"/>
        </w:rPr>
        <w:t xml:space="preserve">bahwa manusia  </w:t>
      </w:r>
      <w:r>
        <w:rPr>
          <w:color w:val="24282B"/>
          <w:spacing w:val="57"/>
          <w:sz w:val="24"/>
          <w:szCs w:val="24"/>
        </w:rPr>
        <w:t xml:space="preserve"> </w:t>
      </w:r>
      <w:r>
        <w:rPr>
          <w:color w:val="24282B"/>
          <w:sz w:val="24"/>
          <w:szCs w:val="24"/>
        </w:rPr>
        <w:t xml:space="preserve">ingin  </w:t>
      </w:r>
      <w:r>
        <w:rPr>
          <w:color w:val="24282B"/>
          <w:spacing w:val="34"/>
          <w:sz w:val="24"/>
          <w:szCs w:val="24"/>
        </w:rPr>
        <w:t xml:space="preserve"> </w:t>
      </w:r>
      <w:r>
        <w:rPr>
          <w:color w:val="24282B"/>
          <w:sz w:val="24"/>
          <w:szCs w:val="24"/>
        </w:rPr>
        <w:t>dian</w:t>
      </w:r>
      <w:r>
        <w:rPr>
          <w:color w:val="3B3F42"/>
          <w:sz w:val="24"/>
          <w:szCs w:val="24"/>
        </w:rPr>
        <w:t>g</w:t>
      </w:r>
      <w:r>
        <w:rPr>
          <w:color w:val="24282B"/>
          <w:sz w:val="24"/>
          <w:szCs w:val="24"/>
        </w:rPr>
        <w:t xml:space="preserve">gap  </w:t>
      </w:r>
      <w:r>
        <w:rPr>
          <w:color w:val="24282B"/>
          <w:spacing w:val="50"/>
          <w:sz w:val="24"/>
          <w:szCs w:val="24"/>
        </w:rPr>
        <w:t xml:space="preserve"> </w:t>
      </w:r>
      <w:r>
        <w:rPr>
          <w:color w:val="24282B"/>
          <w:sz w:val="24"/>
          <w:szCs w:val="24"/>
        </w:rPr>
        <w:t xml:space="preserve">berguna  </w:t>
      </w:r>
      <w:r>
        <w:rPr>
          <w:color w:val="24282B"/>
          <w:spacing w:val="50"/>
          <w:sz w:val="24"/>
          <w:szCs w:val="24"/>
        </w:rPr>
        <w:t xml:space="preserve"> </w:t>
      </w:r>
      <w:r>
        <w:rPr>
          <w:color w:val="24282B"/>
          <w:sz w:val="24"/>
          <w:szCs w:val="24"/>
        </w:rPr>
        <w:t>dan pentin</w:t>
      </w:r>
      <w:r>
        <w:rPr>
          <w:color w:val="24282B"/>
          <w:spacing w:val="-1"/>
          <w:sz w:val="24"/>
          <w:szCs w:val="24"/>
        </w:rPr>
        <w:t>g</w:t>
      </w:r>
      <w:r>
        <w:rPr>
          <w:color w:val="4B4F52"/>
          <w:sz w:val="24"/>
          <w:szCs w:val="24"/>
        </w:rPr>
        <w:t>,</w:t>
      </w:r>
      <w:r>
        <w:rPr>
          <w:color w:val="4B4F52"/>
          <w:spacing w:val="15"/>
          <w:sz w:val="24"/>
          <w:szCs w:val="24"/>
        </w:rPr>
        <w:t xml:space="preserve"> </w:t>
      </w:r>
      <w:r>
        <w:rPr>
          <w:color w:val="24282B"/>
          <w:sz w:val="24"/>
          <w:szCs w:val="24"/>
        </w:rPr>
        <w:t>serta</w:t>
      </w:r>
      <w:r>
        <w:rPr>
          <w:color w:val="24282B"/>
          <w:spacing w:val="-2"/>
          <w:sz w:val="24"/>
          <w:szCs w:val="24"/>
        </w:rPr>
        <w:t xml:space="preserve"> </w:t>
      </w:r>
      <w:r>
        <w:rPr>
          <w:color w:val="24282B"/>
          <w:sz w:val="24"/>
          <w:szCs w:val="24"/>
        </w:rPr>
        <w:t>diha</w:t>
      </w:r>
      <w:r>
        <w:rPr>
          <w:color w:val="3B3F42"/>
          <w:sz w:val="24"/>
          <w:szCs w:val="24"/>
        </w:rPr>
        <w:t>rga</w:t>
      </w:r>
      <w:r>
        <w:rPr>
          <w:color w:val="24282B"/>
          <w:sz w:val="24"/>
          <w:szCs w:val="24"/>
        </w:rPr>
        <w:t>i</w:t>
      </w:r>
      <w:r>
        <w:rPr>
          <w:color w:val="24282B"/>
          <w:spacing w:val="5"/>
          <w:sz w:val="24"/>
          <w:szCs w:val="24"/>
        </w:rPr>
        <w:t xml:space="preserve"> </w:t>
      </w:r>
      <w:r>
        <w:rPr>
          <w:color w:val="24282B"/>
          <w:sz w:val="24"/>
          <w:szCs w:val="24"/>
        </w:rPr>
        <w:t>martabatnya</w:t>
      </w:r>
      <w:r>
        <w:rPr>
          <w:color w:val="24282B"/>
          <w:spacing w:val="27"/>
          <w:sz w:val="24"/>
          <w:szCs w:val="24"/>
        </w:rPr>
        <w:t xml:space="preserve"> </w:t>
      </w:r>
      <w:r>
        <w:rPr>
          <w:color w:val="24282B"/>
          <w:sz w:val="24"/>
          <w:szCs w:val="24"/>
        </w:rPr>
        <w:t>seba</w:t>
      </w:r>
      <w:r>
        <w:rPr>
          <w:color w:val="3B3F42"/>
          <w:sz w:val="24"/>
          <w:szCs w:val="24"/>
        </w:rPr>
        <w:t>g</w:t>
      </w:r>
      <w:r>
        <w:rPr>
          <w:color w:val="24282B"/>
          <w:sz w:val="24"/>
          <w:szCs w:val="24"/>
        </w:rPr>
        <w:t>a</w:t>
      </w:r>
      <w:r>
        <w:rPr>
          <w:color w:val="3B3F42"/>
          <w:sz w:val="24"/>
          <w:szCs w:val="24"/>
        </w:rPr>
        <w:t xml:space="preserve">i </w:t>
      </w:r>
      <w:r>
        <w:rPr>
          <w:color w:val="24282B"/>
          <w:sz w:val="24"/>
          <w:szCs w:val="24"/>
        </w:rPr>
        <w:t>p</w:t>
      </w:r>
      <w:r>
        <w:rPr>
          <w:color w:val="3B3F42"/>
          <w:sz w:val="24"/>
          <w:szCs w:val="24"/>
        </w:rPr>
        <w:t>e</w:t>
      </w:r>
      <w:r>
        <w:rPr>
          <w:color w:val="24282B"/>
          <w:sz w:val="24"/>
          <w:szCs w:val="24"/>
        </w:rPr>
        <w:t xml:space="preserve">rseorangan. Dalam pendekatan </w:t>
      </w:r>
      <w:proofErr w:type="gramStart"/>
      <w:r>
        <w:rPr>
          <w:color w:val="24282B"/>
          <w:sz w:val="24"/>
          <w:szCs w:val="24"/>
        </w:rPr>
        <w:t xml:space="preserve">hubungan  </w:t>
      </w:r>
      <w:r>
        <w:rPr>
          <w:color w:val="3B3F42"/>
          <w:sz w:val="24"/>
          <w:szCs w:val="24"/>
        </w:rPr>
        <w:t>an</w:t>
      </w:r>
      <w:r>
        <w:rPr>
          <w:color w:val="24282B"/>
          <w:sz w:val="24"/>
          <w:szCs w:val="24"/>
        </w:rPr>
        <w:t>tar</w:t>
      </w:r>
      <w:proofErr w:type="gramEnd"/>
      <w:r>
        <w:rPr>
          <w:color w:val="24282B"/>
          <w:spacing w:val="50"/>
          <w:sz w:val="24"/>
          <w:szCs w:val="24"/>
        </w:rPr>
        <w:t xml:space="preserve"> </w:t>
      </w:r>
      <w:r>
        <w:rPr>
          <w:color w:val="24282B"/>
          <w:sz w:val="24"/>
          <w:szCs w:val="24"/>
        </w:rPr>
        <w:t>manu</w:t>
      </w:r>
      <w:r>
        <w:rPr>
          <w:color w:val="3B3F42"/>
          <w:sz w:val="24"/>
          <w:szCs w:val="24"/>
        </w:rPr>
        <w:t>sia</w:t>
      </w:r>
      <w:r>
        <w:rPr>
          <w:color w:val="3B3F42"/>
          <w:spacing w:val="55"/>
          <w:sz w:val="24"/>
          <w:szCs w:val="24"/>
        </w:rPr>
        <w:t xml:space="preserve"> </w:t>
      </w:r>
      <w:r>
        <w:rPr>
          <w:color w:val="24282B"/>
          <w:sz w:val="24"/>
          <w:szCs w:val="24"/>
        </w:rPr>
        <w:t>ini</w:t>
      </w:r>
      <w:r>
        <w:rPr>
          <w:color w:val="24282B"/>
          <w:spacing w:val="36"/>
          <w:sz w:val="24"/>
          <w:szCs w:val="24"/>
        </w:rPr>
        <w:t xml:space="preserve"> </w:t>
      </w:r>
      <w:r>
        <w:rPr>
          <w:color w:val="24282B"/>
          <w:sz w:val="24"/>
          <w:szCs w:val="24"/>
        </w:rPr>
        <w:t>produkti</w:t>
      </w:r>
      <w:r>
        <w:rPr>
          <w:color w:val="3B3F42"/>
          <w:sz w:val="24"/>
          <w:szCs w:val="24"/>
        </w:rPr>
        <w:t>v</w:t>
      </w:r>
      <w:r>
        <w:rPr>
          <w:color w:val="24282B"/>
          <w:sz w:val="24"/>
          <w:szCs w:val="24"/>
        </w:rPr>
        <w:t>i</w:t>
      </w:r>
      <w:r>
        <w:rPr>
          <w:color w:val="3B3F42"/>
          <w:sz w:val="24"/>
          <w:szCs w:val="24"/>
        </w:rPr>
        <w:t>ta</w:t>
      </w:r>
      <w:r>
        <w:rPr>
          <w:color w:val="24282B"/>
          <w:sz w:val="24"/>
          <w:szCs w:val="24"/>
        </w:rPr>
        <w:t>s t</w:t>
      </w:r>
      <w:r>
        <w:rPr>
          <w:color w:val="3B3F42"/>
          <w:sz w:val="24"/>
          <w:szCs w:val="24"/>
        </w:rPr>
        <w:t>e</w:t>
      </w:r>
      <w:r>
        <w:rPr>
          <w:color w:val="24282B"/>
          <w:sz w:val="24"/>
          <w:szCs w:val="24"/>
        </w:rPr>
        <w:t>na</w:t>
      </w:r>
      <w:r>
        <w:rPr>
          <w:color w:val="4B4F52"/>
          <w:sz w:val="24"/>
          <w:szCs w:val="24"/>
        </w:rPr>
        <w:t>g</w:t>
      </w:r>
      <w:r>
        <w:rPr>
          <w:color w:val="3B3F42"/>
          <w:sz w:val="24"/>
          <w:szCs w:val="24"/>
        </w:rPr>
        <w:t xml:space="preserve">a  </w:t>
      </w:r>
      <w:r>
        <w:rPr>
          <w:color w:val="3B3F42"/>
          <w:spacing w:val="53"/>
          <w:sz w:val="24"/>
          <w:szCs w:val="24"/>
        </w:rPr>
        <w:t xml:space="preserve"> </w:t>
      </w:r>
      <w:r>
        <w:rPr>
          <w:color w:val="24282B"/>
          <w:sz w:val="24"/>
          <w:szCs w:val="24"/>
        </w:rPr>
        <w:t>k</w:t>
      </w:r>
      <w:r>
        <w:rPr>
          <w:color w:val="3B3F42"/>
          <w:sz w:val="24"/>
          <w:szCs w:val="24"/>
        </w:rPr>
        <w:t>er</w:t>
      </w:r>
      <w:r>
        <w:rPr>
          <w:color w:val="4B4F52"/>
          <w:sz w:val="24"/>
          <w:szCs w:val="24"/>
        </w:rPr>
        <w:t>j</w:t>
      </w:r>
      <w:r>
        <w:rPr>
          <w:color w:val="3B3F42"/>
          <w:sz w:val="24"/>
          <w:szCs w:val="24"/>
        </w:rPr>
        <w:t xml:space="preserve">a </w:t>
      </w:r>
      <w:r>
        <w:rPr>
          <w:color w:val="24282B"/>
          <w:sz w:val="24"/>
          <w:szCs w:val="24"/>
        </w:rPr>
        <w:t>m</w:t>
      </w:r>
      <w:r>
        <w:rPr>
          <w:color w:val="3B3F42"/>
          <w:sz w:val="24"/>
          <w:szCs w:val="24"/>
        </w:rPr>
        <w:t>ul</w:t>
      </w:r>
      <w:r>
        <w:rPr>
          <w:color w:val="4B4F52"/>
          <w:sz w:val="24"/>
          <w:szCs w:val="24"/>
        </w:rPr>
        <w:t>a</w:t>
      </w:r>
      <w:r>
        <w:rPr>
          <w:color w:val="3B3F42"/>
          <w:sz w:val="24"/>
          <w:szCs w:val="24"/>
        </w:rPr>
        <w:t xml:space="preserve">i </w:t>
      </w:r>
      <w:r>
        <w:rPr>
          <w:color w:val="24282B"/>
          <w:sz w:val="24"/>
          <w:szCs w:val="24"/>
        </w:rPr>
        <w:t>dian</w:t>
      </w:r>
      <w:r>
        <w:rPr>
          <w:color w:val="3B3F42"/>
          <w:sz w:val="24"/>
          <w:szCs w:val="24"/>
        </w:rPr>
        <w:t>a</w:t>
      </w:r>
      <w:r>
        <w:rPr>
          <w:color w:val="24282B"/>
          <w:sz w:val="24"/>
          <w:szCs w:val="24"/>
        </w:rPr>
        <w:t>li</w:t>
      </w:r>
      <w:r>
        <w:rPr>
          <w:color w:val="3B3F42"/>
          <w:sz w:val="24"/>
          <w:szCs w:val="24"/>
        </w:rPr>
        <w:t>s</w:t>
      </w:r>
      <w:r>
        <w:rPr>
          <w:color w:val="24282B"/>
          <w:sz w:val="24"/>
          <w:szCs w:val="24"/>
        </w:rPr>
        <w:t xml:space="preserve">is </w:t>
      </w:r>
      <w:r>
        <w:rPr>
          <w:color w:val="3B3F42"/>
          <w:sz w:val="24"/>
          <w:szCs w:val="24"/>
        </w:rPr>
        <w:t>d</w:t>
      </w:r>
      <w:r>
        <w:rPr>
          <w:color w:val="4B4F52"/>
          <w:sz w:val="24"/>
          <w:szCs w:val="24"/>
        </w:rPr>
        <w:t>e</w:t>
      </w:r>
      <w:r>
        <w:rPr>
          <w:color w:val="3B3F42"/>
          <w:sz w:val="24"/>
          <w:szCs w:val="24"/>
        </w:rPr>
        <w:t>n</w:t>
      </w:r>
      <w:r>
        <w:rPr>
          <w:color w:val="5D6264"/>
          <w:sz w:val="24"/>
          <w:szCs w:val="24"/>
        </w:rPr>
        <w:t>g</w:t>
      </w:r>
      <w:r>
        <w:rPr>
          <w:color w:val="4B4F52"/>
          <w:sz w:val="24"/>
          <w:szCs w:val="24"/>
        </w:rPr>
        <w:t>a</w:t>
      </w:r>
      <w:r>
        <w:rPr>
          <w:color w:val="24282B"/>
          <w:sz w:val="24"/>
          <w:szCs w:val="24"/>
        </w:rPr>
        <w:t xml:space="preserve">n </w:t>
      </w:r>
      <w:r>
        <w:rPr>
          <w:color w:val="3B3F42"/>
          <w:sz w:val="24"/>
          <w:szCs w:val="24"/>
        </w:rPr>
        <w:t>m</w:t>
      </w:r>
      <w:r>
        <w:rPr>
          <w:color w:val="5D6264"/>
          <w:sz w:val="24"/>
          <w:szCs w:val="24"/>
        </w:rPr>
        <w:t>e</w:t>
      </w:r>
      <w:r>
        <w:rPr>
          <w:color w:val="3B3F42"/>
          <w:sz w:val="24"/>
          <w:szCs w:val="24"/>
        </w:rPr>
        <w:t>n</w:t>
      </w:r>
      <w:r>
        <w:rPr>
          <w:color w:val="4B4F52"/>
          <w:sz w:val="24"/>
          <w:szCs w:val="24"/>
        </w:rPr>
        <w:t>gg</w:t>
      </w:r>
      <w:r>
        <w:rPr>
          <w:color w:val="24282B"/>
          <w:sz w:val="24"/>
          <w:szCs w:val="24"/>
        </w:rPr>
        <w:t>un</w:t>
      </w:r>
      <w:r>
        <w:rPr>
          <w:color w:val="4B4F52"/>
          <w:sz w:val="24"/>
          <w:szCs w:val="24"/>
        </w:rPr>
        <w:t>a</w:t>
      </w:r>
      <w:r>
        <w:rPr>
          <w:color w:val="3B3F42"/>
          <w:sz w:val="24"/>
          <w:szCs w:val="24"/>
        </w:rPr>
        <w:t>ka</w:t>
      </w:r>
      <w:r>
        <w:rPr>
          <w:color w:val="24282B"/>
          <w:sz w:val="24"/>
          <w:szCs w:val="24"/>
        </w:rPr>
        <w:t xml:space="preserve">n    </w:t>
      </w:r>
      <w:r>
        <w:rPr>
          <w:color w:val="24282B"/>
          <w:spacing w:val="48"/>
          <w:sz w:val="24"/>
          <w:szCs w:val="24"/>
        </w:rPr>
        <w:t xml:space="preserve"> </w:t>
      </w:r>
      <w:r>
        <w:rPr>
          <w:color w:val="24282B"/>
          <w:sz w:val="24"/>
          <w:szCs w:val="24"/>
        </w:rPr>
        <w:t>i</w:t>
      </w:r>
      <w:r>
        <w:rPr>
          <w:color w:val="4B4F52"/>
          <w:sz w:val="24"/>
          <w:szCs w:val="24"/>
        </w:rPr>
        <w:t>s</w:t>
      </w:r>
      <w:r>
        <w:rPr>
          <w:color w:val="3B3F42"/>
          <w:sz w:val="24"/>
          <w:szCs w:val="24"/>
        </w:rPr>
        <w:t>t</w:t>
      </w:r>
      <w:r>
        <w:rPr>
          <w:color w:val="24282B"/>
          <w:sz w:val="24"/>
          <w:szCs w:val="24"/>
        </w:rPr>
        <w:t>il</w:t>
      </w:r>
      <w:r>
        <w:rPr>
          <w:color w:val="3B3F42"/>
          <w:sz w:val="24"/>
          <w:szCs w:val="24"/>
        </w:rPr>
        <w:t>a</w:t>
      </w:r>
      <w:r>
        <w:rPr>
          <w:color w:val="24282B"/>
          <w:sz w:val="24"/>
          <w:szCs w:val="24"/>
        </w:rPr>
        <w:t>h</w:t>
      </w:r>
      <w:r>
        <w:rPr>
          <w:color w:val="6D7274"/>
          <w:sz w:val="24"/>
          <w:szCs w:val="24"/>
        </w:rPr>
        <w:t>-</w:t>
      </w:r>
      <w:r>
        <w:rPr>
          <w:color w:val="3B3F42"/>
          <w:sz w:val="24"/>
          <w:szCs w:val="24"/>
        </w:rPr>
        <w:t>i</w:t>
      </w:r>
      <w:r>
        <w:rPr>
          <w:color w:val="24282B"/>
          <w:sz w:val="24"/>
          <w:szCs w:val="24"/>
        </w:rPr>
        <w:t>s</w:t>
      </w:r>
      <w:r>
        <w:rPr>
          <w:color w:val="3B3F42"/>
          <w:sz w:val="24"/>
          <w:szCs w:val="24"/>
        </w:rPr>
        <w:t>t</w:t>
      </w:r>
      <w:r>
        <w:rPr>
          <w:color w:val="24282B"/>
          <w:sz w:val="24"/>
          <w:szCs w:val="24"/>
        </w:rPr>
        <w:t>il</w:t>
      </w:r>
      <w:r>
        <w:rPr>
          <w:color w:val="3B3F42"/>
          <w:sz w:val="24"/>
          <w:szCs w:val="24"/>
        </w:rPr>
        <w:t>a</w:t>
      </w:r>
      <w:r>
        <w:rPr>
          <w:color w:val="24282B"/>
          <w:sz w:val="24"/>
          <w:szCs w:val="24"/>
        </w:rPr>
        <w:t>h  p</w:t>
      </w:r>
      <w:r>
        <w:rPr>
          <w:color w:val="3B3F42"/>
          <w:sz w:val="24"/>
          <w:szCs w:val="24"/>
        </w:rPr>
        <w:t>eri</w:t>
      </w:r>
      <w:r>
        <w:rPr>
          <w:color w:val="24282B"/>
          <w:sz w:val="24"/>
          <w:szCs w:val="24"/>
        </w:rPr>
        <w:t>l</w:t>
      </w:r>
      <w:r>
        <w:rPr>
          <w:color w:val="4B4F52"/>
          <w:sz w:val="24"/>
          <w:szCs w:val="24"/>
        </w:rPr>
        <w:t>a</w:t>
      </w:r>
      <w:r>
        <w:rPr>
          <w:color w:val="3B3F42"/>
          <w:sz w:val="24"/>
          <w:szCs w:val="24"/>
        </w:rPr>
        <w:t>ku</w:t>
      </w:r>
    </w:p>
    <w:p w:rsidR="00C63C48" w:rsidRDefault="00C63C48">
      <w:pPr>
        <w:spacing w:before="19" w:line="260" w:lineRule="exact"/>
        <w:rPr>
          <w:sz w:val="26"/>
          <w:szCs w:val="26"/>
        </w:rPr>
      </w:pPr>
    </w:p>
    <w:p w:rsidR="00C63C48" w:rsidRDefault="008D1C50" w:rsidP="008D1C50">
      <w:pPr>
        <w:ind w:right="161"/>
      </w:pPr>
      <w:r>
        <w:rPr>
          <w:rFonts w:ascii="Arial" w:eastAsia="Arial" w:hAnsi="Arial" w:cs="Arial"/>
          <w:b/>
          <w:color w:val="181C1F"/>
          <w:w w:val="92"/>
          <w:sz w:val="24"/>
          <w:szCs w:val="24"/>
          <w:lang w:val="id-ID"/>
        </w:rPr>
        <w:t>(1</w:t>
      </w:r>
      <w:r>
        <w:rPr>
          <w:rFonts w:ascii="Arial" w:eastAsia="Arial" w:hAnsi="Arial" w:cs="Arial"/>
          <w:b/>
          <w:color w:val="181C1F"/>
          <w:w w:val="92"/>
          <w:sz w:val="24"/>
          <w:szCs w:val="24"/>
        </w:rPr>
        <w:t>4</w:t>
      </w:r>
      <w:r>
        <w:rPr>
          <w:rFonts w:ascii="Arial" w:eastAsia="Arial" w:hAnsi="Arial" w:cs="Arial"/>
          <w:b/>
          <w:color w:val="181C1F"/>
          <w:w w:val="92"/>
          <w:sz w:val="24"/>
          <w:szCs w:val="24"/>
          <w:lang w:val="id-ID"/>
        </w:rPr>
        <w:t>3)</w:t>
      </w:r>
      <w:r w:rsidR="00292557">
        <w:rPr>
          <w:rFonts w:ascii="Arial" w:eastAsia="Arial" w:hAnsi="Arial" w:cs="Arial"/>
          <w:b/>
          <w:color w:val="181C1F"/>
          <w:w w:val="92"/>
          <w:sz w:val="24"/>
          <w:szCs w:val="24"/>
          <w:lang w:val="id-ID"/>
        </w:rPr>
        <w:t xml:space="preserve"> </w:t>
      </w:r>
      <w:r w:rsidRPr="008D1C50">
        <w:rPr>
          <w:rFonts w:ascii="Arial" w:eastAsia="Arial" w:hAnsi="Arial" w:cs="Arial"/>
          <w:b/>
          <w:i/>
          <w:color w:val="3B3F42"/>
          <w:sz w:val="16"/>
          <w:szCs w:val="16"/>
          <w:lang w:val="id-ID"/>
        </w:rPr>
        <w:t>Grage Ekonomika Vol 2 No 3 November 2006</w:t>
      </w:r>
    </w:p>
    <w:p w:rsidR="00C63C48" w:rsidRDefault="0052490D" w:rsidP="0033426C">
      <w:pPr>
        <w:tabs>
          <w:tab w:val="left" w:pos="1420"/>
        </w:tabs>
        <w:spacing w:before="69" w:line="260" w:lineRule="exact"/>
        <w:ind w:left="423" w:right="197"/>
        <w:jc w:val="both"/>
        <w:rPr>
          <w:sz w:val="24"/>
          <w:szCs w:val="24"/>
        </w:rPr>
      </w:pPr>
      <w:r>
        <w:br w:type="column"/>
      </w:r>
      <w:proofErr w:type="gramStart"/>
      <w:r>
        <w:rPr>
          <w:color w:val="24282B"/>
          <w:sz w:val="24"/>
          <w:szCs w:val="24"/>
        </w:rPr>
        <w:lastRenderedPageBreak/>
        <w:t>sebagai</w:t>
      </w:r>
      <w:proofErr w:type="gramEnd"/>
      <w:r>
        <w:rPr>
          <w:color w:val="24282B"/>
          <w:sz w:val="24"/>
          <w:szCs w:val="24"/>
        </w:rPr>
        <w:tab/>
        <w:t>kerja  kelompok, partisipasi, loyalitas</w:t>
      </w:r>
      <w:r>
        <w:rPr>
          <w:color w:val="24282B"/>
          <w:spacing w:val="-3"/>
          <w:sz w:val="24"/>
          <w:szCs w:val="24"/>
        </w:rPr>
        <w:t xml:space="preserve"> </w:t>
      </w:r>
      <w:r>
        <w:rPr>
          <w:color w:val="24282B"/>
          <w:sz w:val="24"/>
          <w:szCs w:val="24"/>
        </w:rPr>
        <w:t>dan</w:t>
      </w:r>
      <w:r>
        <w:rPr>
          <w:color w:val="24282B"/>
          <w:spacing w:val="-8"/>
          <w:sz w:val="24"/>
          <w:szCs w:val="24"/>
        </w:rPr>
        <w:t xml:space="preserve"> </w:t>
      </w:r>
      <w:r>
        <w:rPr>
          <w:color w:val="24282B"/>
          <w:sz w:val="24"/>
          <w:szCs w:val="24"/>
        </w:rPr>
        <w:t>sebagainya.</w:t>
      </w:r>
    </w:p>
    <w:p w:rsidR="00C63C48" w:rsidRDefault="00C63C48" w:rsidP="0033426C">
      <w:pPr>
        <w:spacing w:before="9" w:line="280" w:lineRule="exact"/>
        <w:jc w:val="both"/>
        <w:rPr>
          <w:sz w:val="28"/>
          <w:szCs w:val="28"/>
        </w:rPr>
      </w:pPr>
    </w:p>
    <w:p w:rsidR="00C63C48" w:rsidRDefault="0052490D" w:rsidP="0033426C">
      <w:pPr>
        <w:tabs>
          <w:tab w:val="left" w:pos="400"/>
          <w:tab w:val="left" w:pos="2540"/>
        </w:tabs>
        <w:spacing w:line="260" w:lineRule="exact"/>
        <w:ind w:left="418" w:right="188" w:hanging="374"/>
        <w:jc w:val="both"/>
        <w:rPr>
          <w:sz w:val="24"/>
          <w:szCs w:val="24"/>
        </w:rPr>
      </w:pPr>
      <w:r>
        <w:rPr>
          <w:color w:val="24282B"/>
        </w:rPr>
        <w:t>4.</w:t>
      </w:r>
      <w:r>
        <w:rPr>
          <w:color w:val="24282B"/>
        </w:rPr>
        <w:tab/>
      </w:r>
      <w:proofErr w:type="gramStart"/>
      <w:r>
        <w:rPr>
          <w:color w:val="24282B"/>
          <w:sz w:val="24"/>
          <w:szCs w:val="24"/>
        </w:rPr>
        <w:t xml:space="preserve">Manusia </w:t>
      </w:r>
      <w:r>
        <w:rPr>
          <w:color w:val="24282B"/>
          <w:spacing w:val="36"/>
          <w:sz w:val="24"/>
          <w:szCs w:val="24"/>
        </w:rPr>
        <w:t xml:space="preserve"> </w:t>
      </w:r>
      <w:r>
        <w:rPr>
          <w:color w:val="24282B"/>
          <w:sz w:val="24"/>
          <w:szCs w:val="24"/>
        </w:rPr>
        <w:t>sebagai</w:t>
      </w:r>
      <w:proofErr w:type="gramEnd"/>
      <w:r>
        <w:rPr>
          <w:color w:val="24282B"/>
          <w:sz w:val="24"/>
          <w:szCs w:val="24"/>
        </w:rPr>
        <w:t xml:space="preserve"> </w:t>
      </w:r>
      <w:r>
        <w:rPr>
          <w:color w:val="24282B"/>
          <w:spacing w:val="11"/>
          <w:sz w:val="24"/>
          <w:szCs w:val="24"/>
        </w:rPr>
        <w:t xml:space="preserve"> </w:t>
      </w:r>
      <w:r>
        <w:rPr>
          <w:color w:val="24282B"/>
          <w:sz w:val="24"/>
          <w:szCs w:val="24"/>
        </w:rPr>
        <w:t xml:space="preserve">mahluk </w:t>
      </w:r>
      <w:r>
        <w:rPr>
          <w:color w:val="24282B"/>
          <w:spacing w:val="25"/>
          <w:sz w:val="24"/>
          <w:szCs w:val="24"/>
        </w:rPr>
        <w:t xml:space="preserve"> </w:t>
      </w:r>
      <w:r>
        <w:rPr>
          <w:color w:val="24282B"/>
          <w:sz w:val="24"/>
          <w:szCs w:val="24"/>
        </w:rPr>
        <w:t>yang</w:t>
      </w:r>
      <w:r>
        <w:rPr>
          <w:color w:val="24282B"/>
          <w:spacing w:val="44"/>
          <w:sz w:val="24"/>
          <w:szCs w:val="24"/>
        </w:rPr>
        <w:t xml:space="preserve"> </w:t>
      </w:r>
      <w:r>
        <w:rPr>
          <w:color w:val="24282B"/>
          <w:sz w:val="24"/>
          <w:szCs w:val="24"/>
        </w:rPr>
        <w:t>berhasrat mengaktualisasikan</w:t>
      </w:r>
      <w:r>
        <w:rPr>
          <w:color w:val="24282B"/>
          <w:sz w:val="24"/>
          <w:szCs w:val="24"/>
        </w:rPr>
        <w:tab/>
        <w:t>dirinya</w:t>
      </w:r>
    </w:p>
    <w:p w:rsidR="00C63C48" w:rsidRDefault="0052490D" w:rsidP="0033426C">
      <w:pPr>
        <w:spacing w:before="11" w:line="236" w:lineRule="auto"/>
        <w:ind w:left="393" w:right="69" w:firstLine="388"/>
        <w:jc w:val="both"/>
        <w:rPr>
          <w:sz w:val="24"/>
          <w:szCs w:val="24"/>
        </w:rPr>
      </w:pPr>
      <w:r>
        <w:rPr>
          <w:color w:val="24282B"/>
          <w:sz w:val="24"/>
          <w:szCs w:val="24"/>
        </w:rPr>
        <w:t xml:space="preserve">Dalam  </w:t>
      </w:r>
      <w:r>
        <w:rPr>
          <w:color w:val="24282B"/>
          <w:spacing w:val="50"/>
          <w:sz w:val="24"/>
          <w:szCs w:val="24"/>
        </w:rPr>
        <w:t xml:space="preserve"> </w:t>
      </w:r>
      <w:r>
        <w:rPr>
          <w:color w:val="24282B"/>
          <w:sz w:val="24"/>
          <w:szCs w:val="24"/>
        </w:rPr>
        <w:t xml:space="preserve">gerakan  </w:t>
      </w:r>
      <w:r>
        <w:rPr>
          <w:color w:val="24282B"/>
          <w:spacing w:val="58"/>
          <w:sz w:val="24"/>
          <w:szCs w:val="24"/>
        </w:rPr>
        <w:t xml:space="preserve"> </w:t>
      </w:r>
      <w:r>
        <w:rPr>
          <w:color w:val="24282B"/>
          <w:sz w:val="24"/>
          <w:szCs w:val="24"/>
        </w:rPr>
        <w:t xml:space="preserve">hubungan   </w:t>
      </w:r>
      <w:r>
        <w:rPr>
          <w:color w:val="24282B"/>
          <w:spacing w:val="13"/>
          <w:sz w:val="24"/>
          <w:szCs w:val="24"/>
        </w:rPr>
        <w:t xml:space="preserve"> </w:t>
      </w:r>
      <w:r>
        <w:rPr>
          <w:color w:val="24282B"/>
          <w:sz w:val="24"/>
          <w:szCs w:val="24"/>
        </w:rPr>
        <w:t xml:space="preserve">manusia ternyata   </w:t>
      </w:r>
      <w:r>
        <w:rPr>
          <w:color w:val="24282B"/>
          <w:spacing w:val="14"/>
          <w:sz w:val="24"/>
          <w:szCs w:val="24"/>
        </w:rPr>
        <w:t xml:space="preserve"> </w:t>
      </w:r>
      <w:r>
        <w:rPr>
          <w:color w:val="24282B"/>
          <w:sz w:val="24"/>
          <w:szCs w:val="24"/>
        </w:rPr>
        <w:t xml:space="preserve">masih  </w:t>
      </w:r>
      <w:r>
        <w:rPr>
          <w:color w:val="24282B"/>
          <w:spacing w:val="48"/>
          <w:sz w:val="24"/>
          <w:szCs w:val="24"/>
        </w:rPr>
        <w:t xml:space="preserve"> </w:t>
      </w:r>
      <w:r>
        <w:rPr>
          <w:color w:val="24282B"/>
          <w:sz w:val="24"/>
          <w:szCs w:val="24"/>
        </w:rPr>
        <w:t xml:space="preserve">banyak   </w:t>
      </w:r>
      <w:r>
        <w:rPr>
          <w:color w:val="24282B"/>
          <w:spacing w:val="1"/>
          <w:sz w:val="24"/>
          <w:szCs w:val="24"/>
        </w:rPr>
        <w:t xml:space="preserve"> </w:t>
      </w:r>
      <w:r>
        <w:rPr>
          <w:color w:val="24282B"/>
          <w:sz w:val="24"/>
          <w:szCs w:val="24"/>
        </w:rPr>
        <w:t xml:space="preserve">masalah  </w:t>
      </w:r>
      <w:r>
        <w:rPr>
          <w:color w:val="24282B"/>
          <w:spacing w:val="56"/>
          <w:sz w:val="24"/>
          <w:szCs w:val="24"/>
        </w:rPr>
        <w:t xml:space="preserve"> </w:t>
      </w:r>
      <w:r>
        <w:rPr>
          <w:color w:val="24282B"/>
          <w:sz w:val="24"/>
          <w:szCs w:val="24"/>
        </w:rPr>
        <w:t xml:space="preserve">yang </w:t>
      </w:r>
      <w:proofErr w:type="gramStart"/>
      <w:r>
        <w:rPr>
          <w:color w:val="24282B"/>
          <w:sz w:val="24"/>
          <w:szCs w:val="24"/>
        </w:rPr>
        <w:t xml:space="preserve">berhubungan </w:t>
      </w:r>
      <w:r>
        <w:rPr>
          <w:color w:val="24282B"/>
          <w:spacing w:val="33"/>
          <w:sz w:val="24"/>
          <w:szCs w:val="24"/>
        </w:rPr>
        <w:t xml:space="preserve"> </w:t>
      </w:r>
      <w:r>
        <w:rPr>
          <w:color w:val="24282B"/>
          <w:sz w:val="24"/>
          <w:szCs w:val="24"/>
        </w:rPr>
        <w:t>dengan</w:t>
      </w:r>
      <w:proofErr w:type="gramEnd"/>
      <w:r>
        <w:rPr>
          <w:color w:val="24282B"/>
          <w:sz w:val="24"/>
          <w:szCs w:val="24"/>
        </w:rPr>
        <w:t xml:space="preserve"> </w:t>
      </w:r>
      <w:r>
        <w:rPr>
          <w:color w:val="24282B"/>
          <w:spacing w:val="13"/>
          <w:sz w:val="24"/>
          <w:szCs w:val="24"/>
        </w:rPr>
        <w:t xml:space="preserve"> </w:t>
      </w:r>
      <w:r>
        <w:rPr>
          <w:color w:val="24282B"/>
          <w:sz w:val="24"/>
          <w:szCs w:val="24"/>
        </w:rPr>
        <w:t xml:space="preserve">produktivitas </w:t>
      </w:r>
      <w:r>
        <w:rPr>
          <w:color w:val="24282B"/>
          <w:spacing w:val="24"/>
          <w:sz w:val="24"/>
          <w:szCs w:val="24"/>
        </w:rPr>
        <w:t xml:space="preserve"> </w:t>
      </w:r>
      <w:r>
        <w:rPr>
          <w:color w:val="24282B"/>
          <w:sz w:val="24"/>
          <w:szCs w:val="24"/>
        </w:rPr>
        <w:t xml:space="preserve">tenaga kerja  </w:t>
      </w:r>
      <w:r>
        <w:rPr>
          <w:color w:val="24282B"/>
          <w:spacing w:val="9"/>
          <w:sz w:val="24"/>
          <w:szCs w:val="24"/>
        </w:rPr>
        <w:t xml:space="preserve"> </w:t>
      </w:r>
      <w:r>
        <w:rPr>
          <w:color w:val="24282B"/>
          <w:sz w:val="24"/>
          <w:szCs w:val="24"/>
        </w:rPr>
        <w:t xml:space="preserve">yang </w:t>
      </w:r>
      <w:r>
        <w:rPr>
          <w:color w:val="24282B"/>
          <w:spacing w:val="52"/>
          <w:sz w:val="24"/>
          <w:szCs w:val="24"/>
        </w:rPr>
        <w:t xml:space="preserve"> </w:t>
      </w:r>
      <w:r>
        <w:rPr>
          <w:color w:val="24282B"/>
          <w:sz w:val="24"/>
          <w:szCs w:val="24"/>
        </w:rPr>
        <w:t xml:space="preserve">belum  </w:t>
      </w:r>
      <w:r>
        <w:rPr>
          <w:color w:val="24282B"/>
          <w:spacing w:val="16"/>
          <w:sz w:val="24"/>
          <w:szCs w:val="24"/>
        </w:rPr>
        <w:t xml:space="preserve"> </w:t>
      </w:r>
      <w:r>
        <w:rPr>
          <w:color w:val="24282B"/>
          <w:sz w:val="24"/>
          <w:szCs w:val="24"/>
        </w:rPr>
        <w:t xml:space="preserve">diselesaikan.  </w:t>
      </w:r>
      <w:r>
        <w:rPr>
          <w:color w:val="24282B"/>
          <w:spacing w:val="22"/>
          <w:sz w:val="24"/>
          <w:szCs w:val="24"/>
        </w:rPr>
        <w:t xml:space="preserve"> </w:t>
      </w:r>
      <w:proofErr w:type="gramStart"/>
      <w:r>
        <w:rPr>
          <w:color w:val="24282B"/>
          <w:sz w:val="24"/>
          <w:szCs w:val="24"/>
        </w:rPr>
        <w:t>Bahkan sering</w:t>
      </w:r>
      <w:r>
        <w:rPr>
          <w:color w:val="24282B"/>
          <w:spacing w:val="-8"/>
          <w:sz w:val="24"/>
          <w:szCs w:val="24"/>
        </w:rPr>
        <w:t xml:space="preserve"> </w:t>
      </w:r>
      <w:r>
        <w:rPr>
          <w:color w:val="24282B"/>
          <w:sz w:val="24"/>
          <w:szCs w:val="24"/>
        </w:rPr>
        <w:t>terjadi</w:t>
      </w:r>
      <w:r>
        <w:rPr>
          <w:color w:val="24282B"/>
          <w:spacing w:val="-10"/>
          <w:sz w:val="24"/>
          <w:szCs w:val="24"/>
        </w:rPr>
        <w:t xml:space="preserve"> </w:t>
      </w:r>
      <w:r>
        <w:rPr>
          <w:color w:val="24282B"/>
          <w:sz w:val="24"/>
          <w:szCs w:val="24"/>
        </w:rPr>
        <w:t>bahwa</w:t>
      </w:r>
      <w:r>
        <w:rPr>
          <w:color w:val="24282B"/>
          <w:spacing w:val="-3"/>
          <w:sz w:val="24"/>
          <w:szCs w:val="24"/>
        </w:rPr>
        <w:t xml:space="preserve"> </w:t>
      </w:r>
      <w:r>
        <w:rPr>
          <w:color w:val="24282B"/>
          <w:sz w:val="24"/>
          <w:szCs w:val="24"/>
        </w:rPr>
        <w:t>penekanan</w:t>
      </w:r>
      <w:r>
        <w:rPr>
          <w:color w:val="24282B"/>
          <w:spacing w:val="20"/>
          <w:sz w:val="24"/>
          <w:szCs w:val="24"/>
        </w:rPr>
        <w:t xml:space="preserve"> </w:t>
      </w:r>
      <w:r>
        <w:rPr>
          <w:color w:val="24282B"/>
          <w:sz w:val="24"/>
          <w:szCs w:val="24"/>
        </w:rPr>
        <w:t>terlalu</w:t>
      </w:r>
      <w:r>
        <w:rPr>
          <w:color w:val="24282B"/>
          <w:spacing w:val="-10"/>
          <w:sz w:val="24"/>
          <w:szCs w:val="24"/>
        </w:rPr>
        <w:t xml:space="preserve"> </w:t>
      </w:r>
      <w:r>
        <w:rPr>
          <w:color w:val="24282B"/>
          <w:sz w:val="24"/>
          <w:szCs w:val="24"/>
        </w:rPr>
        <w:t>besar pada</w:t>
      </w:r>
      <w:r>
        <w:rPr>
          <w:color w:val="24282B"/>
          <w:spacing w:val="18"/>
          <w:sz w:val="24"/>
          <w:szCs w:val="24"/>
        </w:rPr>
        <w:t xml:space="preserve"> </w:t>
      </w:r>
      <w:r>
        <w:rPr>
          <w:color w:val="24282B"/>
          <w:sz w:val="24"/>
          <w:szCs w:val="24"/>
        </w:rPr>
        <w:t>hubungan</w:t>
      </w:r>
      <w:r>
        <w:rPr>
          <w:color w:val="24282B"/>
          <w:spacing w:val="21"/>
          <w:sz w:val="24"/>
          <w:szCs w:val="24"/>
        </w:rPr>
        <w:t xml:space="preserve"> </w:t>
      </w:r>
      <w:r>
        <w:rPr>
          <w:color w:val="24282B"/>
          <w:sz w:val="24"/>
          <w:szCs w:val="24"/>
        </w:rPr>
        <w:t>baik</w:t>
      </w:r>
      <w:r>
        <w:rPr>
          <w:color w:val="24282B"/>
          <w:spacing w:val="23"/>
          <w:sz w:val="24"/>
          <w:szCs w:val="24"/>
        </w:rPr>
        <w:t xml:space="preserve"> </w:t>
      </w:r>
      <w:r>
        <w:rPr>
          <w:color w:val="24282B"/>
          <w:sz w:val="24"/>
          <w:szCs w:val="24"/>
        </w:rPr>
        <w:t>antar</w:t>
      </w:r>
      <w:r>
        <w:rPr>
          <w:color w:val="24282B"/>
          <w:spacing w:val="6"/>
          <w:sz w:val="24"/>
          <w:szCs w:val="24"/>
        </w:rPr>
        <w:t xml:space="preserve"> </w:t>
      </w:r>
      <w:r>
        <w:rPr>
          <w:color w:val="24282B"/>
          <w:sz w:val="24"/>
          <w:szCs w:val="24"/>
        </w:rPr>
        <w:t>para</w:t>
      </w:r>
      <w:r>
        <w:rPr>
          <w:color w:val="24282B"/>
          <w:spacing w:val="18"/>
          <w:sz w:val="24"/>
          <w:szCs w:val="24"/>
        </w:rPr>
        <w:t xml:space="preserve"> </w:t>
      </w:r>
      <w:r>
        <w:rPr>
          <w:color w:val="24282B"/>
          <w:sz w:val="24"/>
          <w:szCs w:val="24"/>
        </w:rPr>
        <w:t>tenaga</w:t>
      </w:r>
      <w:r>
        <w:rPr>
          <w:color w:val="24282B"/>
          <w:spacing w:val="7"/>
          <w:sz w:val="24"/>
          <w:szCs w:val="24"/>
        </w:rPr>
        <w:t xml:space="preserve"> </w:t>
      </w:r>
      <w:r>
        <w:rPr>
          <w:color w:val="24282B"/>
          <w:sz w:val="24"/>
          <w:szCs w:val="24"/>
        </w:rPr>
        <w:t xml:space="preserve">kerja dan kurang </w:t>
      </w:r>
      <w:r w:rsidR="007221F6">
        <w:rPr>
          <w:color w:val="24282B"/>
          <w:sz w:val="24"/>
          <w:szCs w:val="24"/>
          <w:lang w:val="id-ID"/>
        </w:rPr>
        <w:t>m</w:t>
      </w:r>
      <w:proofErr w:type="spellStart"/>
      <w:r>
        <w:rPr>
          <w:color w:val="24282B"/>
          <w:sz w:val="24"/>
          <w:szCs w:val="24"/>
        </w:rPr>
        <w:t>emperhatikan</w:t>
      </w:r>
      <w:proofErr w:type="spellEnd"/>
      <w:r>
        <w:rPr>
          <w:color w:val="24282B"/>
          <w:sz w:val="24"/>
          <w:szCs w:val="24"/>
        </w:rPr>
        <w:t xml:space="preserve"> produktivitasnya.</w:t>
      </w:r>
      <w:proofErr w:type="gramEnd"/>
      <w:r>
        <w:rPr>
          <w:color w:val="24282B"/>
          <w:sz w:val="24"/>
          <w:szCs w:val="24"/>
        </w:rPr>
        <w:t xml:space="preserve"> </w:t>
      </w:r>
      <w:r>
        <w:rPr>
          <w:color w:val="24282B"/>
          <w:spacing w:val="11"/>
          <w:sz w:val="24"/>
          <w:szCs w:val="24"/>
        </w:rPr>
        <w:t xml:space="preserve"> </w:t>
      </w:r>
      <w:r>
        <w:rPr>
          <w:color w:val="24282B"/>
          <w:sz w:val="24"/>
          <w:szCs w:val="24"/>
        </w:rPr>
        <w:t>Kemampuan</w:t>
      </w:r>
      <w:r>
        <w:rPr>
          <w:color w:val="24282B"/>
          <w:spacing w:val="51"/>
          <w:sz w:val="24"/>
          <w:szCs w:val="24"/>
        </w:rPr>
        <w:t xml:space="preserve"> </w:t>
      </w:r>
      <w:r>
        <w:rPr>
          <w:color w:val="24282B"/>
          <w:sz w:val="24"/>
          <w:szCs w:val="24"/>
        </w:rPr>
        <w:t>para</w:t>
      </w:r>
      <w:r>
        <w:rPr>
          <w:color w:val="24282B"/>
          <w:spacing w:val="23"/>
          <w:sz w:val="24"/>
          <w:szCs w:val="24"/>
        </w:rPr>
        <w:t xml:space="preserve"> </w:t>
      </w:r>
      <w:r>
        <w:rPr>
          <w:color w:val="24282B"/>
          <w:sz w:val="24"/>
          <w:szCs w:val="24"/>
        </w:rPr>
        <w:t xml:space="preserve">tenaga </w:t>
      </w:r>
      <w:proofErr w:type="gramStart"/>
      <w:r>
        <w:rPr>
          <w:color w:val="24282B"/>
          <w:sz w:val="24"/>
          <w:szCs w:val="24"/>
        </w:rPr>
        <w:t xml:space="preserve">kerja </w:t>
      </w:r>
      <w:r>
        <w:rPr>
          <w:color w:val="24282B"/>
          <w:spacing w:val="34"/>
          <w:sz w:val="24"/>
          <w:szCs w:val="24"/>
        </w:rPr>
        <w:t xml:space="preserve"> </w:t>
      </w:r>
      <w:r>
        <w:rPr>
          <w:color w:val="24282B"/>
          <w:sz w:val="24"/>
          <w:szCs w:val="24"/>
        </w:rPr>
        <w:t>be</w:t>
      </w:r>
      <w:r>
        <w:rPr>
          <w:color w:val="3B3F42"/>
          <w:sz w:val="24"/>
          <w:szCs w:val="24"/>
        </w:rPr>
        <w:t>l</w:t>
      </w:r>
      <w:r>
        <w:rPr>
          <w:color w:val="24282B"/>
          <w:sz w:val="24"/>
          <w:szCs w:val="24"/>
        </w:rPr>
        <w:t>um</w:t>
      </w:r>
      <w:proofErr w:type="gramEnd"/>
      <w:r>
        <w:rPr>
          <w:color w:val="24282B"/>
          <w:sz w:val="24"/>
          <w:szCs w:val="24"/>
        </w:rPr>
        <w:t xml:space="preserve"> </w:t>
      </w:r>
      <w:r>
        <w:rPr>
          <w:color w:val="24282B"/>
          <w:spacing w:val="47"/>
          <w:sz w:val="24"/>
          <w:szCs w:val="24"/>
        </w:rPr>
        <w:t xml:space="preserve"> </w:t>
      </w:r>
      <w:r>
        <w:rPr>
          <w:color w:val="24282B"/>
          <w:sz w:val="24"/>
          <w:szCs w:val="24"/>
        </w:rPr>
        <w:t xml:space="preserve">dapat </w:t>
      </w:r>
      <w:r>
        <w:rPr>
          <w:color w:val="24282B"/>
          <w:spacing w:val="43"/>
          <w:sz w:val="24"/>
          <w:szCs w:val="24"/>
        </w:rPr>
        <w:t xml:space="preserve"> </w:t>
      </w:r>
      <w:r>
        <w:rPr>
          <w:color w:val="24282B"/>
          <w:sz w:val="24"/>
          <w:szCs w:val="24"/>
        </w:rPr>
        <w:t xml:space="preserve">dimanfaatkan </w:t>
      </w:r>
      <w:r>
        <w:rPr>
          <w:color w:val="24282B"/>
          <w:spacing w:val="53"/>
          <w:sz w:val="24"/>
          <w:szCs w:val="24"/>
        </w:rPr>
        <w:t xml:space="preserve"> </w:t>
      </w:r>
      <w:r>
        <w:rPr>
          <w:color w:val="24282B"/>
          <w:sz w:val="24"/>
          <w:szCs w:val="24"/>
        </w:rPr>
        <w:t xml:space="preserve">dengan baik. Mulailah orang </w:t>
      </w:r>
      <w:r w:rsidR="007221F6">
        <w:rPr>
          <w:color w:val="24282B"/>
          <w:sz w:val="24"/>
          <w:szCs w:val="24"/>
          <w:lang w:val="id-ID"/>
        </w:rPr>
        <w:t>p</w:t>
      </w:r>
      <w:proofErr w:type="spellStart"/>
      <w:r>
        <w:rPr>
          <w:color w:val="24282B"/>
          <w:sz w:val="24"/>
          <w:szCs w:val="24"/>
        </w:rPr>
        <w:t>erusaha</w:t>
      </w:r>
      <w:proofErr w:type="spellEnd"/>
      <w:r>
        <w:rPr>
          <w:color w:val="24282B"/>
          <w:sz w:val="24"/>
          <w:szCs w:val="24"/>
        </w:rPr>
        <w:t xml:space="preserve"> memanfaatkan  </w:t>
      </w:r>
      <w:r>
        <w:rPr>
          <w:color w:val="24282B"/>
          <w:spacing w:val="5"/>
          <w:sz w:val="24"/>
          <w:szCs w:val="24"/>
        </w:rPr>
        <w:t xml:space="preserve"> </w:t>
      </w:r>
      <w:proofErr w:type="gramStart"/>
      <w:r>
        <w:rPr>
          <w:color w:val="24282B"/>
          <w:sz w:val="24"/>
          <w:szCs w:val="24"/>
        </w:rPr>
        <w:t xml:space="preserve">tenaga </w:t>
      </w:r>
      <w:r>
        <w:rPr>
          <w:color w:val="24282B"/>
          <w:spacing w:val="55"/>
          <w:sz w:val="24"/>
          <w:szCs w:val="24"/>
        </w:rPr>
        <w:t xml:space="preserve"> </w:t>
      </w:r>
      <w:r>
        <w:rPr>
          <w:color w:val="24282B"/>
          <w:sz w:val="24"/>
          <w:szCs w:val="24"/>
        </w:rPr>
        <w:t>manusia</w:t>
      </w:r>
      <w:proofErr w:type="gramEnd"/>
      <w:r>
        <w:rPr>
          <w:color w:val="24282B"/>
          <w:sz w:val="24"/>
          <w:szCs w:val="24"/>
        </w:rPr>
        <w:t xml:space="preserve"> </w:t>
      </w:r>
      <w:r>
        <w:rPr>
          <w:color w:val="24282B"/>
          <w:spacing w:val="53"/>
          <w:sz w:val="24"/>
          <w:szCs w:val="24"/>
        </w:rPr>
        <w:t xml:space="preserve"> </w:t>
      </w:r>
      <w:r>
        <w:rPr>
          <w:color w:val="24282B"/>
          <w:sz w:val="24"/>
          <w:szCs w:val="24"/>
        </w:rPr>
        <w:t xml:space="preserve">sebanyak mungkin    </w:t>
      </w:r>
      <w:r>
        <w:rPr>
          <w:color w:val="24282B"/>
          <w:spacing w:val="11"/>
          <w:sz w:val="24"/>
          <w:szCs w:val="24"/>
        </w:rPr>
        <w:t xml:space="preserve"> </w:t>
      </w:r>
      <w:r>
        <w:rPr>
          <w:color w:val="24282B"/>
          <w:sz w:val="24"/>
          <w:szCs w:val="24"/>
        </w:rPr>
        <w:t xml:space="preserve">dalam   </w:t>
      </w:r>
      <w:r>
        <w:rPr>
          <w:color w:val="24282B"/>
          <w:spacing w:val="34"/>
          <w:sz w:val="24"/>
          <w:szCs w:val="24"/>
        </w:rPr>
        <w:t xml:space="preserve"> </w:t>
      </w:r>
      <w:r>
        <w:rPr>
          <w:color w:val="24282B"/>
          <w:sz w:val="24"/>
          <w:szCs w:val="24"/>
        </w:rPr>
        <w:t xml:space="preserve">kegiatan    </w:t>
      </w:r>
      <w:r>
        <w:rPr>
          <w:color w:val="24282B"/>
          <w:spacing w:val="27"/>
          <w:sz w:val="24"/>
          <w:szCs w:val="24"/>
        </w:rPr>
        <w:t xml:space="preserve"> </w:t>
      </w:r>
      <w:r>
        <w:rPr>
          <w:color w:val="24282B"/>
          <w:sz w:val="24"/>
          <w:szCs w:val="24"/>
        </w:rPr>
        <w:t xml:space="preserve">produktif, </w:t>
      </w:r>
      <w:proofErr w:type="spellStart"/>
      <w:r>
        <w:rPr>
          <w:color w:val="24282B"/>
          <w:sz w:val="24"/>
          <w:szCs w:val="24"/>
        </w:rPr>
        <w:t>timbulah</w:t>
      </w:r>
      <w:proofErr w:type="spellEnd"/>
      <w:r>
        <w:rPr>
          <w:color w:val="24282B"/>
          <w:spacing w:val="30"/>
          <w:sz w:val="24"/>
          <w:szCs w:val="24"/>
        </w:rPr>
        <w:t xml:space="preserve"> </w:t>
      </w:r>
      <w:r>
        <w:rPr>
          <w:color w:val="24282B"/>
          <w:sz w:val="24"/>
          <w:szCs w:val="24"/>
        </w:rPr>
        <w:t>manajemen</w:t>
      </w:r>
      <w:r>
        <w:rPr>
          <w:color w:val="24282B"/>
          <w:spacing w:val="38"/>
          <w:sz w:val="24"/>
          <w:szCs w:val="24"/>
        </w:rPr>
        <w:t xml:space="preserve"> </w:t>
      </w:r>
      <w:r>
        <w:rPr>
          <w:color w:val="24282B"/>
          <w:sz w:val="24"/>
          <w:szCs w:val="24"/>
        </w:rPr>
        <w:t>sumber</w:t>
      </w:r>
      <w:r>
        <w:rPr>
          <w:color w:val="24282B"/>
          <w:spacing w:val="25"/>
          <w:sz w:val="24"/>
          <w:szCs w:val="24"/>
        </w:rPr>
        <w:t xml:space="preserve"> </w:t>
      </w:r>
      <w:r>
        <w:rPr>
          <w:color w:val="24282B"/>
          <w:sz w:val="24"/>
          <w:szCs w:val="24"/>
        </w:rPr>
        <w:t>daya</w:t>
      </w:r>
      <w:r>
        <w:rPr>
          <w:color w:val="24282B"/>
          <w:spacing w:val="18"/>
          <w:sz w:val="24"/>
          <w:szCs w:val="24"/>
        </w:rPr>
        <w:t xml:space="preserve"> </w:t>
      </w:r>
      <w:r>
        <w:rPr>
          <w:color w:val="24282B"/>
          <w:sz w:val="24"/>
          <w:szCs w:val="24"/>
        </w:rPr>
        <w:t xml:space="preserve">manusia dan  </w:t>
      </w:r>
      <w:r>
        <w:rPr>
          <w:color w:val="24282B"/>
          <w:spacing w:val="34"/>
          <w:sz w:val="24"/>
          <w:szCs w:val="24"/>
        </w:rPr>
        <w:t xml:space="preserve"> </w:t>
      </w:r>
      <w:r>
        <w:rPr>
          <w:color w:val="24282B"/>
          <w:sz w:val="24"/>
          <w:szCs w:val="24"/>
        </w:rPr>
        <w:t xml:space="preserve">sebagai   </w:t>
      </w:r>
      <w:r>
        <w:rPr>
          <w:color w:val="24282B"/>
          <w:spacing w:val="9"/>
          <w:sz w:val="24"/>
          <w:szCs w:val="24"/>
        </w:rPr>
        <w:t xml:space="preserve"> </w:t>
      </w:r>
      <w:r>
        <w:rPr>
          <w:color w:val="24282B"/>
          <w:sz w:val="24"/>
          <w:szCs w:val="24"/>
        </w:rPr>
        <w:t xml:space="preserve">konsekuensinya    </w:t>
      </w:r>
      <w:r>
        <w:rPr>
          <w:color w:val="24282B"/>
          <w:spacing w:val="10"/>
          <w:sz w:val="24"/>
          <w:szCs w:val="24"/>
        </w:rPr>
        <w:t xml:space="preserve"> </w:t>
      </w:r>
      <w:r>
        <w:rPr>
          <w:color w:val="24282B"/>
          <w:sz w:val="24"/>
          <w:szCs w:val="24"/>
        </w:rPr>
        <w:t xml:space="preserve">mulailah dilaksanakan </w:t>
      </w:r>
      <w:r>
        <w:rPr>
          <w:color w:val="24282B"/>
          <w:spacing w:val="8"/>
          <w:sz w:val="24"/>
          <w:szCs w:val="24"/>
        </w:rPr>
        <w:t xml:space="preserve"> </w:t>
      </w:r>
      <w:r>
        <w:rPr>
          <w:color w:val="24282B"/>
          <w:sz w:val="24"/>
          <w:szCs w:val="24"/>
        </w:rPr>
        <w:t>pen</w:t>
      </w:r>
      <w:r>
        <w:rPr>
          <w:color w:val="3B3F42"/>
          <w:sz w:val="24"/>
          <w:szCs w:val="24"/>
        </w:rPr>
        <w:t>g</w:t>
      </w:r>
      <w:r>
        <w:rPr>
          <w:color w:val="24282B"/>
          <w:sz w:val="24"/>
          <w:szCs w:val="24"/>
        </w:rPr>
        <w:t xml:space="preserve">embangan </w:t>
      </w:r>
      <w:r>
        <w:rPr>
          <w:color w:val="24282B"/>
          <w:spacing w:val="34"/>
          <w:sz w:val="24"/>
          <w:szCs w:val="24"/>
        </w:rPr>
        <w:t xml:space="preserve"> </w:t>
      </w:r>
      <w:r>
        <w:rPr>
          <w:color w:val="24282B"/>
          <w:sz w:val="24"/>
          <w:szCs w:val="24"/>
        </w:rPr>
        <w:t>sumber</w:t>
      </w:r>
      <w:r>
        <w:rPr>
          <w:color w:val="24282B"/>
          <w:spacing w:val="49"/>
          <w:sz w:val="24"/>
          <w:szCs w:val="24"/>
        </w:rPr>
        <w:t xml:space="preserve"> </w:t>
      </w:r>
      <w:r>
        <w:rPr>
          <w:color w:val="24282B"/>
          <w:sz w:val="24"/>
          <w:szCs w:val="24"/>
        </w:rPr>
        <w:t>daya manusia.</w:t>
      </w:r>
      <w:r>
        <w:rPr>
          <w:color w:val="24282B"/>
          <w:spacing w:val="24"/>
          <w:sz w:val="24"/>
          <w:szCs w:val="24"/>
        </w:rPr>
        <w:t xml:space="preserve"> </w:t>
      </w:r>
      <w:r>
        <w:rPr>
          <w:color w:val="24282B"/>
          <w:sz w:val="24"/>
          <w:szCs w:val="24"/>
        </w:rPr>
        <w:t>Manusia</w:t>
      </w:r>
      <w:r>
        <w:rPr>
          <w:color w:val="24282B"/>
          <w:spacing w:val="23"/>
          <w:sz w:val="24"/>
          <w:szCs w:val="24"/>
        </w:rPr>
        <w:t xml:space="preserve"> </w:t>
      </w:r>
      <w:r>
        <w:rPr>
          <w:color w:val="24282B"/>
          <w:sz w:val="24"/>
          <w:szCs w:val="24"/>
        </w:rPr>
        <w:t>t</w:t>
      </w:r>
      <w:r>
        <w:rPr>
          <w:color w:val="3B3F42"/>
          <w:sz w:val="24"/>
          <w:szCs w:val="24"/>
        </w:rPr>
        <w:t>i</w:t>
      </w:r>
      <w:r>
        <w:rPr>
          <w:color w:val="24282B"/>
          <w:sz w:val="24"/>
          <w:szCs w:val="24"/>
        </w:rPr>
        <w:t>d</w:t>
      </w:r>
      <w:r>
        <w:rPr>
          <w:color w:val="3B3F42"/>
          <w:sz w:val="24"/>
          <w:szCs w:val="24"/>
        </w:rPr>
        <w:t>a</w:t>
      </w:r>
      <w:r>
        <w:rPr>
          <w:color w:val="24282B"/>
          <w:sz w:val="24"/>
          <w:szCs w:val="24"/>
        </w:rPr>
        <w:t>k</w:t>
      </w:r>
      <w:r>
        <w:rPr>
          <w:color w:val="24282B"/>
          <w:spacing w:val="19"/>
          <w:sz w:val="24"/>
          <w:szCs w:val="24"/>
        </w:rPr>
        <w:t xml:space="preserve"> </w:t>
      </w:r>
      <w:r>
        <w:rPr>
          <w:color w:val="24282B"/>
          <w:sz w:val="24"/>
          <w:szCs w:val="24"/>
        </w:rPr>
        <w:t>saja</w:t>
      </w:r>
      <w:r>
        <w:rPr>
          <w:color w:val="24282B"/>
          <w:spacing w:val="9"/>
          <w:sz w:val="24"/>
          <w:szCs w:val="24"/>
        </w:rPr>
        <w:t xml:space="preserve"> </w:t>
      </w:r>
      <w:r>
        <w:rPr>
          <w:color w:val="24282B"/>
          <w:sz w:val="24"/>
          <w:szCs w:val="24"/>
        </w:rPr>
        <w:t>dil</w:t>
      </w:r>
      <w:r>
        <w:rPr>
          <w:color w:val="3B3F42"/>
          <w:sz w:val="24"/>
          <w:szCs w:val="24"/>
        </w:rPr>
        <w:t>i</w:t>
      </w:r>
      <w:r>
        <w:rPr>
          <w:color w:val="24282B"/>
          <w:sz w:val="24"/>
          <w:szCs w:val="24"/>
        </w:rPr>
        <w:t>hat</w:t>
      </w:r>
      <w:r>
        <w:rPr>
          <w:color w:val="24282B"/>
          <w:spacing w:val="15"/>
          <w:sz w:val="24"/>
          <w:szCs w:val="24"/>
        </w:rPr>
        <w:t xml:space="preserve"> </w:t>
      </w:r>
      <w:r>
        <w:rPr>
          <w:color w:val="24282B"/>
          <w:sz w:val="24"/>
          <w:szCs w:val="24"/>
        </w:rPr>
        <w:t>sebagai m</w:t>
      </w:r>
      <w:r>
        <w:rPr>
          <w:color w:val="3B3F42"/>
          <w:sz w:val="24"/>
          <w:szCs w:val="24"/>
        </w:rPr>
        <w:t>a</w:t>
      </w:r>
      <w:r>
        <w:rPr>
          <w:color w:val="24282B"/>
          <w:sz w:val="24"/>
          <w:szCs w:val="24"/>
        </w:rPr>
        <w:t>k</w:t>
      </w:r>
      <w:r>
        <w:rPr>
          <w:color w:val="3B3F42"/>
          <w:sz w:val="24"/>
          <w:szCs w:val="24"/>
        </w:rPr>
        <w:t>h</w:t>
      </w:r>
      <w:r>
        <w:rPr>
          <w:color w:val="24282B"/>
          <w:sz w:val="24"/>
          <w:szCs w:val="24"/>
        </w:rPr>
        <w:t xml:space="preserve">luk   </w:t>
      </w:r>
      <w:r>
        <w:rPr>
          <w:color w:val="24282B"/>
          <w:spacing w:val="5"/>
          <w:sz w:val="24"/>
          <w:szCs w:val="24"/>
        </w:rPr>
        <w:t xml:space="preserve"> </w:t>
      </w:r>
      <w:r>
        <w:rPr>
          <w:color w:val="4B4F52"/>
          <w:sz w:val="24"/>
          <w:szCs w:val="24"/>
        </w:rPr>
        <w:t>ya</w:t>
      </w:r>
      <w:r>
        <w:rPr>
          <w:color w:val="3B3F42"/>
          <w:sz w:val="24"/>
          <w:szCs w:val="24"/>
        </w:rPr>
        <w:t>n</w:t>
      </w:r>
      <w:r>
        <w:rPr>
          <w:color w:val="4B4F52"/>
          <w:sz w:val="24"/>
          <w:szCs w:val="24"/>
        </w:rPr>
        <w:t xml:space="preserve">g  </w:t>
      </w:r>
      <w:r>
        <w:rPr>
          <w:color w:val="4B4F52"/>
          <w:spacing w:val="35"/>
          <w:sz w:val="24"/>
          <w:szCs w:val="24"/>
        </w:rPr>
        <w:t xml:space="preserve"> </w:t>
      </w:r>
      <w:r>
        <w:rPr>
          <w:color w:val="3B3F42"/>
          <w:sz w:val="24"/>
          <w:szCs w:val="24"/>
        </w:rPr>
        <w:t>berk</w:t>
      </w:r>
      <w:r>
        <w:rPr>
          <w:color w:val="4B4F52"/>
          <w:sz w:val="24"/>
          <w:szCs w:val="24"/>
        </w:rPr>
        <w:t>e</w:t>
      </w:r>
      <w:r>
        <w:rPr>
          <w:color w:val="3B3F42"/>
          <w:sz w:val="24"/>
          <w:szCs w:val="24"/>
        </w:rPr>
        <w:t>butu</w:t>
      </w:r>
      <w:r>
        <w:rPr>
          <w:color w:val="24282B"/>
          <w:sz w:val="24"/>
          <w:szCs w:val="24"/>
        </w:rPr>
        <w:t>h</w:t>
      </w:r>
      <w:r>
        <w:rPr>
          <w:color w:val="4B4F52"/>
          <w:sz w:val="24"/>
          <w:szCs w:val="24"/>
        </w:rPr>
        <w:t>a</w:t>
      </w:r>
      <w:r>
        <w:rPr>
          <w:color w:val="24282B"/>
          <w:sz w:val="24"/>
          <w:szCs w:val="24"/>
        </w:rPr>
        <w:t xml:space="preserve">n   </w:t>
      </w:r>
      <w:r>
        <w:rPr>
          <w:color w:val="24282B"/>
          <w:spacing w:val="55"/>
          <w:sz w:val="24"/>
          <w:szCs w:val="24"/>
        </w:rPr>
        <w:t xml:space="preserve"> </w:t>
      </w:r>
      <w:r>
        <w:rPr>
          <w:color w:val="24282B"/>
          <w:sz w:val="24"/>
          <w:szCs w:val="24"/>
        </w:rPr>
        <w:t>sandang</w:t>
      </w:r>
      <w:r>
        <w:rPr>
          <w:color w:val="3B3F42"/>
          <w:sz w:val="24"/>
          <w:szCs w:val="24"/>
        </w:rPr>
        <w:t xml:space="preserve">, </w:t>
      </w:r>
      <w:r>
        <w:rPr>
          <w:color w:val="24282B"/>
          <w:sz w:val="24"/>
          <w:szCs w:val="24"/>
        </w:rPr>
        <w:t>pangan</w:t>
      </w:r>
      <w:r>
        <w:rPr>
          <w:color w:val="4B4F52"/>
          <w:sz w:val="24"/>
          <w:szCs w:val="24"/>
        </w:rPr>
        <w:t xml:space="preserve">, </w:t>
      </w:r>
      <w:r>
        <w:rPr>
          <w:color w:val="4B4F52"/>
          <w:spacing w:val="11"/>
          <w:sz w:val="24"/>
          <w:szCs w:val="24"/>
        </w:rPr>
        <w:t xml:space="preserve"> </w:t>
      </w:r>
      <w:r>
        <w:rPr>
          <w:color w:val="24282B"/>
          <w:sz w:val="24"/>
          <w:szCs w:val="24"/>
        </w:rPr>
        <w:t>d</w:t>
      </w:r>
      <w:r>
        <w:rPr>
          <w:color w:val="3B3F42"/>
          <w:sz w:val="24"/>
          <w:szCs w:val="24"/>
        </w:rPr>
        <w:t>a</w:t>
      </w:r>
      <w:r>
        <w:rPr>
          <w:color w:val="24282B"/>
          <w:sz w:val="24"/>
          <w:szCs w:val="24"/>
        </w:rPr>
        <w:t>n</w:t>
      </w:r>
      <w:r>
        <w:rPr>
          <w:color w:val="24282B"/>
          <w:spacing w:val="39"/>
          <w:sz w:val="24"/>
          <w:szCs w:val="24"/>
        </w:rPr>
        <w:t xml:space="preserve"> </w:t>
      </w:r>
      <w:r>
        <w:rPr>
          <w:color w:val="24282B"/>
          <w:sz w:val="24"/>
          <w:szCs w:val="24"/>
        </w:rPr>
        <w:t>p</w:t>
      </w:r>
      <w:r>
        <w:rPr>
          <w:color w:val="3B3F42"/>
          <w:sz w:val="24"/>
          <w:szCs w:val="24"/>
        </w:rPr>
        <w:t>a</w:t>
      </w:r>
      <w:r>
        <w:rPr>
          <w:color w:val="24282B"/>
          <w:sz w:val="24"/>
          <w:szCs w:val="24"/>
        </w:rPr>
        <w:t>p</w:t>
      </w:r>
      <w:r>
        <w:rPr>
          <w:color w:val="3B3F42"/>
          <w:sz w:val="24"/>
          <w:szCs w:val="24"/>
        </w:rPr>
        <w:t>an</w:t>
      </w:r>
      <w:r>
        <w:rPr>
          <w:color w:val="5D6264"/>
          <w:sz w:val="24"/>
          <w:szCs w:val="24"/>
        </w:rPr>
        <w:t xml:space="preserve">, </w:t>
      </w:r>
      <w:r>
        <w:rPr>
          <w:color w:val="5D6264"/>
          <w:spacing w:val="6"/>
          <w:sz w:val="24"/>
          <w:szCs w:val="24"/>
        </w:rPr>
        <w:t xml:space="preserve"> </w:t>
      </w:r>
      <w:r>
        <w:rPr>
          <w:color w:val="24282B"/>
          <w:sz w:val="24"/>
          <w:szCs w:val="24"/>
        </w:rPr>
        <w:t>k</w:t>
      </w:r>
      <w:r>
        <w:rPr>
          <w:color w:val="3B3F42"/>
          <w:sz w:val="24"/>
          <w:szCs w:val="24"/>
        </w:rPr>
        <w:t>e</w:t>
      </w:r>
      <w:r>
        <w:rPr>
          <w:color w:val="4B4F52"/>
          <w:sz w:val="24"/>
          <w:szCs w:val="24"/>
        </w:rPr>
        <w:t>a</w:t>
      </w:r>
      <w:r>
        <w:rPr>
          <w:color w:val="3B3F42"/>
          <w:sz w:val="24"/>
          <w:szCs w:val="24"/>
        </w:rPr>
        <w:t>ma</w:t>
      </w:r>
      <w:r>
        <w:rPr>
          <w:color w:val="24282B"/>
          <w:sz w:val="24"/>
          <w:szCs w:val="24"/>
        </w:rPr>
        <w:t>n</w:t>
      </w:r>
      <w:r>
        <w:rPr>
          <w:color w:val="3B3F42"/>
          <w:sz w:val="24"/>
          <w:szCs w:val="24"/>
        </w:rPr>
        <w:t>a</w:t>
      </w:r>
      <w:r>
        <w:rPr>
          <w:color w:val="24282B"/>
          <w:sz w:val="24"/>
          <w:szCs w:val="24"/>
        </w:rPr>
        <w:t>n</w:t>
      </w:r>
      <w:r>
        <w:rPr>
          <w:color w:val="3B3F42"/>
          <w:sz w:val="24"/>
          <w:szCs w:val="24"/>
        </w:rPr>
        <w:t xml:space="preserve">, </w:t>
      </w:r>
      <w:r>
        <w:rPr>
          <w:color w:val="3B3F42"/>
          <w:spacing w:val="14"/>
          <w:sz w:val="24"/>
          <w:szCs w:val="24"/>
        </w:rPr>
        <w:t xml:space="preserve"> </w:t>
      </w:r>
      <w:r>
        <w:rPr>
          <w:color w:val="24282B"/>
          <w:sz w:val="24"/>
          <w:szCs w:val="24"/>
        </w:rPr>
        <w:t>sosial</w:t>
      </w:r>
      <w:r>
        <w:rPr>
          <w:color w:val="24282B"/>
          <w:spacing w:val="52"/>
          <w:sz w:val="24"/>
          <w:szCs w:val="24"/>
        </w:rPr>
        <w:t xml:space="preserve"> </w:t>
      </w:r>
      <w:r>
        <w:rPr>
          <w:color w:val="24282B"/>
          <w:sz w:val="24"/>
          <w:szCs w:val="24"/>
        </w:rPr>
        <w:t>dan penghargaa</w:t>
      </w:r>
      <w:r>
        <w:rPr>
          <w:color w:val="24282B"/>
          <w:spacing w:val="-1"/>
          <w:sz w:val="24"/>
          <w:szCs w:val="24"/>
        </w:rPr>
        <w:t>n</w:t>
      </w:r>
      <w:r>
        <w:rPr>
          <w:color w:val="4B4F52"/>
          <w:sz w:val="24"/>
          <w:szCs w:val="24"/>
        </w:rPr>
        <w:t xml:space="preserve">, </w:t>
      </w:r>
      <w:r>
        <w:rPr>
          <w:color w:val="4B4F52"/>
          <w:spacing w:val="44"/>
          <w:sz w:val="24"/>
          <w:szCs w:val="24"/>
        </w:rPr>
        <w:t xml:space="preserve"> </w:t>
      </w:r>
      <w:r>
        <w:rPr>
          <w:color w:val="24282B"/>
          <w:sz w:val="24"/>
          <w:szCs w:val="24"/>
        </w:rPr>
        <w:t>te</w:t>
      </w:r>
      <w:r>
        <w:rPr>
          <w:color w:val="24282B"/>
          <w:spacing w:val="-1"/>
          <w:sz w:val="24"/>
          <w:szCs w:val="24"/>
        </w:rPr>
        <w:t>t</w:t>
      </w:r>
      <w:r>
        <w:rPr>
          <w:color w:val="3B3F42"/>
          <w:sz w:val="24"/>
          <w:szCs w:val="24"/>
        </w:rPr>
        <w:t>a</w:t>
      </w:r>
      <w:r>
        <w:rPr>
          <w:color w:val="24282B"/>
          <w:sz w:val="24"/>
          <w:szCs w:val="24"/>
        </w:rPr>
        <w:t xml:space="preserve">pi </w:t>
      </w:r>
      <w:r>
        <w:rPr>
          <w:color w:val="24282B"/>
          <w:spacing w:val="31"/>
          <w:sz w:val="24"/>
          <w:szCs w:val="24"/>
        </w:rPr>
        <w:t xml:space="preserve"> </w:t>
      </w:r>
      <w:r>
        <w:rPr>
          <w:color w:val="24282B"/>
          <w:sz w:val="24"/>
          <w:szCs w:val="24"/>
        </w:rPr>
        <w:t>m</w:t>
      </w:r>
      <w:r>
        <w:rPr>
          <w:color w:val="4B4F52"/>
          <w:sz w:val="24"/>
          <w:szCs w:val="24"/>
        </w:rPr>
        <w:t>a</w:t>
      </w:r>
      <w:r>
        <w:rPr>
          <w:color w:val="24282B"/>
          <w:sz w:val="24"/>
          <w:szCs w:val="24"/>
        </w:rPr>
        <w:t>n</w:t>
      </w:r>
      <w:r>
        <w:rPr>
          <w:color w:val="3B3F42"/>
          <w:sz w:val="24"/>
          <w:szCs w:val="24"/>
        </w:rPr>
        <w:t>u</w:t>
      </w:r>
      <w:r>
        <w:rPr>
          <w:color w:val="24282B"/>
          <w:sz w:val="24"/>
          <w:szCs w:val="24"/>
        </w:rPr>
        <w:t xml:space="preserve">sia </w:t>
      </w:r>
      <w:r>
        <w:rPr>
          <w:color w:val="24282B"/>
          <w:spacing w:val="37"/>
          <w:sz w:val="24"/>
          <w:szCs w:val="24"/>
        </w:rPr>
        <w:t xml:space="preserve"> </w:t>
      </w:r>
      <w:r>
        <w:rPr>
          <w:color w:val="24282B"/>
          <w:sz w:val="24"/>
          <w:szCs w:val="24"/>
        </w:rPr>
        <w:t>dilihat</w:t>
      </w:r>
      <w:r>
        <w:rPr>
          <w:color w:val="24282B"/>
          <w:spacing w:val="59"/>
          <w:sz w:val="24"/>
          <w:szCs w:val="24"/>
        </w:rPr>
        <w:t xml:space="preserve"> </w:t>
      </w:r>
      <w:r>
        <w:rPr>
          <w:color w:val="24282B"/>
          <w:sz w:val="24"/>
          <w:szCs w:val="24"/>
        </w:rPr>
        <w:t xml:space="preserve">juga sebagai </w:t>
      </w:r>
      <w:r>
        <w:rPr>
          <w:color w:val="24282B"/>
          <w:spacing w:val="6"/>
          <w:sz w:val="24"/>
          <w:szCs w:val="24"/>
        </w:rPr>
        <w:t xml:space="preserve"> </w:t>
      </w:r>
      <w:r>
        <w:rPr>
          <w:color w:val="24282B"/>
          <w:sz w:val="24"/>
          <w:szCs w:val="24"/>
        </w:rPr>
        <w:t xml:space="preserve">mahluk  yang </w:t>
      </w:r>
      <w:r>
        <w:rPr>
          <w:color w:val="24282B"/>
          <w:spacing w:val="3"/>
          <w:sz w:val="24"/>
          <w:szCs w:val="24"/>
        </w:rPr>
        <w:t xml:space="preserve"> </w:t>
      </w:r>
      <w:r>
        <w:rPr>
          <w:color w:val="24282B"/>
          <w:sz w:val="24"/>
          <w:szCs w:val="24"/>
        </w:rPr>
        <w:t xml:space="preserve">berkebutuhan </w:t>
      </w:r>
      <w:r>
        <w:rPr>
          <w:color w:val="24282B"/>
          <w:spacing w:val="9"/>
          <w:sz w:val="24"/>
          <w:szCs w:val="24"/>
        </w:rPr>
        <w:t xml:space="preserve"> </w:t>
      </w:r>
      <w:r>
        <w:rPr>
          <w:color w:val="24282B"/>
          <w:sz w:val="24"/>
          <w:szCs w:val="24"/>
        </w:rPr>
        <w:t>untuk mengaktualisasikan</w:t>
      </w:r>
      <w:r>
        <w:rPr>
          <w:color w:val="24282B"/>
          <w:spacing w:val="28"/>
          <w:sz w:val="24"/>
          <w:szCs w:val="24"/>
        </w:rPr>
        <w:t xml:space="preserve"> </w:t>
      </w:r>
      <w:r>
        <w:rPr>
          <w:color w:val="24282B"/>
          <w:sz w:val="24"/>
          <w:szCs w:val="24"/>
        </w:rPr>
        <w:t>dirinya.</w:t>
      </w:r>
    </w:p>
    <w:p w:rsidR="00C63C48" w:rsidRDefault="00C63C48" w:rsidP="0033426C">
      <w:pPr>
        <w:spacing w:before="18" w:line="260" w:lineRule="exact"/>
        <w:jc w:val="both"/>
        <w:rPr>
          <w:sz w:val="26"/>
          <w:szCs w:val="26"/>
        </w:rPr>
      </w:pPr>
    </w:p>
    <w:p w:rsidR="00C63C48" w:rsidRDefault="0052490D" w:rsidP="0033426C">
      <w:pPr>
        <w:spacing w:line="236" w:lineRule="auto"/>
        <w:ind w:left="10" w:right="94" w:firstLine="752"/>
        <w:jc w:val="both"/>
        <w:rPr>
          <w:sz w:val="24"/>
          <w:szCs w:val="24"/>
        </w:rPr>
      </w:pPr>
      <w:proofErr w:type="gramStart"/>
      <w:r>
        <w:rPr>
          <w:color w:val="24282B"/>
          <w:sz w:val="24"/>
          <w:szCs w:val="24"/>
        </w:rPr>
        <w:t>Dalam</w:t>
      </w:r>
      <w:r>
        <w:rPr>
          <w:color w:val="24282B"/>
          <w:spacing w:val="3"/>
          <w:sz w:val="24"/>
          <w:szCs w:val="24"/>
        </w:rPr>
        <w:t xml:space="preserve"> </w:t>
      </w:r>
      <w:r>
        <w:rPr>
          <w:color w:val="24282B"/>
          <w:sz w:val="24"/>
          <w:szCs w:val="24"/>
        </w:rPr>
        <w:t>kondis</w:t>
      </w:r>
      <w:r>
        <w:rPr>
          <w:color w:val="3B3F42"/>
          <w:sz w:val="24"/>
          <w:szCs w:val="24"/>
        </w:rPr>
        <w:t>i</w:t>
      </w:r>
      <w:r>
        <w:rPr>
          <w:color w:val="3B3F42"/>
          <w:spacing w:val="15"/>
          <w:sz w:val="24"/>
          <w:szCs w:val="24"/>
        </w:rPr>
        <w:t xml:space="preserve"> </w:t>
      </w:r>
      <w:r>
        <w:rPr>
          <w:color w:val="24282B"/>
          <w:sz w:val="24"/>
          <w:szCs w:val="24"/>
        </w:rPr>
        <w:t>kerj</w:t>
      </w:r>
      <w:r>
        <w:rPr>
          <w:color w:val="3B3F42"/>
          <w:sz w:val="24"/>
          <w:szCs w:val="24"/>
        </w:rPr>
        <w:t>a</w:t>
      </w:r>
      <w:r>
        <w:rPr>
          <w:color w:val="3B3F42"/>
          <w:spacing w:val="11"/>
          <w:sz w:val="24"/>
          <w:szCs w:val="24"/>
        </w:rPr>
        <w:t xml:space="preserve"> </w:t>
      </w:r>
      <w:r>
        <w:rPr>
          <w:color w:val="3B3F42"/>
          <w:sz w:val="24"/>
          <w:szCs w:val="24"/>
        </w:rPr>
        <w:t>y</w:t>
      </w:r>
      <w:r>
        <w:rPr>
          <w:color w:val="24282B"/>
          <w:sz w:val="24"/>
          <w:szCs w:val="24"/>
        </w:rPr>
        <w:t>ang</w:t>
      </w:r>
      <w:r>
        <w:rPr>
          <w:color w:val="24282B"/>
          <w:spacing w:val="3"/>
          <w:sz w:val="24"/>
          <w:szCs w:val="24"/>
        </w:rPr>
        <w:t xml:space="preserve"> </w:t>
      </w:r>
      <w:r>
        <w:rPr>
          <w:color w:val="24282B"/>
          <w:sz w:val="24"/>
          <w:szCs w:val="24"/>
        </w:rPr>
        <w:t>mana dapat disimpulkan</w:t>
      </w:r>
      <w:r>
        <w:rPr>
          <w:color w:val="24282B"/>
          <w:spacing w:val="7"/>
          <w:sz w:val="24"/>
          <w:szCs w:val="24"/>
        </w:rPr>
        <w:t xml:space="preserve"> </w:t>
      </w:r>
      <w:r>
        <w:rPr>
          <w:color w:val="24282B"/>
          <w:sz w:val="24"/>
          <w:szCs w:val="24"/>
        </w:rPr>
        <w:t>ad</w:t>
      </w:r>
      <w:r>
        <w:rPr>
          <w:color w:val="3B3F42"/>
          <w:sz w:val="24"/>
          <w:szCs w:val="24"/>
        </w:rPr>
        <w:t>a</w:t>
      </w:r>
      <w:r>
        <w:rPr>
          <w:color w:val="24282B"/>
          <w:sz w:val="24"/>
          <w:szCs w:val="24"/>
        </w:rPr>
        <w:t>nya</w:t>
      </w:r>
      <w:r>
        <w:rPr>
          <w:color w:val="24282B"/>
          <w:spacing w:val="-12"/>
          <w:sz w:val="24"/>
          <w:szCs w:val="24"/>
        </w:rPr>
        <w:t xml:space="preserve"> </w:t>
      </w:r>
      <w:r>
        <w:rPr>
          <w:color w:val="24282B"/>
          <w:sz w:val="24"/>
          <w:szCs w:val="24"/>
        </w:rPr>
        <w:t>p</w:t>
      </w:r>
      <w:r>
        <w:rPr>
          <w:color w:val="3B3F42"/>
          <w:sz w:val="24"/>
          <w:szCs w:val="24"/>
        </w:rPr>
        <w:t>e</w:t>
      </w:r>
      <w:r>
        <w:rPr>
          <w:color w:val="24282B"/>
          <w:sz w:val="24"/>
          <w:szCs w:val="24"/>
        </w:rPr>
        <w:t>manfaa</w:t>
      </w:r>
      <w:r>
        <w:rPr>
          <w:color w:val="24282B"/>
          <w:spacing w:val="-1"/>
          <w:sz w:val="24"/>
          <w:szCs w:val="24"/>
        </w:rPr>
        <w:t>t</w:t>
      </w:r>
      <w:r>
        <w:rPr>
          <w:color w:val="3B3F42"/>
          <w:sz w:val="24"/>
          <w:szCs w:val="24"/>
        </w:rPr>
        <w:t>a</w:t>
      </w:r>
      <w:r>
        <w:rPr>
          <w:color w:val="24282B"/>
          <w:sz w:val="24"/>
          <w:szCs w:val="24"/>
        </w:rPr>
        <w:t>n</w:t>
      </w:r>
      <w:r>
        <w:rPr>
          <w:color w:val="24282B"/>
          <w:spacing w:val="11"/>
          <w:sz w:val="24"/>
          <w:szCs w:val="24"/>
        </w:rPr>
        <w:t xml:space="preserve"> </w:t>
      </w:r>
      <w:r>
        <w:rPr>
          <w:color w:val="24282B"/>
          <w:sz w:val="24"/>
          <w:szCs w:val="24"/>
        </w:rPr>
        <w:t>yang</w:t>
      </w:r>
      <w:r>
        <w:rPr>
          <w:color w:val="24282B"/>
          <w:spacing w:val="-10"/>
          <w:sz w:val="24"/>
          <w:szCs w:val="24"/>
        </w:rPr>
        <w:t xml:space="preserve"> </w:t>
      </w:r>
      <w:r>
        <w:rPr>
          <w:color w:val="24282B"/>
          <w:sz w:val="24"/>
          <w:szCs w:val="24"/>
        </w:rPr>
        <w:t>baik</w:t>
      </w:r>
      <w:r>
        <w:rPr>
          <w:color w:val="24282B"/>
          <w:spacing w:val="-16"/>
          <w:sz w:val="24"/>
          <w:szCs w:val="24"/>
        </w:rPr>
        <w:t xml:space="preserve"> </w:t>
      </w:r>
      <w:r>
        <w:rPr>
          <w:color w:val="24282B"/>
          <w:sz w:val="24"/>
          <w:szCs w:val="24"/>
        </w:rPr>
        <w:t>dari suatu tenaga</w:t>
      </w:r>
      <w:r>
        <w:rPr>
          <w:color w:val="24282B"/>
          <w:spacing w:val="18"/>
          <w:sz w:val="24"/>
          <w:szCs w:val="24"/>
        </w:rPr>
        <w:t xml:space="preserve"> </w:t>
      </w:r>
      <w:r>
        <w:rPr>
          <w:color w:val="24282B"/>
          <w:sz w:val="24"/>
          <w:szCs w:val="24"/>
        </w:rPr>
        <w:t>k</w:t>
      </w:r>
      <w:r>
        <w:rPr>
          <w:color w:val="3B3F42"/>
          <w:sz w:val="24"/>
          <w:szCs w:val="24"/>
        </w:rPr>
        <w:t>e</w:t>
      </w:r>
      <w:r>
        <w:rPr>
          <w:color w:val="24282B"/>
          <w:sz w:val="24"/>
          <w:szCs w:val="24"/>
        </w:rPr>
        <w:t>r</w:t>
      </w:r>
      <w:r>
        <w:rPr>
          <w:color w:val="3B3F42"/>
          <w:sz w:val="24"/>
          <w:szCs w:val="24"/>
        </w:rPr>
        <w:t>j</w:t>
      </w:r>
      <w:r>
        <w:rPr>
          <w:color w:val="24282B"/>
          <w:sz w:val="24"/>
          <w:szCs w:val="24"/>
        </w:rPr>
        <w:t>a</w:t>
      </w:r>
      <w:r>
        <w:rPr>
          <w:color w:val="24282B"/>
          <w:spacing w:val="11"/>
          <w:sz w:val="24"/>
          <w:szCs w:val="24"/>
        </w:rPr>
        <w:t xml:space="preserve"> </w:t>
      </w:r>
      <w:r>
        <w:rPr>
          <w:color w:val="24282B"/>
          <w:sz w:val="24"/>
          <w:szCs w:val="24"/>
        </w:rPr>
        <w:t>dalam</w:t>
      </w:r>
      <w:r>
        <w:rPr>
          <w:color w:val="24282B"/>
          <w:spacing w:val="13"/>
          <w:sz w:val="24"/>
          <w:szCs w:val="24"/>
        </w:rPr>
        <w:t xml:space="preserve"> </w:t>
      </w:r>
      <w:r>
        <w:rPr>
          <w:color w:val="24282B"/>
          <w:sz w:val="24"/>
          <w:szCs w:val="24"/>
        </w:rPr>
        <w:t>suatu</w:t>
      </w:r>
      <w:r>
        <w:rPr>
          <w:color w:val="24282B"/>
          <w:spacing w:val="14"/>
          <w:sz w:val="24"/>
          <w:szCs w:val="24"/>
        </w:rPr>
        <w:t xml:space="preserve"> </w:t>
      </w:r>
      <w:r>
        <w:rPr>
          <w:color w:val="24282B"/>
          <w:sz w:val="24"/>
          <w:szCs w:val="24"/>
        </w:rPr>
        <w:t>organisa</w:t>
      </w:r>
      <w:r>
        <w:rPr>
          <w:color w:val="24282B"/>
          <w:spacing w:val="-1"/>
          <w:sz w:val="24"/>
          <w:szCs w:val="24"/>
        </w:rPr>
        <w:t>s</w:t>
      </w:r>
      <w:r>
        <w:rPr>
          <w:color w:val="3B3F42"/>
          <w:sz w:val="24"/>
          <w:szCs w:val="24"/>
        </w:rPr>
        <w:t xml:space="preserve">i </w:t>
      </w:r>
      <w:r>
        <w:rPr>
          <w:color w:val="24282B"/>
          <w:sz w:val="24"/>
          <w:szCs w:val="24"/>
        </w:rPr>
        <w:t>perusahaan?</w:t>
      </w:r>
      <w:proofErr w:type="gramEnd"/>
      <w:r>
        <w:rPr>
          <w:color w:val="24282B"/>
          <w:sz w:val="24"/>
          <w:szCs w:val="24"/>
        </w:rPr>
        <w:t xml:space="preserve"> </w:t>
      </w:r>
      <w:r>
        <w:rPr>
          <w:color w:val="24282B"/>
          <w:spacing w:val="26"/>
          <w:sz w:val="24"/>
          <w:szCs w:val="24"/>
        </w:rPr>
        <w:t xml:space="preserve"> </w:t>
      </w:r>
      <w:proofErr w:type="spellStart"/>
      <w:proofErr w:type="gramStart"/>
      <w:r>
        <w:rPr>
          <w:color w:val="24282B"/>
          <w:sz w:val="24"/>
          <w:szCs w:val="24"/>
        </w:rPr>
        <w:t>D</w:t>
      </w:r>
      <w:r>
        <w:rPr>
          <w:color w:val="3B3F42"/>
          <w:sz w:val="24"/>
          <w:szCs w:val="24"/>
        </w:rPr>
        <w:t>i</w:t>
      </w:r>
      <w:r>
        <w:rPr>
          <w:color w:val="24282B"/>
          <w:sz w:val="24"/>
          <w:szCs w:val="24"/>
        </w:rPr>
        <w:t>sini</w:t>
      </w:r>
      <w:proofErr w:type="spellEnd"/>
      <w:r>
        <w:rPr>
          <w:color w:val="24282B"/>
          <w:spacing w:val="2"/>
          <w:sz w:val="24"/>
          <w:szCs w:val="24"/>
        </w:rPr>
        <w:t xml:space="preserve"> </w:t>
      </w:r>
      <w:r>
        <w:rPr>
          <w:color w:val="24282B"/>
          <w:sz w:val="24"/>
          <w:szCs w:val="24"/>
        </w:rPr>
        <w:t>leb</w:t>
      </w:r>
      <w:r>
        <w:rPr>
          <w:color w:val="3B3F42"/>
          <w:sz w:val="24"/>
          <w:szCs w:val="24"/>
        </w:rPr>
        <w:t>i</w:t>
      </w:r>
      <w:r>
        <w:rPr>
          <w:color w:val="24282B"/>
          <w:sz w:val="24"/>
          <w:szCs w:val="24"/>
        </w:rPr>
        <w:t>h di</w:t>
      </w:r>
      <w:r>
        <w:rPr>
          <w:color w:val="3B3F42"/>
          <w:sz w:val="24"/>
          <w:szCs w:val="24"/>
        </w:rPr>
        <w:t>t</w:t>
      </w:r>
      <w:r>
        <w:rPr>
          <w:color w:val="24282B"/>
          <w:sz w:val="24"/>
          <w:szCs w:val="24"/>
        </w:rPr>
        <w:t>entukan</w:t>
      </w:r>
      <w:r>
        <w:rPr>
          <w:color w:val="24282B"/>
          <w:spacing w:val="8"/>
          <w:sz w:val="24"/>
          <w:szCs w:val="24"/>
        </w:rPr>
        <w:t xml:space="preserve"> </w:t>
      </w:r>
      <w:r>
        <w:rPr>
          <w:color w:val="24282B"/>
          <w:sz w:val="24"/>
          <w:szCs w:val="24"/>
        </w:rPr>
        <w:t>aspek psikologis</w:t>
      </w:r>
      <w:r>
        <w:rPr>
          <w:color w:val="24282B"/>
          <w:spacing w:val="26"/>
          <w:sz w:val="24"/>
          <w:szCs w:val="24"/>
        </w:rPr>
        <w:t xml:space="preserve"> </w:t>
      </w:r>
      <w:r>
        <w:rPr>
          <w:color w:val="24282B"/>
          <w:sz w:val="24"/>
          <w:szCs w:val="24"/>
        </w:rPr>
        <w:t>kondisi</w:t>
      </w:r>
      <w:r>
        <w:rPr>
          <w:color w:val="24282B"/>
          <w:spacing w:val="1"/>
          <w:sz w:val="24"/>
          <w:szCs w:val="24"/>
        </w:rPr>
        <w:t xml:space="preserve"> </w:t>
      </w:r>
      <w:r>
        <w:rPr>
          <w:color w:val="3B3F42"/>
          <w:sz w:val="24"/>
          <w:szCs w:val="24"/>
        </w:rPr>
        <w:t>ke</w:t>
      </w:r>
      <w:r>
        <w:rPr>
          <w:color w:val="24282B"/>
          <w:sz w:val="24"/>
          <w:szCs w:val="24"/>
        </w:rPr>
        <w:t>rj</w:t>
      </w:r>
      <w:r>
        <w:rPr>
          <w:color w:val="4B4F52"/>
          <w:sz w:val="24"/>
          <w:szCs w:val="24"/>
        </w:rPr>
        <w:t>a</w:t>
      </w:r>
      <w:r>
        <w:rPr>
          <w:color w:val="4B4F52"/>
          <w:spacing w:val="3"/>
          <w:sz w:val="24"/>
          <w:szCs w:val="24"/>
        </w:rPr>
        <w:t xml:space="preserve"> </w:t>
      </w:r>
      <w:r>
        <w:rPr>
          <w:color w:val="3B3F42"/>
          <w:sz w:val="24"/>
          <w:szCs w:val="24"/>
        </w:rPr>
        <w:t>y</w:t>
      </w:r>
      <w:r>
        <w:rPr>
          <w:color w:val="4B4F52"/>
          <w:sz w:val="24"/>
          <w:szCs w:val="24"/>
        </w:rPr>
        <w:t>a</w:t>
      </w:r>
      <w:r>
        <w:rPr>
          <w:color w:val="24282B"/>
          <w:sz w:val="24"/>
          <w:szCs w:val="24"/>
        </w:rPr>
        <w:t>itu</w:t>
      </w:r>
      <w:r>
        <w:rPr>
          <w:color w:val="4B4F52"/>
          <w:sz w:val="24"/>
          <w:szCs w:val="24"/>
        </w:rPr>
        <w:t xml:space="preserve">, </w:t>
      </w:r>
      <w:r>
        <w:rPr>
          <w:color w:val="24282B"/>
          <w:sz w:val="24"/>
          <w:szCs w:val="24"/>
        </w:rPr>
        <w:t>corak</w:t>
      </w:r>
      <w:r>
        <w:rPr>
          <w:color w:val="24282B"/>
          <w:spacing w:val="3"/>
          <w:sz w:val="24"/>
          <w:szCs w:val="24"/>
        </w:rPr>
        <w:t xml:space="preserve"> </w:t>
      </w:r>
      <w:r>
        <w:rPr>
          <w:color w:val="24282B"/>
          <w:sz w:val="24"/>
          <w:szCs w:val="24"/>
        </w:rPr>
        <w:t>dan inten</w:t>
      </w:r>
      <w:r>
        <w:rPr>
          <w:color w:val="24282B"/>
          <w:spacing w:val="-1"/>
          <w:sz w:val="24"/>
          <w:szCs w:val="24"/>
        </w:rPr>
        <w:t>s</w:t>
      </w:r>
      <w:r>
        <w:rPr>
          <w:color w:val="3B3F42"/>
          <w:sz w:val="24"/>
          <w:szCs w:val="24"/>
        </w:rPr>
        <w:t>i</w:t>
      </w:r>
      <w:r>
        <w:rPr>
          <w:color w:val="24282B"/>
          <w:sz w:val="24"/>
          <w:szCs w:val="24"/>
        </w:rPr>
        <w:t>tas</w:t>
      </w:r>
      <w:r>
        <w:rPr>
          <w:color w:val="24282B"/>
          <w:spacing w:val="17"/>
          <w:sz w:val="24"/>
          <w:szCs w:val="24"/>
        </w:rPr>
        <w:t xml:space="preserve"> </w:t>
      </w:r>
      <w:r>
        <w:rPr>
          <w:color w:val="24282B"/>
          <w:sz w:val="24"/>
          <w:szCs w:val="24"/>
        </w:rPr>
        <w:t>interak</w:t>
      </w:r>
      <w:r>
        <w:rPr>
          <w:color w:val="24282B"/>
          <w:spacing w:val="-1"/>
          <w:sz w:val="24"/>
          <w:szCs w:val="24"/>
        </w:rPr>
        <w:t>s</w:t>
      </w:r>
      <w:r>
        <w:rPr>
          <w:color w:val="4B4F52"/>
          <w:sz w:val="24"/>
          <w:szCs w:val="24"/>
        </w:rPr>
        <w:t>i</w:t>
      </w:r>
      <w:r>
        <w:rPr>
          <w:color w:val="4B4F52"/>
          <w:spacing w:val="18"/>
          <w:sz w:val="24"/>
          <w:szCs w:val="24"/>
        </w:rPr>
        <w:t xml:space="preserve"> </w:t>
      </w:r>
      <w:r>
        <w:rPr>
          <w:color w:val="3B3F42"/>
          <w:sz w:val="24"/>
          <w:szCs w:val="24"/>
        </w:rPr>
        <w:t>a</w:t>
      </w:r>
      <w:r>
        <w:rPr>
          <w:color w:val="24282B"/>
          <w:spacing w:val="10"/>
          <w:sz w:val="24"/>
          <w:szCs w:val="24"/>
        </w:rPr>
        <w:t>n</w:t>
      </w:r>
      <w:r>
        <w:rPr>
          <w:color w:val="3B3F42"/>
          <w:sz w:val="24"/>
          <w:szCs w:val="24"/>
        </w:rPr>
        <w:t>ta</w:t>
      </w:r>
      <w:r>
        <w:rPr>
          <w:color w:val="4B4F52"/>
          <w:sz w:val="24"/>
          <w:szCs w:val="24"/>
        </w:rPr>
        <w:t xml:space="preserve">r </w:t>
      </w:r>
      <w:r>
        <w:rPr>
          <w:color w:val="3B3F42"/>
          <w:sz w:val="24"/>
          <w:szCs w:val="24"/>
        </w:rPr>
        <w:t>t</w:t>
      </w:r>
      <w:r>
        <w:rPr>
          <w:color w:val="4B4F52"/>
          <w:sz w:val="24"/>
          <w:szCs w:val="24"/>
        </w:rPr>
        <w:t>e</w:t>
      </w:r>
      <w:r>
        <w:rPr>
          <w:color w:val="3B3F42"/>
          <w:sz w:val="24"/>
          <w:szCs w:val="24"/>
        </w:rPr>
        <w:t>naga</w:t>
      </w:r>
      <w:r>
        <w:rPr>
          <w:color w:val="3B3F42"/>
          <w:spacing w:val="12"/>
          <w:sz w:val="24"/>
          <w:szCs w:val="24"/>
        </w:rPr>
        <w:t xml:space="preserve"> </w:t>
      </w:r>
      <w:r>
        <w:rPr>
          <w:color w:val="24282B"/>
          <w:sz w:val="24"/>
          <w:szCs w:val="24"/>
        </w:rPr>
        <w:t>k</w:t>
      </w:r>
      <w:r>
        <w:rPr>
          <w:color w:val="3B3F42"/>
          <w:sz w:val="24"/>
          <w:szCs w:val="24"/>
        </w:rPr>
        <w:t>e</w:t>
      </w:r>
      <w:r>
        <w:rPr>
          <w:color w:val="24282B"/>
          <w:sz w:val="24"/>
          <w:szCs w:val="24"/>
        </w:rPr>
        <w:t>rj</w:t>
      </w:r>
      <w:r>
        <w:rPr>
          <w:color w:val="3B3F42"/>
          <w:sz w:val="24"/>
          <w:szCs w:val="24"/>
        </w:rPr>
        <w:t>a</w:t>
      </w:r>
      <w:r>
        <w:rPr>
          <w:color w:val="4B4F52"/>
          <w:sz w:val="24"/>
          <w:szCs w:val="24"/>
        </w:rPr>
        <w:t>,</w:t>
      </w:r>
      <w:r>
        <w:rPr>
          <w:color w:val="4B4F52"/>
          <w:spacing w:val="13"/>
          <w:sz w:val="24"/>
          <w:szCs w:val="24"/>
        </w:rPr>
        <w:t xml:space="preserve"> </w:t>
      </w:r>
      <w:r>
        <w:rPr>
          <w:color w:val="24282B"/>
          <w:sz w:val="24"/>
          <w:szCs w:val="24"/>
        </w:rPr>
        <w:t>antar atasan</w:t>
      </w:r>
      <w:r>
        <w:rPr>
          <w:color w:val="24282B"/>
          <w:spacing w:val="-11"/>
          <w:sz w:val="24"/>
          <w:szCs w:val="24"/>
        </w:rPr>
        <w:t xml:space="preserve"> </w:t>
      </w:r>
      <w:r>
        <w:rPr>
          <w:color w:val="24282B"/>
          <w:sz w:val="24"/>
          <w:szCs w:val="24"/>
        </w:rPr>
        <w:t>dengan</w:t>
      </w:r>
      <w:r>
        <w:rPr>
          <w:color w:val="24282B"/>
          <w:spacing w:val="-11"/>
          <w:sz w:val="24"/>
          <w:szCs w:val="24"/>
        </w:rPr>
        <w:t xml:space="preserve"> </w:t>
      </w:r>
      <w:r>
        <w:rPr>
          <w:color w:val="24282B"/>
          <w:sz w:val="24"/>
          <w:szCs w:val="24"/>
        </w:rPr>
        <w:t>b</w:t>
      </w:r>
      <w:r>
        <w:rPr>
          <w:color w:val="3B3F42"/>
          <w:sz w:val="24"/>
          <w:szCs w:val="24"/>
        </w:rPr>
        <w:t>awah</w:t>
      </w:r>
      <w:r>
        <w:rPr>
          <w:color w:val="3B3F42"/>
          <w:spacing w:val="-1"/>
          <w:sz w:val="24"/>
          <w:szCs w:val="24"/>
        </w:rPr>
        <w:t>a</w:t>
      </w:r>
      <w:r>
        <w:rPr>
          <w:color w:val="24282B"/>
          <w:sz w:val="24"/>
          <w:szCs w:val="24"/>
        </w:rPr>
        <w:t xml:space="preserve">n </w:t>
      </w:r>
      <w:r>
        <w:rPr>
          <w:color w:val="3B3F42"/>
          <w:sz w:val="24"/>
          <w:szCs w:val="24"/>
        </w:rPr>
        <w:t>an</w:t>
      </w:r>
      <w:r>
        <w:rPr>
          <w:color w:val="4B4F52"/>
          <w:sz w:val="24"/>
          <w:szCs w:val="24"/>
        </w:rPr>
        <w:t>t</w:t>
      </w:r>
      <w:r>
        <w:rPr>
          <w:color w:val="3B3F42"/>
          <w:sz w:val="24"/>
          <w:szCs w:val="24"/>
        </w:rPr>
        <w:t>ar</w:t>
      </w:r>
      <w:r>
        <w:rPr>
          <w:color w:val="3B3F42"/>
          <w:spacing w:val="-13"/>
          <w:sz w:val="24"/>
          <w:szCs w:val="24"/>
        </w:rPr>
        <w:t xml:space="preserve"> </w:t>
      </w:r>
      <w:r>
        <w:rPr>
          <w:color w:val="3B3F42"/>
          <w:sz w:val="24"/>
          <w:szCs w:val="24"/>
        </w:rPr>
        <w:t>pa</w:t>
      </w:r>
      <w:r>
        <w:rPr>
          <w:color w:val="24282B"/>
          <w:sz w:val="24"/>
          <w:szCs w:val="24"/>
        </w:rPr>
        <w:t>ra</w:t>
      </w:r>
      <w:r>
        <w:rPr>
          <w:color w:val="24282B"/>
          <w:spacing w:val="-6"/>
          <w:sz w:val="24"/>
          <w:szCs w:val="24"/>
        </w:rPr>
        <w:t xml:space="preserve"> </w:t>
      </w:r>
      <w:r>
        <w:rPr>
          <w:color w:val="24282B"/>
          <w:sz w:val="24"/>
          <w:szCs w:val="24"/>
        </w:rPr>
        <w:t>rek</w:t>
      </w:r>
      <w:r>
        <w:rPr>
          <w:color w:val="3B3F42"/>
          <w:sz w:val="24"/>
          <w:szCs w:val="24"/>
        </w:rPr>
        <w:t>a</w:t>
      </w:r>
      <w:r>
        <w:rPr>
          <w:color w:val="24282B"/>
          <w:sz w:val="24"/>
          <w:szCs w:val="24"/>
        </w:rPr>
        <w:t>n</w:t>
      </w:r>
      <w:r>
        <w:rPr>
          <w:color w:val="24282B"/>
          <w:spacing w:val="-9"/>
          <w:sz w:val="24"/>
          <w:szCs w:val="24"/>
        </w:rPr>
        <w:t xml:space="preserve"> </w:t>
      </w:r>
      <w:r>
        <w:rPr>
          <w:color w:val="24282B"/>
          <w:sz w:val="24"/>
          <w:szCs w:val="24"/>
        </w:rPr>
        <w:t>seker</w:t>
      </w:r>
      <w:r>
        <w:rPr>
          <w:color w:val="3B3F42"/>
          <w:sz w:val="24"/>
          <w:szCs w:val="24"/>
        </w:rPr>
        <w:t>j</w:t>
      </w:r>
      <w:r>
        <w:rPr>
          <w:color w:val="24282B"/>
          <w:sz w:val="24"/>
          <w:szCs w:val="24"/>
        </w:rPr>
        <w:t>a</w:t>
      </w:r>
      <w:r>
        <w:rPr>
          <w:color w:val="3B3F42"/>
          <w:sz w:val="24"/>
          <w:szCs w:val="24"/>
        </w:rPr>
        <w:t>.</w:t>
      </w:r>
      <w:proofErr w:type="gramEnd"/>
      <w:r>
        <w:rPr>
          <w:color w:val="3B3F42"/>
          <w:sz w:val="24"/>
          <w:szCs w:val="24"/>
        </w:rPr>
        <w:t xml:space="preserve"> </w:t>
      </w:r>
      <w:proofErr w:type="gramStart"/>
      <w:r>
        <w:rPr>
          <w:color w:val="24282B"/>
          <w:sz w:val="24"/>
          <w:szCs w:val="24"/>
        </w:rPr>
        <w:t xml:space="preserve">Hubungan  </w:t>
      </w:r>
      <w:r>
        <w:rPr>
          <w:color w:val="24282B"/>
          <w:spacing w:val="24"/>
          <w:sz w:val="24"/>
          <w:szCs w:val="24"/>
        </w:rPr>
        <w:t xml:space="preserve"> </w:t>
      </w:r>
      <w:r>
        <w:rPr>
          <w:color w:val="24282B"/>
          <w:sz w:val="24"/>
          <w:szCs w:val="24"/>
        </w:rPr>
        <w:t xml:space="preserve">antar  </w:t>
      </w:r>
      <w:r>
        <w:rPr>
          <w:color w:val="24282B"/>
          <w:spacing w:val="4"/>
          <w:sz w:val="24"/>
          <w:szCs w:val="24"/>
        </w:rPr>
        <w:t xml:space="preserve"> </w:t>
      </w:r>
      <w:r>
        <w:rPr>
          <w:color w:val="3B3F42"/>
          <w:sz w:val="24"/>
          <w:szCs w:val="24"/>
        </w:rPr>
        <w:t>te</w:t>
      </w:r>
      <w:r>
        <w:rPr>
          <w:color w:val="24282B"/>
          <w:sz w:val="24"/>
          <w:szCs w:val="24"/>
        </w:rPr>
        <w:t>n</w:t>
      </w:r>
      <w:r>
        <w:rPr>
          <w:color w:val="3B3F42"/>
          <w:sz w:val="24"/>
          <w:szCs w:val="24"/>
        </w:rPr>
        <w:t>a</w:t>
      </w:r>
      <w:r>
        <w:rPr>
          <w:color w:val="4B4F52"/>
          <w:sz w:val="24"/>
          <w:szCs w:val="24"/>
        </w:rPr>
        <w:t>g</w:t>
      </w:r>
      <w:r>
        <w:rPr>
          <w:color w:val="3B3F42"/>
          <w:sz w:val="24"/>
          <w:szCs w:val="24"/>
        </w:rPr>
        <w:t xml:space="preserve">a  </w:t>
      </w:r>
      <w:r>
        <w:rPr>
          <w:color w:val="3B3F42"/>
          <w:spacing w:val="3"/>
          <w:sz w:val="24"/>
          <w:szCs w:val="24"/>
        </w:rPr>
        <w:t xml:space="preserve"> </w:t>
      </w:r>
      <w:r>
        <w:rPr>
          <w:rFonts w:ascii="Arial" w:eastAsia="Arial" w:hAnsi="Arial" w:cs="Arial"/>
          <w:color w:val="3B3F42"/>
          <w:w w:val="115"/>
          <w:sz w:val="24"/>
          <w:szCs w:val="24"/>
        </w:rPr>
        <w:t>k</w:t>
      </w:r>
      <w:r>
        <w:rPr>
          <w:rFonts w:ascii="Arial" w:eastAsia="Arial" w:hAnsi="Arial" w:cs="Arial"/>
          <w:color w:val="24282B"/>
          <w:w w:val="115"/>
          <w:sz w:val="24"/>
          <w:szCs w:val="24"/>
        </w:rPr>
        <w:t>erj</w:t>
      </w:r>
      <w:r>
        <w:rPr>
          <w:rFonts w:ascii="Arial" w:eastAsia="Arial" w:hAnsi="Arial" w:cs="Arial"/>
          <w:color w:val="3B3F42"/>
          <w:w w:val="115"/>
          <w:sz w:val="24"/>
          <w:szCs w:val="24"/>
        </w:rPr>
        <w:t>a</w:t>
      </w:r>
      <w:r>
        <w:rPr>
          <w:rFonts w:ascii="Arial" w:eastAsia="Arial" w:hAnsi="Arial" w:cs="Arial"/>
          <w:color w:val="3B3F42"/>
          <w:spacing w:val="-7"/>
          <w:w w:val="115"/>
          <w:sz w:val="24"/>
          <w:szCs w:val="24"/>
        </w:rPr>
        <w:t xml:space="preserve"> </w:t>
      </w:r>
      <w:r>
        <w:rPr>
          <w:color w:val="24282B"/>
          <w:sz w:val="24"/>
          <w:szCs w:val="24"/>
        </w:rPr>
        <w:t xml:space="preserve">dalam  </w:t>
      </w:r>
      <w:r>
        <w:rPr>
          <w:color w:val="24282B"/>
          <w:spacing w:val="5"/>
          <w:sz w:val="24"/>
          <w:szCs w:val="24"/>
        </w:rPr>
        <w:t xml:space="preserve"> </w:t>
      </w:r>
      <w:r>
        <w:rPr>
          <w:color w:val="24282B"/>
          <w:sz w:val="24"/>
          <w:szCs w:val="24"/>
        </w:rPr>
        <w:t>su</w:t>
      </w:r>
      <w:r>
        <w:rPr>
          <w:color w:val="3B3F42"/>
          <w:sz w:val="24"/>
          <w:szCs w:val="24"/>
        </w:rPr>
        <w:t>a</w:t>
      </w:r>
      <w:r>
        <w:rPr>
          <w:color w:val="24282B"/>
          <w:sz w:val="24"/>
          <w:szCs w:val="24"/>
        </w:rPr>
        <w:t>tu organisasi perusah</w:t>
      </w:r>
      <w:r>
        <w:rPr>
          <w:color w:val="3B3F42"/>
          <w:sz w:val="24"/>
          <w:szCs w:val="24"/>
        </w:rPr>
        <w:t>aa</w:t>
      </w:r>
      <w:r>
        <w:rPr>
          <w:color w:val="24282B"/>
          <w:sz w:val="24"/>
          <w:szCs w:val="24"/>
        </w:rPr>
        <w:t>n</w:t>
      </w:r>
      <w:r>
        <w:rPr>
          <w:color w:val="24282B"/>
          <w:spacing w:val="7"/>
          <w:sz w:val="24"/>
          <w:szCs w:val="24"/>
        </w:rPr>
        <w:t xml:space="preserve"> </w:t>
      </w:r>
      <w:r>
        <w:rPr>
          <w:color w:val="24282B"/>
          <w:sz w:val="24"/>
          <w:szCs w:val="24"/>
        </w:rPr>
        <w:t>m</w:t>
      </w:r>
      <w:r>
        <w:rPr>
          <w:color w:val="3B3F42"/>
          <w:sz w:val="24"/>
          <w:szCs w:val="24"/>
        </w:rPr>
        <w:t>e</w:t>
      </w:r>
      <w:r>
        <w:rPr>
          <w:color w:val="24282B"/>
          <w:sz w:val="24"/>
          <w:szCs w:val="24"/>
        </w:rPr>
        <w:t>rup</w:t>
      </w:r>
      <w:r>
        <w:rPr>
          <w:color w:val="3B3F42"/>
          <w:sz w:val="24"/>
          <w:szCs w:val="24"/>
        </w:rPr>
        <w:t>a</w:t>
      </w:r>
      <w:r>
        <w:rPr>
          <w:color w:val="24282B"/>
          <w:sz w:val="24"/>
          <w:szCs w:val="24"/>
        </w:rPr>
        <w:t>k</w:t>
      </w:r>
      <w:r>
        <w:rPr>
          <w:color w:val="3B3F42"/>
          <w:sz w:val="24"/>
          <w:szCs w:val="24"/>
        </w:rPr>
        <w:t>a</w:t>
      </w:r>
      <w:r>
        <w:rPr>
          <w:color w:val="24282B"/>
          <w:sz w:val="24"/>
          <w:szCs w:val="24"/>
        </w:rPr>
        <w:t>n</w:t>
      </w:r>
      <w:r>
        <w:rPr>
          <w:color w:val="24282B"/>
          <w:spacing w:val="14"/>
          <w:sz w:val="24"/>
          <w:szCs w:val="24"/>
        </w:rPr>
        <w:t xml:space="preserve"> </w:t>
      </w:r>
      <w:r>
        <w:rPr>
          <w:color w:val="24282B"/>
          <w:sz w:val="24"/>
          <w:szCs w:val="24"/>
        </w:rPr>
        <w:t>hubungan ketergantun</w:t>
      </w:r>
      <w:r>
        <w:rPr>
          <w:color w:val="24282B"/>
          <w:spacing w:val="-1"/>
          <w:sz w:val="24"/>
          <w:szCs w:val="24"/>
        </w:rPr>
        <w:t>g</w:t>
      </w:r>
      <w:r>
        <w:rPr>
          <w:color w:val="3B3F42"/>
          <w:sz w:val="24"/>
          <w:szCs w:val="24"/>
        </w:rPr>
        <w:t>a</w:t>
      </w:r>
      <w:r>
        <w:rPr>
          <w:color w:val="24282B"/>
          <w:sz w:val="24"/>
          <w:szCs w:val="24"/>
        </w:rPr>
        <w:t>n.</w:t>
      </w:r>
      <w:proofErr w:type="gramEnd"/>
      <w:r>
        <w:rPr>
          <w:color w:val="24282B"/>
          <w:spacing w:val="14"/>
          <w:sz w:val="24"/>
          <w:szCs w:val="24"/>
        </w:rPr>
        <w:t xml:space="preserve"> </w:t>
      </w:r>
      <w:r>
        <w:rPr>
          <w:color w:val="24282B"/>
          <w:sz w:val="24"/>
          <w:szCs w:val="24"/>
        </w:rPr>
        <w:t>D</w:t>
      </w:r>
      <w:r>
        <w:rPr>
          <w:color w:val="3B3F42"/>
          <w:sz w:val="24"/>
          <w:szCs w:val="24"/>
        </w:rPr>
        <w:t>alam me</w:t>
      </w:r>
      <w:r>
        <w:rPr>
          <w:color w:val="24282B"/>
          <w:sz w:val="24"/>
          <w:szCs w:val="24"/>
        </w:rPr>
        <w:t>l</w:t>
      </w:r>
      <w:r>
        <w:rPr>
          <w:color w:val="3B3F42"/>
          <w:sz w:val="24"/>
          <w:szCs w:val="24"/>
        </w:rPr>
        <w:t>ak</w:t>
      </w:r>
      <w:r>
        <w:rPr>
          <w:color w:val="24282B"/>
          <w:sz w:val="24"/>
          <w:szCs w:val="24"/>
        </w:rPr>
        <w:t>sanakan</w:t>
      </w:r>
      <w:r>
        <w:rPr>
          <w:color w:val="24282B"/>
          <w:spacing w:val="18"/>
          <w:sz w:val="24"/>
          <w:szCs w:val="24"/>
        </w:rPr>
        <w:t xml:space="preserve"> </w:t>
      </w:r>
      <w:r>
        <w:rPr>
          <w:color w:val="24282B"/>
          <w:sz w:val="24"/>
          <w:szCs w:val="24"/>
        </w:rPr>
        <w:t>tugas pekerjaan</w:t>
      </w:r>
      <w:r>
        <w:rPr>
          <w:color w:val="24282B"/>
          <w:spacing w:val="20"/>
          <w:sz w:val="24"/>
          <w:szCs w:val="24"/>
        </w:rPr>
        <w:t xml:space="preserve"> </w:t>
      </w:r>
      <w:r>
        <w:rPr>
          <w:color w:val="24282B"/>
          <w:sz w:val="24"/>
          <w:szCs w:val="24"/>
        </w:rPr>
        <w:t>seseora</w:t>
      </w:r>
      <w:r>
        <w:rPr>
          <w:color w:val="24282B"/>
          <w:spacing w:val="-1"/>
          <w:sz w:val="24"/>
          <w:szCs w:val="24"/>
        </w:rPr>
        <w:t>n</w:t>
      </w:r>
      <w:r>
        <w:rPr>
          <w:color w:val="4B4F52"/>
          <w:sz w:val="24"/>
          <w:szCs w:val="24"/>
        </w:rPr>
        <w:t>g</w:t>
      </w:r>
      <w:r>
        <w:rPr>
          <w:color w:val="4B4F52"/>
          <w:spacing w:val="11"/>
          <w:sz w:val="24"/>
          <w:szCs w:val="24"/>
        </w:rPr>
        <w:t xml:space="preserve"> </w:t>
      </w:r>
      <w:r>
        <w:rPr>
          <w:color w:val="24282B"/>
          <w:sz w:val="24"/>
          <w:szCs w:val="24"/>
        </w:rPr>
        <w:t>t</w:t>
      </w:r>
      <w:r>
        <w:rPr>
          <w:color w:val="3B3F42"/>
          <w:sz w:val="24"/>
          <w:szCs w:val="24"/>
        </w:rPr>
        <w:t>e</w:t>
      </w:r>
      <w:r>
        <w:rPr>
          <w:color w:val="24282B"/>
          <w:sz w:val="24"/>
          <w:szCs w:val="24"/>
        </w:rPr>
        <w:t>n</w:t>
      </w:r>
      <w:r>
        <w:rPr>
          <w:color w:val="4B4F52"/>
          <w:sz w:val="24"/>
          <w:szCs w:val="24"/>
        </w:rPr>
        <w:t>ag</w:t>
      </w:r>
      <w:r>
        <w:rPr>
          <w:color w:val="3B3F42"/>
          <w:sz w:val="24"/>
          <w:szCs w:val="24"/>
        </w:rPr>
        <w:t>a</w:t>
      </w:r>
      <w:r>
        <w:rPr>
          <w:color w:val="3B3F42"/>
          <w:spacing w:val="11"/>
          <w:sz w:val="24"/>
          <w:szCs w:val="24"/>
        </w:rPr>
        <w:t xml:space="preserve"> </w:t>
      </w:r>
      <w:r>
        <w:rPr>
          <w:color w:val="3B3F42"/>
          <w:sz w:val="24"/>
          <w:szCs w:val="24"/>
        </w:rPr>
        <w:t>k</w:t>
      </w:r>
      <w:r>
        <w:rPr>
          <w:color w:val="24282B"/>
          <w:sz w:val="24"/>
          <w:szCs w:val="24"/>
        </w:rPr>
        <w:t>e</w:t>
      </w:r>
      <w:r>
        <w:rPr>
          <w:color w:val="3B3F42"/>
          <w:sz w:val="24"/>
          <w:szCs w:val="24"/>
        </w:rPr>
        <w:t>r</w:t>
      </w:r>
      <w:r>
        <w:rPr>
          <w:color w:val="24282B"/>
          <w:sz w:val="24"/>
          <w:szCs w:val="24"/>
        </w:rPr>
        <w:t>j</w:t>
      </w:r>
      <w:r>
        <w:rPr>
          <w:color w:val="3B3F42"/>
          <w:sz w:val="24"/>
          <w:szCs w:val="24"/>
        </w:rPr>
        <w:t>a</w:t>
      </w:r>
      <w:r>
        <w:rPr>
          <w:color w:val="3B3F42"/>
          <w:spacing w:val="5"/>
          <w:sz w:val="24"/>
          <w:szCs w:val="24"/>
        </w:rPr>
        <w:t xml:space="preserve"> </w:t>
      </w:r>
      <w:r>
        <w:rPr>
          <w:color w:val="3B3F42"/>
          <w:sz w:val="24"/>
          <w:szCs w:val="24"/>
        </w:rPr>
        <w:t>y</w:t>
      </w:r>
      <w:r>
        <w:rPr>
          <w:color w:val="24282B"/>
          <w:sz w:val="24"/>
          <w:szCs w:val="24"/>
        </w:rPr>
        <w:t>ang</w:t>
      </w:r>
      <w:r>
        <w:rPr>
          <w:color w:val="24282B"/>
          <w:spacing w:val="13"/>
          <w:sz w:val="24"/>
          <w:szCs w:val="24"/>
        </w:rPr>
        <w:t xml:space="preserve"> </w:t>
      </w:r>
      <w:r>
        <w:rPr>
          <w:color w:val="24282B"/>
          <w:sz w:val="24"/>
          <w:szCs w:val="24"/>
        </w:rPr>
        <w:t>lai</w:t>
      </w:r>
      <w:r>
        <w:rPr>
          <w:color w:val="24282B"/>
          <w:spacing w:val="-1"/>
          <w:sz w:val="24"/>
          <w:szCs w:val="24"/>
        </w:rPr>
        <w:t>n</w:t>
      </w:r>
      <w:r>
        <w:rPr>
          <w:color w:val="3B3F42"/>
          <w:sz w:val="24"/>
          <w:szCs w:val="24"/>
        </w:rPr>
        <w:t>,</w:t>
      </w:r>
      <w:r>
        <w:rPr>
          <w:color w:val="3B3F42"/>
          <w:spacing w:val="-13"/>
          <w:sz w:val="24"/>
          <w:szCs w:val="24"/>
        </w:rPr>
        <w:t xml:space="preserve"> </w:t>
      </w:r>
      <w:r>
        <w:rPr>
          <w:color w:val="24282B"/>
          <w:sz w:val="24"/>
          <w:szCs w:val="24"/>
        </w:rPr>
        <w:t>dan s</w:t>
      </w:r>
      <w:r>
        <w:rPr>
          <w:color w:val="3B3F42"/>
          <w:sz w:val="24"/>
          <w:szCs w:val="24"/>
        </w:rPr>
        <w:t>e</w:t>
      </w:r>
      <w:r>
        <w:rPr>
          <w:color w:val="24282B"/>
          <w:sz w:val="24"/>
          <w:szCs w:val="24"/>
        </w:rPr>
        <w:t>baliknya</w:t>
      </w:r>
      <w:r>
        <w:rPr>
          <w:color w:val="24282B"/>
          <w:spacing w:val="20"/>
          <w:sz w:val="24"/>
          <w:szCs w:val="24"/>
        </w:rPr>
        <w:t xml:space="preserve"> </w:t>
      </w:r>
      <w:proofErr w:type="gramStart"/>
      <w:r>
        <w:rPr>
          <w:color w:val="24282B"/>
          <w:sz w:val="24"/>
          <w:szCs w:val="24"/>
        </w:rPr>
        <w:t>i</w:t>
      </w:r>
      <w:r>
        <w:rPr>
          <w:color w:val="3B3F42"/>
          <w:sz w:val="24"/>
          <w:szCs w:val="24"/>
        </w:rPr>
        <w:t>a</w:t>
      </w:r>
      <w:proofErr w:type="gramEnd"/>
      <w:r>
        <w:rPr>
          <w:color w:val="3B3F42"/>
          <w:spacing w:val="-12"/>
          <w:sz w:val="24"/>
          <w:szCs w:val="24"/>
        </w:rPr>
        <w:t xml:space="preserve"> </w:t>
      </w:r>
      <w:r>
        <w:rPr>
          <w:color w:val="24282B"/>
          <w:sz w:val="24"/>
          <w:szCs w:val="24"/>
        </w:rPr>
        <w:t>m</w:t>
      </w:r>
      <w:r>
        <w:rPr>
          <w:color w:val="4B4F52"/>
          <w:sz w:val="24"/>
          <w:szCs w:val="24"/>
        </w:rPr>
        <w:t>e</w:t>
      </w:r>
      <w:r>
        <w:rPr>
          <w:color w:val="24282B"/>
          <w:sz w:val="24"/>
          <w:szCs w:val="24"/>
        </w:rPr>
        <w:t>m</w:t>
      </w:r>
      <w:r>
        <w:rPr>
          <w:color w:val="3B3F42"/>
          <w:sz w:val="24"/>
          <w:szCs w:val="24"/>
        </w:rPr>
        <w:t>p</w:t>
      </w:r>
      <w:r>
        <w:rPr>
          <w:color w:val="4B4F52"/>
          <w:sz w:val="24"/>
          <w:szCs w:val="24"/>
        </w:rPr>
        <w:t>e</w:t>
      </w:r>
      <w:r>
        <w:rPr>
          <w:color w:val="3B3F42"/>
          <w:sz w:val="24"/>
          <w:szCs w:val="24"/>
        </w:rPr>
        <w:t>n</w:t>
      </w:r>
      <w:r>
        <w:rPr>
          <w:color w:val="4B4F52"/>
          <w:sz w:val="24"/>
          <w:szCs w:val="24"/>
        </w:rPr>
        <w:t>ga</w:t>
      </w:r>
      <w:r>
        <w:rPr>
          <w:color w:val="24282B"/>
          <w:sz w:val="24"/>
          <w:szCs w:val="24"/>
        </w:rPr>
        <w:t>ruh</w:t>
      </w:r>
      <w:r>
        <w:rPr>
          <w:color w:val="3B3F42"/>
          <w:sz w:val="24"/>
          <w:szCs w:val="24"/>
        </w:rPr>
        <w:t>i</w:t>
      </w:r>
      <w:r>
        <w:rPr>
          <w:color w:val="3B3F42"/>
          <w:spacing w:val="33"/>
          <w:sz w:val="24"/>
          <w:szCs w:val="24"/>
        </w:rPr>
        <w:t xml:space="preserve"> </w:t>
      </w:r>
      <w:r>
        <w:rPr>
          <w:color w:val="24282B"/>
          <w:sz w:val="24"/>
          <w:szCs w:val="24"/>
        </w:rPr>
        <w:t>p</w:t>
      </w:r>
      <w:r>
        <w:rPr>
          <w:color w:val="3B3F42"/>
          <w:sz w:val="24"/>
          <w:szCs w:val="24"/>
        </w:rPr>
        <w:t>e</w:t>
      </w:r>
      <w:r>
        <w:rPr>
          <w:color w:val="24282B"/>
          <w:sz w:val="24"/>
          <w:szCs w:val="24"/>
        </w:rPr>
        <w:t>laksa</w:t>
      </w:r>
      <w:r>
        <w:rPr>
          <w:color w:val="24282B"/>
          <w:spacing w:val="-1"/>
          <w:sz w:val="24"/>
          <w:szCs w:val="24"/>
        </w:rPr>
        <w:t>n</w:t>
      </w:r>
      <w:r>
        <w:rPr>
          <w:color w:val="3B3F42"/>
          <w:sz w:val="24"/>
          <w:szCs w:val="24"/>
        </w:rPr>
        <w:t>aa</w:t>
      </w:r>
      <w:r>
        <w:rPr>
          <w:color w:val="24282B"/>
          <w:sz w:val="24"/>
          <w:szCs w:val="24"/>
        </w:rPr>
        <w:t>n</w:t>
      </w:r>
      <w:r>
        <w:rPr>
          <w:color w:val="24282B"/>
          <w:spacing w:val="15"/>
          <w:sz w:val="24"/>
          <w:szCs w:val="24"/>
        </w:rPr>
        <w:t xml:space="preserve"> </w:t>
      </w:r>
      <w:r>
        <w:rPr>
          <w:color w:val="24282B"/>
          <w:sz w:val="24"/>
          <w:szCs w:val="24"/>
        </w:rPr>
        <w:t>tugas peker</w:t>
      </w:r>
      <w:r>
        <w:rPr>
          <w:color w:val="24282B"/>
          <w:spacing w:val="-1"/>
          <w:sz w:val="24"/>
          <w:szCs w:val="24"/>
        </w:rPr>
        <w:t>j</w:t>
      </w:r>
      <w:r>
        <w:rPr>
          <w:color w:val="3B3F42"/>
          <w:sz w:val="24"/>
          <w:szCs w:val="24"/>
        </w:rPr>
        <w:t>aa</w:t>
      </w:r>
      <w:r>
        <w:rPr>
          <w:color w:val="24282B"/>
          <w:sz w:val="24"/>
          <w:szCs w:val="24"/>
        </w:rPr>
        <w:t>n t</w:t>
      </w:r>
      <w:r>
        <w:rPr>
          <w:color w:val="3B3F42"/>
          <w:sz w:val="24"/>
          <w:szCs w:val="24"/>
        </w:rPr>
        <w:t>e</w:t>
      </w:r>
      <w:r>
        <w:rPr>
          <w:color w:val="24282B"/>
          <w:sz w:val="24"/>
          <w:szCs w:val="24"/>
        </w:rPr>
        <w:t>n</w:t>
      </w:r>
      <w:r>
        <w:rPr>
          <w:color w:val="3B3F42"/>
          <w:sz w:val="24"/>
          <w:szCs w:val="24"/>
        </w:rPr>
        <w:t>a</w:t>
      </w:r>
      <w:r>
        <w:rPr>
          <w:color w:val="4B4F52"/>
          <w:sz w:val="24"/>
          <w:szCs w:val="24"/>
        </w:rPr>
        <w:t>ga</w:t>
      </w:r>
      <w:r>
        <w:rPr>
          <w:color w:val="4B4F52"/>
          <w:spacing w:val="-4"/>
          <w:sz w:val="24"/>
          <w:szCs w:val="24"/>
        </w:rPr>
        <w:t xml:space="preserve"> </w:t>
      </w:r>
      <w:r>
        <w:rPr>
          <w:color w:val="3B3F42"/>
          <w:sz w:val="24"/>
          <w:szCs w:val="24"/>
        </w:rPr>
        <w:t>k</w:t>
      </w:r>
      <w:r>
        <w:rPr>
          <w:color w:val="4B4F52"/>
          <w:sz w:val="24"/>
          <w:szCs w:val="24"/>
        </w:rPr>
        <w:t>e</w:t>
      </w:r>
      <w:r>
        <w:rPr>
          <w:color w:val="3B3F42"/>
          <w:sz w:val="24"/>
          <w:szCs w:val="24"/>
        </w:rPr>
        <w:t>r</w:t>
      </w:r>
      <w:r>
        <w:rPr>
          <w:color w:val="4B4F52"/>
          <w:sz w:val="24"/>
          <w:szCs w:val="24"/>
        </w:rPr>
        <w:t>ja</w:t>
      </w:r>
      <w:r>
        <w:rPr>
          <w:color w:val="4B4F52"/>
          <w:spacing w:val="-10"/>
          <w:sz w:val="24"/>
          <w:szCs w:val="24"/>
        </w:rPr>
        <w:t xml:space="preserve"> </w:t>
      </w:r>
      <w:r>
        <w:rPr>
          <w:color w:val="24282B"/>
          <w:sz w:val="24"/>
          <w:szCs w:val="24"/>
        </w:rPr>
        <w:t>l</w:t>
      </w:r>
      <w:r>
        <w:rPr>
          <w:color w:val="4B4F52"/>
          <w:sz w:val="24"/>
          <w:szCs w:val="24"/>
        </w:rPr>
        <w:t>a</w:t>
      </w:r>
      <w:r>
        <w:rPr>
          <w:color w:val="24282B"/>
          <w:sz w:val="24"/>
          <w:szCs w:val="24"/>
        </w:rPr>
        <w:t>i</w:t>
      </w:r>
      <w:r>
        <w:rPr>
          <w:color w:val="4B4F52"/>
          <w:sz w:val="24"/>
          <w:szCs w:val="24"/>
        </w:rPr>
        <w:t>n</w:t>
      </w:r>
      <w:r>
        <w:rPr>
          <w:color w:val="3B3F42"/>
          <w:sz w:val="24"/>
          <w:szCs w:val="24"/>
        </w:rPr>
        <w:t>.</w:t>
      </w:r>
    </w:p>
    <w:p w:rsidR="00C63C48" w:rsidRDefault="0052490D" w:rsidP="0033426C">
      <w:pPr>
        <w:spacing w:before="2"/>
        <w:ind w:right="112" w:firstLine="747"/>
        <w:jc w:val="both"/>
        <w:rPr>
          <w:sz w:val="24"/>
          <w:szCs w:val="24"/>
        </w:rPr>
        <w:sectPr w:rsidR="00C63C48">
          <w:pgSz w:w="11900" w:h="16840"/>
          <w:pgMar w:top="1340" w:right="800" w:bottom="280" w:left="1260" w:header="720" w:footer="720" w:gutter="0"/>
          <w:cols w:num="2" w:space="720" w:equalWidth="0">
            <w:col w:w="4743" w:space="312"/>
            <w:col w:w="4785"/>
          </w:cols>
        </w:sectPr>
      </w:pPr>
      <w:proofErr w:type="gramStart"/>
      <w:r>
        <w:rPr>
          <w:color w:val="24282B"/>
          <w:sz w:val="24"/>
          <w:szCs w:val="24"/>
        </w:rPr>
        <w:t>Hubun</w:t>
      </w:r>
      <w:r>
        <w:rPr>
          <w:color w:val="4B4F52"/>
          <w:sz w:val="24"/>
          <w:szCs w:val="24"/>
        </w:rPr>
        <w:t>ga</w:t>
      </w:r>
      <w:r>
        <w:rPr>
          <w:color w:val="24282B"/>
          <w:sz w:val="24"/>
          <w:szCs w:val="24"/>
        </w:rPr>
        <w:t xml:space="preserve">n    </w:t>
      </w:r>
      <w:r>
        <w:rPr>
          <w:color w:val="24282B"/>
          <w:spacing w:val="56"/>
          <w:sz w:val="24"/>
          <w:szCs w:val="24"/>
        </w:rPr>
        <w:t xml:space="preserve"> </w:t>
      </w:r>
      <w:r>
        <w:rPr>
          <w:color w:val="3B3F42"/>
          <w:sz w:val="24"/>
          <w:szCs w:val="24"/>
        </w:rPr>
        <w:t>ket</w:t>
      </w:r>
      <w:r>
        <w:rPr>
          <w:color w:val="4B4F52"/>
          <w:sz w:val="24"/>
          <w:szCs w:val="24"/>
        </w:rPr>
        <w:t>e</w:t>
      </w:r>
      <w:r>
        <w:rPr>
          <w:color w:val="24282B"/>
          <w:sz w:val="24"/>
          <w:szCs w:val="24"/>
        </w:rPr>
        <w:t>r</w:t>
      </w:r>
      <w:r>
        <w:rPr>
          <w:color w:val="4B4F52"/>
          <w:sz w:val="24"/>
          <w:szCs w:val="24"/>
        </w:rPr>
        <w:t>ga</w:t>
      </w:r>
      <w:r>
        <w:rPr>
          <w:color w:val="3B3F42"/>
          <w:sz w:val="24"/>
          <w:szCs w:val="24"/>
        </w:rPr>
        <w:t>n</w:t>
      </w:r>
      <w:r>
        <w:rPr>
          <w:color w:val="4B4F52"/>
          <w:sz w:val="24"/>
          <w:szCs w:val="24"/>
        </w:rPr>
        <w:t>t</w:t>
      </w:r>
      <w:r>
        <w:rPr>
          <w:color w:val="3B3F42"/>
          <w:sz w:val="24"/>
          <w:szCs w:val="24"/>
        </w:rPr>
        <w:t>u</w:t>
      </w:r>
      <w:r>
        <w:rPr>
          <w:color w:val="24282B"/>
          <w:sz w:val="24"/>
          <w:szCs w:val="24"/>
        </w:rPr>
        <w:t>n</w:t>
      </w:r>
      <w:r>
        <w:rPr>
          <w:color w:val="4B4F52"/>
          <w:sz w:val="24"/>
          <w:szCs w:val="24"/>
        </w:rPr>
        <w:t>g</w:t>
      </w:r>
      <w:r>
        <w:rPr>
          <w:color w:val="3B3F42"/>
          <w:sz w:val="24"/>
          <w:szCs w:val="24"/>
        </w:rPr>
        <w:t>a</w:t>
      </w:r>
      <w:r>
        <w:rPr>
          <w:color w:val="24282B"/>
          <w:sz w:val="24"/>
          <w:szCs w:val="24"/>
        </w:rPr>
        <w:t xml:space="preserve">n      </w:t>
      </w:r>
      <w:r>
        <w:rPr>
          <w:color w:val="24282B"/>
          <w:spacing w:val="32"/>
          <w:sz w:val="24"/>
          <w:szCs w:val="24"/>
        </w:rPr>
        <w:t xml:space="preserve"> </w:t>
      </w:r>
      <w:r>
        <w:rPr>
          <w:color w:val="24282B"/>
          <w:sz w:val="24"/>
          <w:szCs w:val="24"/>
        </w:rPr>
        <w:t>d</w:t>
      </w:r>
      <w:r>
        <w:rPr>
          <w:color w:val="3B3F42"/>
          <w:sz w:val="24"/>
          <w:szCs w:val="24"/>
        </w:rPr>
        <w:t>a</w:t>
      </w:r>
      <w:r>
        <w:rPr>
          <w:color w:val="24282B"/>
          <w:sz w:val="24"/>
          <w:szCs w:val="24"/>
        </w:rPr>
        <w:t>p</w:t>
      </w:r>
      <w:r>
        <w:rPr>
          <w:color w:val="3B3F42"/>
          <w:sz w:val="24"/>
          <w:szCs w:val="24"/>
        </w:rPr>
        <w:t>a</w:t>
      </w:r>
      <w:r>
        <w:rPr>
          <w:color w:val="24282B"/>
          <w:sz w:val="24"/>
          <w:szCs w:val="24"/>
        </w:rPr>
        <w:t>t merup</w:t>
      </w:r>
      <w:r>
        <w:rPr>
          <w:color w:val="3B3F42"/>
          <w:sz w:val="24"/>
          <w:szCs w:val="24"/>
        </w:rPr>
        <w:t>a</w:t>
      </w:r>
      <w:r>
        <w:rPr>
          <w:color w:val="24282B"/>
          <w:sz w:val="24"/>
          <w:szCs w:val="24"/>
        </w:rPr>
        <w:t>k</w:t>
      </w:r>
      <w:r>
        <w:rPr>
          <w:color w:val="3B3F42"/>
          <w:sz w:val="24"/>
          <w:szCs w:val="24"/>
        </w:rPr>
        <w:t>a</w:t>
      </w:r>
      <w:r>
        <w:rPr>
          <w:color w:val="24282B"/>
          <w:sz w:val="24"/>
          <w:szCs w:val="24"/>
        </w:rPr>
        <w:t xml:space="preserve">n  </w:t>
      </w:r>
      <w:r>
        <w:rPr>
          <w:color w:val="24282B"/>
          <w:spacing w:val="30"/>
          <w:sz w:val="24"/>
          <w:szCs w:val="24"/>
        </w:rPr>
        <w:t xml:space="preserve"> </w:t>
      </w:r>
      <w:r>
        <w:rPr>
          <w:color w:val="24282B"/>
          <w:sz w:val="24"/>
          <w:szCs w:val="24"/>
        </w:rPr>
        <w:t>h</w:t>
      </w:r>
      <w:r>
        <w:rPr>
          <w:color w:val="3B3F42"/>
          <w:sz w:val="24"/>
          <w:szCs w:val="24"/>
        </w:rPr>
        <w:t>u</w:t>
      </w:r>
      <w:r>
        <w:rPr>
          <w:color w:val="24282B"/>
          <w:sz w:val="24"/>
          <w:szCs w:val="24"/>
        </w:rPr>
        <w:t>bu</w:t>
      </w:r>
      <w:r>
        <w:rPr>
          <w:color w:val="3B3F42"/>
          <w:sz w:val="24"/>
          <w:szCs w:val="24"/>
        </w:rPr>
        <w:t>n</w:t>
      </w:r>
      <w:r>
        <w:rPr>
          <w:color w:val="4B4F52"/>
          <w:sz w:val="24"/>
          <w:szCs w:val="24"/>
        </w:rPr>
        <w:t>ga</w:t>
      </w:r>
      <w:r>
        <w:rPr>
          <w:color w:val="3B3F42"/>
          <w:sz w:val="24"/>
          <w:szCs w:val="24"/>
        </w:rPr>
        <w:t xml:space="preserve">n  </w:t>
      </w:r>
      <w:r>
        <w:rPr>
          <w:color w:val="3B3F42"/>
          <w:spacing w:val="36"/>
          <w:sz w:val="24"/>
          <w:szCs w:val="24"/>
        </w:rPr>
        <w:t xml:space="preserve"> </w:t>
      </w:r>
      <w:r>
        <w:rPr>
          <w:color w:val="4B4F52"/>
          <w:sz w:val="24"/>
          <w:szCs w:val="24"/>
        </w:rPr>
        <w:t>ke</w:t>
      </w:r>
      <w:r>
        <w:rPr>
          <w:color w:val="3B3F42"/>
          <w:sz w:val="24"/>
          <w:szCs w:val="24"/>
        </w:rPr>
        <w:t>t</w:t>
      </w:r>
      <w:r>
        <w:rPr>
          <w:color w:val="4B4F52"/>
          <w:sz w:val="24"/>
          <w:szCs w:val="24"/>
        </w:rPr>
        <w:t>e</w:t>
      </w:r>
      <w:r>
        <w:rPr>
          <w:color w:val="3B3F42"/>
          <w:sz w:val="24"/>
          <w:szCs w:val="24"/>
        </w:rPr>
        <w:t>r</w:t>
      </w:r>
      <w:r>
        <w:rPr>
          <w:color w:val="4B4F52"/>
          <w:sz w:val="24"/>
          <w:szCs w:val="24"/>
        </w:rPr>
        <w:t>ga</w:t>
      </w:r>
      <w:r>
        <w:rPr>
          <w:color w:val="24282B"/>
          <w:sz w:val="24"/>
          <w:szCs w:val="24"/>
        </w:rPr>
        <w:t>n</w:t>
      </w:r>
      <w:r>
        <w:rPr>
          <w:color w:val="3B3F42"/>
          <w:sz w:val="24"/>
          <w:szCs w:val="24"/>
        </w:rPr>
        <w:t>tung</w:t>
      </w:r>
      <w:r>
        <w:rPr>
          <w:color w:val="4B4F52"/>
          <w:sz w:val="24"/>
          <w:szCs w:val="24"/>
        </w:rPr>
        <w:t>a</w:t>
      </w:r>
      <w:r>
        <w:rPr>
          <w:color w:val="24282B"/>
          <w:sz w:val="24"/>
          <w:szCs w:val="24"/>
        </w:rPr>
        <w:t xml:space="preserve">n  </w:t>
      </w:r>
      <w:r>
        <w:rPr>
          <w:color w:val="24282B"/>
          <w:spacing w:val="45"/>
          <w:sz w:val="24"/>
          <w:szCs w:val="24"/>
        </w:rPr>
        <w:t xml:space="preserve"> </w:t>
      </w:r>
      <w:r>
        <w:rPr>
          <w:color w:val="3B3F42"/>
          <w:sz w:val="24"/>
          <w:szCs w:val="24"/>
        </w:rPr>
        <w:t>yan</w:t>
      </w:r>
      <w:r>
        <w:rPr>
          <w:color w:val="24282B"/>
          <w:sz w:val="24"/>
          <w:szCs w:val="24"/>
        </w:rPr>
        <w:t>g s</w:t>
      </w:r>
      <w:r>
        <w:rPr>
          <w:color w:val="3B3F42"/>
          <w:sz w:val="24"/>
          <w:szCs w:val="24"/>
        </w:rPr>
        <w:t>e</w:t>
      </w:r>
      <w:r>
        <w:rPr>
          <w:color w:val="24282B"/>
          <w:sz w:val="24"/>
          <w:szCs w:val="24"/>
        </w:rPr>
        <w:t>imba</w:t>
      </w:r>
      <w:r>
        <w:rPr>
          <w:color w:val="24282B"/>
          <w:spacing w:val="-1"/>
          <w:sz w:val="24"/>
          <w:szCs w:val="24"/>
        </w:rPr>
        <w:t>n</w:t>
      </w:r>
      <w:r>
        <w:rPr>
          <w:color w:val="3B3F42"/>
          <w:sz w:val="24"/>
          <w:szCs w:val="24"/>
        </w:rPr>
        <w:t>g</w:t>
      </w:r>
      <w:r>
        <w:rPr>
          <w:color w:val="3B3F42"/>
          <w:spacing w:val="32"/>
          <w:sz w:val="24"/>
          <w:szCs w:val="24"/>
        </w:rPr>
        <w:t xml:space="preserve"> </w:t>
      </w:r>
      <w:r>
        <w:rPr>
          <w:color w:val="3B3F42"/>
          <w:sz w:val="24"/>
          <w:szCs w:val="24"/>
        </w:rPr>
        <w:t>d</w:t>
      </w:r>
      <w:r>
        <w:rPr>
          <w:color w:val="4B4F52"/>
          <w:sz w:val="24"/>
          <w:szCs w:val="24"/>
        </w:rPr>
        <w:t>a</w:t>
      </w:r>
      <w:r>
        <w:rPr>
          <w:color w:val="24282B"/>
          <w:sz w:val="24"/>
          <w:szCs w:val="24"/>
        </w:rPr>
        <w:t>n</w:t>
      </w:r>
      <w:r>
        <w:rPr>
          <w:color w:val="24282B"/>
          <w:spacing w:val="9"/>
          <w:sz w:val="24"/>
          <w:szCs w:val="24"/>
        </w:rPr>
        <w:t xml:space="preserve"> </w:t>
      </w:r>
      <w:r>
        <w:rPr>
          <w:color w:val="3B3F42"/>
          <w:sz w:val="24"/>
          <w:szCs w:val="24"/>
        </w:rPr>
        <w:t>y</w:t>
      </w:r>
      <w:r>
        <w:rPr>
          <w:color w:val="4B4F52"/>
          <w:sz w:val="24"/>
          <w:szCs w:val="24"/>
        </w:rPr>
        <w:t>a</w:t>
      </w:r>
      <w:r>
        <w:rPr>
          <w:color w:val="24282B"/>
          <w:sz w:val="24"/>
          <w:szCs w:val="24"/>
        </w:rPr>
        <w:t>n</w:t>
      </w:r>
      <w:r>
        <w:rPr>
          <w:color w:val="4B4F52"/>
          <w:sz w:val="24"/>
          <w:szCs w:val="24"/>
        </w:rPr>
        <w:t>g</w:t>
      </w:r>
      <w:r>
        <w:rPr>
          <w:color w:val="4B4F52"/>
          <w:spacing w:val="15"/>
          <w:sz w:val="24"/>
          <w:szCs w:val="24"/>
        </w:rPr>
        <w:t xml:space="preserve"> </w:t>
      </w:r>
      <w:r>
        <w:rPr>
          <w:color w:val="3B3F42"/>
          <w:sz w:val="24"/>
          <w:szCs w:val="24"/>
        </w:rPr>
        <w:t>ti</w:t>
      </w:r>
      <w:r>
        <w:rPr>
          <w:color w:val="24282B"/>
          <w:sz w:val="24"/>
          <w:szCs w:val="24"/>
        </w:rPr>
        <w:t>d</w:t>
      </w:r>
      <w:r>
        <w:rPr>
          <w:color w:val="4B4F52"/>
          <w:sz w:val="24"/>
          <w:szCs w:val="24"/>
        </w:rPr>
        <w:t>ak</w:t>
      </w:r>
      <w:r>
        <w:rPr>
          <w:color w:val="4B4F52"/>
          <w:spacing w:val="25"/>
          <w:sz w:val="24"/>
          <w:szCs w:val="24"/>
        </w:rPr>
        <w:t xml:space="preserve"> </w:t>
      </w:r>
      <w:r>
        <w:rPr>
          <w:color w:val="3B3F42"/>
          <w:sz w:val="24"/>
          <w:szCs w:val="24"/>
        </w:rPr>
        <w:t>s</w:t>
      </w:r>
      <w:r>
        <w:rPr>
          <w:color w:val="4B4F52"/>
          <w:sz w:val="24"/>
          <w:szCs w:val="24"/>
        </w:rPr>
        <w:t>e</w:t>
      </w:r>
      <w:r>
        <w:rPr>
          <w:color w:val="3B3F42"/>
          <w:sz w:val="24"/>
          <w:szCs w:val="24"/>
        </w:rPr>
        <w:t>imb</w:t>
      </w:r>
      <w:r>
        <w:rPr>
          <w:color w:val="4B4F52"/>
          <w:sz w:val="24"/>
          <w:szCs w:val="24"/>
        </w:rPr>
        <w:t>a</w:t>
      </w:r>
      <w:r>
        <w:rPr>
          <w:color w:val="3B3F42"/>
          <w:sz w:val="24"/>
          <w:szCs w:val="24"/>
        </w:rPr>
        <w:t>ng</w:t>
      </w:r>
      <w:r>
        <w:rPr>
          <w:color w:val="4B4F52"/>
          <w:sz w:val="24"/>
          <w:szCs w:val="24"/>
        </w:rPr>
        <w:t>.</w:t>
      </w:r>
      <w:proofErr w:type="gramEnd"/>
      <w:r>
        <w:rPr>
          <w:color w:val="4B4F52"/>
          <w:spacing w:val="29"/>
          <w:sz w:val="24"/>
          <w:szCs w:val="24"/>
        </w:rPr>
        <w:t xml:space="preserve"> </w:t>
      </w:r>
      <w:r>
        <w:rPr>
          <w:color w:val="24282B"/>
          <w:sz w:val="24"/>
          <w:szCs w:val="24"/>
        </w:rPr>
        <w:t>Hubun</w:t>
      </w:r>
      <w:r>
        <w:rPr>
          <w:color w:val="3B3F42"/>
          <w:sz w:val="24"/>
          <w:szCs w:val="24"/>
        </w:rPr>
        <w:t>g</w:t>
      </w:r>
      <w:r>
        <w:rPr>
          <w:color w:val="24282B"/>
          <w:sz w:val="24"/>
          <w:szCs w:val="24"/>
        </w:rPr>
        <w:t xml:space="preserve">an </w:t>
      </w:r>
      <w:proofErr w:type="gramStart"/>
      <w:r>
        <w:rPr>
          <w:color w:val="24282B"/>
          <w:sz w:val="24"/>
          <w:szCs w:val="24"/>
        </w:rPr>
        <w:t>kete</w:t>
      </w:r>
      <w:r>
        <w:rPr>
          <w:color w:val="24282B"/>
          <w:spacing w:val="-1"/>
          <w:sz w:val="24"/>
          <w:szCs w:val="24"/>
        </w:rPr>
        <w:t>r</w:t>
      </w:r>
      <w:r>
        <w:rPr>
          <w:color w:val="3B3F42"/>
          <w:sz w:val="24"/>
          <w:szCs w:val="24"/>
        </w:rPr>
        <w:t>g</w:t>
      </w:r>
      <w:r>
        <w:rPr>
          <w:color w:val="24282B"/>
          <w:sz w:val="24"/>
          <w:szCs w:val="24"/>
        </w:rPr>
        <w:t>antun</w:t>
      </w:r>
      <w:r>
        <w:rPr>
          <w:color w:val="3B3F42"/>
          <w:sz w:val="24"/>
          <w:szCs w:val="24"/>
        </w:rPr>
        <w:t>g</w:t>
      </w:r>
      <w:r>
        <w:rPr>
          <w:color w:val="4B4F52"/>
          <w:sz w:val="24"/>
          <w:szCs w:val="24"/>
        </w:rPr>
        <w:t>a</w:t>
      </w:r>
      <w:r>
        <w:rPr>
          <w:color w:val="24282B"/>
          <w:sz w:val="24"/>
          <w:szCs w:val="24"/>
        </w:rPr>
        <w:t xml:space="preserve">n </w:t>
      </w:r>
      <w:r>
        <w:rPr>
          <w:color w:val="24282B"/>
          <w:spacing w:val="5"/>
          <w:sz w:val="24"/>
          <w:szCs w:val="24"/>
        </w:rPr>
        <w:t xml:space="preserve"> </w:t>
      </w:r>
      <w:r>
        <w:rPr>
          <w:color w:val="3B3F42"/>
          <w:sz w:val="24"/>
          <w:szCs w:val="24"/>
        </w:rPr>
        <w:t>a</w:t>
      </w:r>
      <w:r>
        <w:rPr>
          <w:color w:val="24282B"/>
          <w:sz w:val="24"/>
          <w:szCs w:val="24"/>
        </w:rPr>
        <w:t>d</w:t>
      </w:r>
      <w:r>
        <w:rPr>
          <w:color w:val="4B4F52"/>
          <w:sz w:val="24"/>
          <w:szCs w:val="24"/>
        </w:rPr>
        <w:t>a</w:t>
      </w:r>
      <w:r>
        <w:rPr>
          <w:color w:val="24282B"/>
          <w:sz w:val="24"/>
          <w:szCs w:val="24"/>
        </w:rPr>
        <w:t>l</w:t>
      </w:r>
      <w:r>
        <w:rPr>
          <w:color w:val="3B3F42"/>
          <w:sz w:val="24"/>
          <w:szCs w:val="24"/>
        </w:rPr>
        <w:t>ah</w:t>
      </w:r>
      <w:proofErr w:type="gramEnd"/>
      <w:r>
        <w:rPr>
          <w:color w:val="3B3F42"/>
          <w:spacing w:val="51"/>
          <w:sz w:val="24"/>
          <w:szCs w:val="24"/>
        </w:rPr>
        <w:t xml:space="preserve"> </w:t>
      </w:r>
      <w:r>
        <w:rPr>
          <w:color w:val="3B3F42"/>
          <w:sz w:val="24"/>
          <w:szCs w:val="24"/>
        </w:rPr>
        <w:t>se</w:t>
      </w:r>
      <w:r>
        <w:rPr>
          <w:color w:val="24282B"/>
          <w:sz w:val="24"/>
          <w:szCs w:val="24"/>
        </w:rPr>
        <w:t>imb</w:t>
      </w:r>
      <w:r>
        <w:rPr>
          <w:color w:val="3B3F42"/>
          <w:sz w:val="24"/>
          <w:szCs w:val="24"/>
        </w:rPr>
        <w:t>a</w:t>
      </w:r>
      <w:r>
        <w:rPr>
          <w:color w:val="24282B"/>
          <w:sz w:val="24"/>
          <w:szCs w:val="24"/>
        </w:rPr>
        <w:t>n</w:t>
      </w:r>
      <w:r>
        <w:rPr>
          <w:color w:val="3B3F42"/>
          <w:sz w:val="24"/>
          <w:szCs w:val="24"/>
        </w:rPr>
        <w:t>g</w:t>
      </w:r>
      <w:r>
        <w:rPr>
          <w:color w:val="3B3F42"/>
          <w:spacing w:val="56"/>
          <w:sz w:val="24"/>
          <w:szCs w:val="24"/>
        </w:rPr>
        <w:t xml:space="preserve"> </w:t>
      </w:r>
      <w:r>
        <w:rPr>
          <w:color w:val="24282B"/>
          <w:sz w:val="24"/>
          <w:szCs w:val="24"/>
        </w:rPr>
        <w:t>bi</w:t>
      </w:r>
      <w:r>
        <w:rPr>
          <w:color w:val="4B4F52"/>
          <w:sz w:val="24"/>
          <w:szCs w:val="24"/>
        </w:rPr>
        <w:t>l</w:t>
      </w:r>
      <w:r>
        <w:rPr>
          <w:color w:val="24282B"/>
          <w:sz w:val="24"/>
          <w:szCs w:val="24"/>
        </w:rPr>
        <w:t>a</w:t>
      </w:r>
      <w:r>
        <w:rPr>
          <w:color w:val="24282B"/>
          <w:spacing w:val="52"/>
          <w:sz w:val="24"/>
          <w:szCs w:val="24"/>
        </w:rPr>
        <w:t xml:space="preserve"> </w:t>
      </w:r>
      <w:r>
        <w:rPr>
          <w:color w:val="24282B"/>
          <w:sz w:val="24"/>
          <w:szCs w:val="24"/>
        </w:rPr>
        <w:t xml:space="preserve">masing­ </w:t>
      </w:r>
      <w:proofErr w:type="spellStart"/>
      <w:r>
        <w:rPr>
          <w:color w:val="24282B"/>
          <w:sz w:val="24"/>
          <w:szCs w:val="24"/>
        </w:rPr>
        <w:t>masi</w:t>
      </w:r>
      <w:r>
        <w:rPr>
          <w:color w:val="24282B"/>
          <w:spacing w:val="-1"/>
          <w:sz w:val="24"/>
          <w:szCs w:val="24"/>
        </w:rPr>
        <w:t>n</w:t>
      </w:r>
      <w:r>
        <w:rPr>
          <w:color w:val="4B4F52"/>
          <w:sz w:val="24"/>
          <w:szCs w:val="24"/>
        </w:rPr>
        <w:t>g</w:t>
      </w:r>
      <w:proofErr w:type="spellEnd"/>
      <w:r>
        <w:rPr>
          <w:color w:val="4B4F52"/>
          <w:sz w:val="24"/>
          <w:szCs w:val="24"/>
        </w:rPr>
        <w:t xml:space="preserve"> </w:t>
      </w:r>
      <w:r>
        <w:rPr>
          <w:color w:val="24282B"/>
          <w:sz w:val="24"/>
          <w:szCs w:val="24"/>
        </w:rPr>
        <w:t>p</w:t>
      </w:r>
      <w:r>
        <w:rPr>
          <w:color w:val="3B3F42"/>
          <w:sz w:val="24"/>
          <w:szCs w:val="24"/>
        </w:rPr>
        <w:t>i</w:t>
      </w:r>
      <w:r>
        <w:rPr>
          <w:color w:val="24282B"/>
          <w:sz w:val="24"/>
          <w:szCs w:val="24"/>
        </w:rPr>
        <w:t>h</w:t>
      </w:r>
      <w:r>
        <w:rPr>
          <w:color w:val="4B4F52"/>
          <w:sz w:val="24"/>
          <w:szCs w:val="24"/>
        </w:rPr>
        <w:t>a</w:t>
      </w:r>
      <w:r>
        <w:rPr>
          <w:color w:val="3B3F42"/>
          <w:sz w:val="24"/>
          <w:szCs w:val="24"/>
        </w:rPr>
        <w:t>k m</w:t>
      </w:r>
      <w:r>
        <w:rPr>
          <w:color w:val="4B4F52"/>
          <w:sz w:val="24"/>
          <w:szCs w:val="24"/>
        </w:rPr>
        <w:t>e</w:t>
      </w:r>
      <w:r>
        <w:rPr>
          <w:color w:val="3B3F42"/>
          <w:sz w:val="24"/>
          <w:szCs w:val="24"/>
        </w:rPr>
        <w:t>mpun</w:t>
      </w:r>
      <w:r>
        <w:rPr>
          <w:color w:val="4B4F52"/>
          <w:sz w:val="24"/>
          <w:szCs w:val="24"/>
        </w:rPr>
        <w:t>y</w:t>
      </w:r>
      <w:r>
        <w:rPr>
          <w:color w:val="3B3F42"/>
          <w:sz w:val="24"/>
          <w:szCs w:val="24"/>
        </w:rPr>
        <w:t>a</w:t>
      </w:r>
      <w:r>
        <w:rPr>
          <w:color w:val="24282B"/>
          <w:sz w:val="24"/>
          <w:szCs w:val="24"/>
        </w:rPr>
        <w:t xml:space="preserve">i </w:t>
      </w:r>
      <w:r>
        <w:rPr>
          <w:color w:val="3B3F42"/>
          <w:sz w:val="24"/>
          <w:szCs w:val="24"/>
        </w:rPr>
        <w:t>per</w:t>
      </w:r>
      <w:r>
        <w:rPr>
          <w:color w:val="24282B"/>
          <w:sz w:val="24"/>
          <w:szCs w:val="24"/>
        </w:rPr>
        <w:t>asaan m</w:t>
      </w:r>
      <w:r>
        <w:rPr>
          <w:color w:val="3B3F42"/>
          <w:sz w:val="24"/>
          <w:szCs w:val="24"/>
        </w:rPr>
        <w:t>e</w:t>
      </w:r>
      <w:r>
        <w:rPr>
          <w:color w:val="24282B"/>
          <w:sz w:val="24"/>
          <w:szCs w:val="24"/>
        </w:rPr>
        <w:t>m</w:t>
      </w:r>
      <w:r>
        <w:rPr>
          <w:color w:val="4B4F52"/>
          <w:sz w:val="24"/>
          <w:szCs w:val="24"/>
        </w:rPr>
        <w:t>e</w:t>
      </w:r>
      <w:r>
        <w:rPr>
          <w:color w:val="24282B"/>
          <w:sz w:val="24"/>
          <w:szCs w:val="24"/>
        </w:rPr>
        <w:t>rlu</w:t>
      </w:r>
      <w:r>
        <w:rPr>
          <w:color w:val="3B3F42"/>
          <w:sz w:val="24"/>
          <w:szCs w:val="24"/>
        </w:rPr>
        <w:t>k</w:t>
      </w:r>
      <w:r>
        <w:rPr>
          <w:color w:val="4B4F52"/>
          <w:sz w:val="24"/>
          <w:szCs w:val="24"/>
        </w:rPr>
        <w:t>a</w:t>
      </w:r>
      <w:r>
        <w:rPr>
          <w:color w:val="24282B"/>
          <w:sz w:val="24"/>
          <w:szCs w:val="24"/>
        </w:rPr>
        <w:t xml:space="preserve">n  </w:t>
      </w:r>
      <w:r>
        <w:rPr>
          <w:color w:val="24282B"/>
          <w:spacing w:val="40"/>
          <w:sz w:val="24"/>
          <w:szCs w:val="24"/>
        </w:rPr>
        <w:t xml:space="preserve"> </w:t>
      </w:r>
      <w:r>
        <w:rPr>
          <w:color w:val="3B3F42"/>
          <w:sz w:val="24"/>
          <w:szCs w:val="24"/>
        </w:rPr>
        <w:t>pih</w:t>
      </w:r>
      <w:r>
        <w:rPr>
          <w:color w:val="4B4F52"/>
          <w:sz w:val="24"/>
          <w:szCs w:val="24"/>
        </w:rPr>
        <w:t xml:space="preserve">ak  </w:t>
      </w:r>
      <w:r>
        <w:rPr>
          <w:color w:val="4B4F52"/>
          <w:spacing w:val="24"/>
          <w:sz w:val="24"/>
          <w:szCs w:val="24"/>
        </w:rPr>
        <w:t xml:space="preserve"> </w:t>
      </w:r>
      <w:r>
        <w:rPr>
          <w:color w:val="3B3F42"/>
          <w:sz w:val="24"/>
          <w:szCs w:val="24"/>
        </w:rPr>
        <w:t>l</w:t>
      </w:r>
      <w:r>
        <w:rPr>
          <w:color w:val="4B4F52"/>
          <w:sz w:val="24"/>
          <w:szCs w:val="24"/>
        </w:rPr>
        <w:t xml:space="preserve">ain  </w:t>
      </w:r>
      <w:r>
        <w:rPr>
          <w:color w:val="4B4F52"/>
          <w:spacing w:val="16"/>
          <w:sz w:val="24"/>
          <w:szCs w:val="24"/>
        </w:rPr>
        <w:t xml:space="preserve"> </w:t>
      </w:r>
      <w:r>
        <w:rPr>
          <w:color w:val="4B4F52"/>
          <w:sz w:val="24"/>
          <w:szCs w:val="24"/>
        </w:rPr>
        <w:t>ya</w:t>
      </w:r>
      <w:r>
        <w:rPr>
          <w:color w:val="3B3F42"/>
          <w:sz w:val="24"/>
          <w:szCs w:val="24"/>
        </w:rPr>
        <w:t>n</w:t>
      </w:r>
      <w:r>
        <w:rPr>
          <w:color w:val="4B4F52"/>
          <w:sz w:val="24"/>
          <w:szCs w:val="24"/>
        </w:rPr>
        <w:t xml:space="preserve">g  </w:t>
      </w:r>
      <w:r>
        <w:rPr>
          <w:color w:val="4B4F52"/>
          <w:spacing w:val="15"/>
          <w:sz w:val="24"/>
          <w:szCs w:val="24"/>
        </w:rPr>
        <w:t xml:space="preserve"> </w:t>
      </w:r>
      <w:r>
        <w:rPr>
          <w:color w:val="24282B"/>
          <w:sz w:val="24"/>
          <w:szCs w:val="24"/>
        </w:rPr>
        <w:t>s</w:t>
      </w:r>
      <w:r>
        <w:rPr>
          <w:color w:val="4B4F52"/>
          <w:sz w:val="24"/>
          <w:szCs w:val="24"/>
        </w:rPr>
        <w:t>a</w:t>
      </w:r>
      <w:r>
        <w:rPr>
          <w:color w:val="24282B"/>
          <w:sz w:val="24"/>
          <w:szCs w:val="24"/>
        </w:rPr>
        <w:t>m</w:t>
      </w:r>
      <w:r>
        <w:rPr>
          <w:color w:val="4B4F52"/>
          <w:sz w:val="24"/>
          <w:szCs w:val="24"/>
        </w:rPr>
        <w:t xml:space="preserve">a  </w:t>
      </w:r>
      <w:r>
        <w:rPr>
          <w:color w:val="4B4F52"/>
          <w:spacing w:val="10"/>
          <w:sz w:val="24"/>
          <w:szCs w:val="24"/>
        </w:rPr>
        <w:t xml:space="preserve"> </w:t>
      </w:r>
      <w:r>
        <w:rPr>
          <w:color w:val="24282B"/>
          <w:sz w:val="24"/>
          <w:szCs w:val="24"/>
        </w:rPr>
        <w:t>b</w:t>
      </w:r>
      <w:r>
        <w:rPr>
          <w:color w:val="4B4F52"/>
          <w:sz w:val="24"/>
          <w:szCs w:val="24"/>
        </w:rPr>
        <w:t>e</w:t>
      </w:r>
      <w:r>
        <w:rPr>
          <w:color w:val="24282B"/>
          <w:sz w:val="24"/>
          <w:szCs w:val="24"/>
        </w:rPr>
        <w:t>s</w:t>
      </w:r>
      <w:r>
        <w:rPr>
          <w:color w:val="3B3F42"/>
          <w:sz w:val="24"/>
          <w:szCs w:val="24"/>
        </w:rPr>
        <w:t>a</w:t>
      </w:r>
      <w:r>
        <w:rPr>
          <w:color w:val="24282B"/>
          <w:sz w:val="24"/>
          <w:szCs w:val="24"/>
        </w:rPr>
        <w:t>r</w:t>
      </w:r>
      <w:r>
        <w:rPr>
          <w:color w:val="4B4F52"/>
          <w:sz w:val="24"/>
          <w:szCs w:val="24"/>
        </w:rPr>
        <w:t xml:space="preserve">. </w:t>
      </w:r>
      <w:r>
        <w:rPr>
          <w:color w:val="3B3F42"/>
          <w:sz w:val="24"/>
          <w:szCs w:val="24"/>
        </w:rPr>
        <w:t>H</w:t>
      </w:r>
      <w:r>
        <w:rPr>
          <w:color w:val="24282B"/>
          <w:sz w:val="24"/>
          <w:szCs w:val="24"/>
        </w:rPr>
        <w:t>ubun</w:t>
      </w:r>
      <w:r>
        <w:rPr>
          <w:color w:val="4B4F52"/>
          <w:sz w:val="24"/>
          <w:szCs w:val="24"/>
        </w:rPr>
        <w:t>ga</w:t>
      </w:r>
      <w:r>
        <w:rPr>
          <w:color w:val="24282B"/>
          <w:sz w:val="24"/>
          <w:szCs w:val="24"/>
        </w:rPr>
        <w:t>n</w:t>
      </w:r>
      <w:r>
        <w:rPr>
          <w:color w:val="24282B"/>
          <w:spacing w:val="1"/>
          <w:sz w:val="24"/>
          <w:szCs w:val="24"/>
        </w:rPr>
        <w:t xml:space="preserve"> </w:t>
      </w:r>
      <w:r>
        <w:rPr>
          <w:color w:val="3B3F42"/>
          <w:sz w:val="24"/>
          <w:szCs w:val="24"/>
        </w:rPr>
        <w:t>ket</w:t>
      </w:r>
      <w:r>
        <w:rPr>
          <w:color w:val="4B4F52"/>
          <w:sz w:val="24"/>
          <w:szCs w:val="24"/>
        </w:rPr>
        <w:t>e</w:t>
      </w:r>
      <w:r>
        <w:rPr>
          <w:color w:val="3B3F42"/>
          <w:sz w:val="24"/>
          <w:szCs w:val="24"/>
        </w:rPr>
        <w:t>r</w:t>
      </w:r>
      <w:r>
        <w:rPr>
          <w:color w:val="5D6264"/>
          <w:sz w:val="24"/>
          <w:szCs w:val="24"/>
        </w:rPr>
        <w:t>g</w:t>
      </w:r>
      <w:r>
        <w:rPr>
          <w:color w:val="4B4F52"/>
          <w:sz w:val="24"/>
          <w:szCs w:val="24"/>
        </w:rPr>
        <w:t>a</w:t>
      </w:r>
      <w:r>
        <w:rPr>
          <w:color w:val="3B3F42"/>
          <w:sz w:val="24"/>
          <w:szCs w:val="24"/>
        </w:rPr>
        <w:t>n</w:t>
      </w:r>
      <w:r>
        <w:rPr>
          <w:color w:val="4B4F52"/>
          <w:sz w:val="24"/>
          <w:szCs w:val="24"/>
        </w:rPr>
        <w:t>tun</w:t>
      </w:r>
      <w:r>
        <w:rPr>
          <w:color w:val="6D7274"/>
          <w:sz w:val="24"/>
          <w:szCs w:val="24"/>
        </w:rPr>
        <w:t>g</w:t>
      </w:r>
      <w:r>
        <w:rPr>
          <w:color w:val="5D6264"/>
          <w:sz w:val="24"/>
          <w:szCs w:val="24"/>
        </w:rPr>
        <w:t>a</w:t>
      </w:r>
      <w:r>
        <w:rPr>
          <w:color w:val="4B4F52"/>
          <w:sz w:val="24"/>
          <w:szCs w:val="24"/>
        </w:rPr>
        <w:t>n</w:t>
      </w:r>
      <w:r>
        <w:rPr>
          <w:color w:val="4B4F52"/>
          <w:spacing w:val="15"/>
          <w:sz w:val="24"/>
          <w:szCs w:val="24"/>
        </w:rPr>
        <w:t xml:space="preserve"> </w:t>
      </w:r>
      <w:r>
        <w:rPr>
          <w:color w:val="4B4F52"/>
          <w:sz w:val="24"/>
          <w:szCs w:val="24"/>
        </w:rPr>
        <w:t>yan</w:t>
      </w:r>
      <w:r>
        <w:rPr>
          <w:color w:val="5D6264"/>
          <w:sz w:val="24"/>
          <w:szCs w:val="24"/>
        </w:rPr>
        <w:t>g</w:t>
      </w:r>
      <w:r>
        <w:rPr>
          <w:color w:val="5D6264"/>
          <w:spacing w:val="-1"/>
          <w:sz w:val="24"/>
          <w:szCs w:val="24"/>
        </w:rPr>
        <w:t xml:space="preserve"> </w:t>
      </w:r>
      <w:r>
        <w:rPr>
          <w:color w:val="4B4F52"/>
          <w:sz w:val="24"/>
          <w:szCs w:val="24"/>
        </w:rPr>
        <w:t>ti</w:t>
      </w:r>
      <w:r>
        <w:rPr>
          <w:color w:val="3B3F42"/>
          <w:sz w:val="24"/>
          <w:szCs w:val="24"/>
        </w:rPr>
        <w:t>d</w:t>
      </w:r>
      <w:r>
        <w:rPr>
          <w:color w:val="4B4F52"/>
          <w:sz w:val="24"/>
          <w:szCs w:val="24"/>
        </w:rPr>
        <w:t>a</w:t>
      </w:r>
      <w:r>
        <w:rPr>
          <w:color w:val="3B3F42"/>
          <w:sz w:val="24"/>
          <w:szCs w:val="24"/>
        </w:rPr>
        <w:t>k</w:t>
      </w:r>
      <w:r>
        <w:rPr>
          <w:color w:val="3B3F42"/>
          <w:spacing w:val="4"/>
          <w:sz w:val="24"/>
          <w:szCs w:val="24"/>
        </w:rPr>
        <w:t xml:space="preserve"> </w:t>
      </w:r>
      <w:r>
        <w:rPr>
          <w:color w:val="3B3F42"/>
          <w:sz w:val="24"/>
          <w:szCs w:val="24"/>
        </w:rPr>
        <w:t>s</w:t>
      </w:r>
      <w:r>
        <w:rPr>
          <w:color w:val="4B4F52"/>
          <w:sz w:val="24"/>
          <w:szCs w:val="24"/>
        </w:rPr>
        <w:t>e</w:t>
      </w:r>
      <w:r>
        <w:rPr>
          <w:color w:val="3B3F42"/>
          <w:sz w:val="24"/>
          <w:szCs w:val="24"/>
        </w:rPr>
        <w:t>imb</w:t>
      </w:r>
      <w:r>
        <w:rPr>
          <w:color w:val="3B3F42"/>
          <w:spacing w:val="-1"/>
          <w:sz w:val="24"/>
          <w:szCs w:val="24"/>
        </w:rPr>
        <w:t>a</w:t>
      </w:r>
      <w:r>
        <w:rPr>
          <w:color w:val="24282B"/>
          <w:sz w:val="24"/>
          <w:szCs w:val="24"/>
        </w:rPr>
        <w:t>n</w:t>
      </w:r>
      <w:r>
        <w:rPr>
          <w:color w:val="4B4F52"/>
          <w:sz w:val="24"/>
          <w:szCs w:val="24"/>
        </w:rPr>
        <w:t xml:space="preserve">g </w:t>
      </w:r>
      <w:proofErr w:type="gramStart"/>
      <w:r>
        <w:rPr>
          <w:color w:val="4B4F52"/>
          <w:sz w:val="24"/>
          <w:szCs w:val="24"/>
        </w:rPr>
        <w:t>i</w:t>
      </w:r>
      <w:r>
        <w:rPr>
          <w:color w:val="3B3F42"/>
          <w:sz w:val="24"/>
          <w:szCs w:val="24"/>
        </w:rPr>
        <w:t>a</w:t>
      </w:r>
      <w:r>
        <w:rPr>
          <w:color w:val="24282B"/>
          <w:sz w:val="24"/>
          <w:szCs w:val="24"/>
        </w:rPr>
        <w:t>l</w:t>
      </w:r>
      <w:r>
        <w:rPr>
          <w:color w:val="3B3F42"/>
          <w:sz w:val="24"/>
          <w:szCs w:val="24"/>
        </w:rPr>
        <w:t xml:space="preserve">ah </w:t>
      </w:r>
      <w:r>
        <w:rPr>
          <w:color w:val="3B3F42"/>
          <w:spacing w:val="53"/>
          <w:sz w:val="24"/>
          <w:szCs w:val="24"/>
        </w:rPr>
        <w:t xml:space="preserve"> </w:t>
      </w:r>
      <w:r>
        <w:rPr>
          <w:color w:val="4B4F52"/>
          <w:sz w:val="24"/>
          <w:szCs w:val="24"/>
        </w:rPr>
        <w:t>j</w:t>
      </w:r>
      <w:r>
        <w:rPr>
          <w:color w:val="3B3F42"/>
          <w:sz w:val="24"/>
          <w:szCs w:val="24"/>
        </w:rPr>
        <w:t>i</w:t>
      </w:r>
      <w:r>
        <w:rPr>
          <w:color w:val="4B4F52"/>
          <w:sz w:val="24"/>
          <w:szCs w:val="24"/>
        </w:rPr>
        <w:t>ka</w:t>
      </w:r>
      <w:proofErr w:type="gramEnd"/>
      <w:r>
        <w:rPr>
          <w:color w:val="4B4F52"/>
          <w:sz w:val="24"/>
          <w:szCs w:val="24"/>
        </w:rPr>
        <w:t xml:space="preserve">  </w:t>
      </w:r>
      <w:r>
        <w:rPr>
          <w:color w:val="4B4F52"/>
          <w:spacing w:val="45"/>
          <w:sz w:val="24"/>
          <w:szCs w:val="24"/>
        </w:rPr>
        <w:t xml:space="preserve"> </w:t>
      </w:r>
      <w:r>
        <w:rPr>
          <w:color w:val="4B4F52"/>
          <w:sz w:val="24"/>
          <w:szCs w:val="24"/>
        </w:rPr>
        <w:t>sa</w:t>
      </w:r>
      <w:r>
        <w:rPr>
          <w:color w:val="3B3F42"/>
          <w:sz w:val="24"/>
          <w:szCs w:val="24"/>
        </w:rPr>
        <w:t>l</w:t>
      </w:r>
      <w:r>
        <w:rPr>
          <w:color w:val="5D6264"/>
          <w:sz w:val="24"/>
          <w:szCs w:val="24"/>
        </w:rPr>
        <w:t>a</w:t>
      </w:r>
      <w:r>
        <w:rPr>
          <w:color w:val="4B4F52"/>
          <w:sz w:val="24"/>
          <w:szCs w:val="24"/>
        </w:rPr>
        <w:t xml:space="preserve">h  </w:t>
      </w:r>
      <w:r>
        <w:rPr>
          <w:color w:val="4B4F52"/>
          <w:spacing w:val="24"/>
          <w:sz w:val="24"/>
          <w:szCs w:val="24"/>
        </w:rPr>
        <w:t xml:space="preserve"> </w:t>
      </w:r>
      <w:r>
        <w:rPr>
          <w:color w:val="6D7274"/>
          <w:sz w:val="24"/>
          <w:szCs w:val="24"/>
        </w:rPr>
        <w:t>s</w:t>
      </w:r>
      <w:r>
        <w:rPr>
          <w:color w:val="4B4F52"/>
          <w:sz w:val="24"/>
          <w:szCs w:val="24"/>
        </w:rPr>
        <w:t xml:space="preserve">atu  </w:t>
      </w:r>
      <w:r>
        <w:rPr>
          <w:color w:val="4B4F52"/>
          <w:spacing w:val="23"/>
          <w:sz w:val="24"/>
          <w:szCs w:val="24"/>
        </w:rPr>
        <w:t xml:space="preserve"> </w:t>
      </w:r>
      <w:r>
        <w:rPr>
          <w:color w:val="4B4F52"/>
          <w:sz w:val="24"/>
          <w:szCs w:val="24"/>
        </w:rPr>
        <w:t>pih</w:t>
      </w:r>
      <w:r>
        <w:rPr>
          <w:color w:val="5D6264"/>
          <w:sz w:val="24"/>
          <w:szCs w:val="24"/>
        </w:rPr>
        <w:t>a</w:t>
      </w:r>
      <w:r>
        <w:rPr>
          <w:color w:val="4B4F52"/>
          <w:sz w:val="24"/>
          <w:szCs w:val="24"/>
        </w:rPr>
        <w:t xml:space="preserve">k  </w:t>
      </w:r>
      <w:r>
        <w:rPr>
          <w:color w:val="4B4F52"/>
          <w:spacing w:val="23"/>
          <w:sz w:val="24"/>
          <w:szCs w:val="24"/>
        </w:rPr>
        <w:t xml:space="preserve"> </w:t>
      </w:r>
      <w:r>
        <w:rPr>
          <w:color w:val="4B4F52"/>
          <w:sz w:val="24"/>
          <w:szCs w:val="24"/>
        </w:rPr>
        <w:t>me</w:t>
      </w:r>
      <w:r>
        <w:rPr>
          <w:color w:val="5D6264"/>
          <w:sz w:val="24"/>
          <w:szCs w:val="24"/>
        </w:rPr>
        <w:t>r</w:t>
      </w:r>
      <w:r>
        <w:rPr>
          <w:color w:val="4B4F52"/>
          <w:sz w:val="24"/>
          <w:szCs w:val="24"/>
        </w:rPr>
        <w:t xml:space="preserve">asa  </w:t>
      </w:r>
      <w:r>
        <w:rPr>
          <w:color w:val="4B4F52"/>
          <w:spacing w:val="30"/>
          <w:sz w:val="24"/>
          <w:szCs w:val="24"/>
        </w:rPr>
        <w:t xml:space="preserve"> </w:t>
      </w:r>
      <w:r>
        <w:rPr>
          <w:color w:val="3B3F42"/>
          <w:sz w:val="24"/>
          <w:szCs w:val="24"/>
        </w:rPr>
        <w:t>l</w:t>
      </w:r>
      <w:r>
        <w:rPr>
          <w:color w:val="4B4F52"/>
          <w:sz w:val="24"/>
          <w:szCs w:val="24"/>
        </w:rPr>
        <w:t>e</w:t>
      </w:r>
      <w:r>
        <w:rPr>
          <w:color w:val="3B3F42"/>
          <w:sz w:val="24"/>
          <w:szCs w:val="24"/>
        </w:rPr>
        <w:t>b</w:t>
      </w:r>
      <w:r>
        <w:rPr>
          <w:color w:val="24282B"/>
          <w:sz w:val="24"/>
          <w:szCs w:val="24"/>
        </w:rPr>
        <w:t>i</w:t>
      </w:r>
      <w:r>
        <w:rPr>
          <w:color w:val="3B3F42"/>
          <w:sz w:val="24"/>
          <w:szCs w:val="24"/>
        </w:rPr>
        <w:t>h m</w:t>
      </w:r>
      <w:r>
        <w:rPr>
          <w:color w:val="4B4F52"/>
          <w:sz w:val="24"/>
          <w:szCs w:val="24"/>
        </w:rPr>
        <w:t>em</w:t>
      </w:r>
      <w:r>
        <w:rPr>
          <w:color w:val="4B4F52"/>
          <w:spacing w:val="-1"/>
          <w:sz w:val="24"/>
          <w:szCs w:val="24"/>
        </w:rPr>
        <w:t>e</w:t>
      </w:r>
      <w:r>
        <w:rPr>
          <w:color w:val="3B3F42"/>
          <w:sz w:val="24"/>
          <w:szCs w:val="24"/>
        </w:rPr>
        <w:t>rl</w:t>
      </w:r>
      <w:r>
        <w:rPr>
          <w:color w:val="4B4F52"/>
          <w:sz w:val="24"/>
          <w:szCs w:val="24"/>
        </w:rPr>
        <w:t>uk</w:t>
      </w:r>
      <w:r>
        <w:rPr>
          <w:color w:val="5D6264"/>
          <w:sz w:val="24"/>
          <w:szCs w:val="24"/>
        </w:rPr>
        <w:t>a</w:t>
      </w:r>
      <w:r>
        <w:rPr>
          <w:color w:val="4B4F52"/>
          <w:sz w:val="24"/>
          <w:szCs w:val="24"/>
        </w:rPr>
        <w:t xml:space="preserve">n </w:t>
      </w:r>
      <w:r>
        <w:rPr>
          <w:color w:val="4B4F52"/>
          <w:spacing w:val="49"/>
          <w:sz w:val="24"/>
          <w:szCs w:val="24"/>
        </w:rPr>
        <w:t xml:space="preserve"> </w:t>
      </w:r>
      <w:r>
        <w:rPr>
          <w:color w:val="4B4F52"/>
          <w:sz w:val="24"/>
          <w:szCs w:val="24"/>
        </w:rPr>
        <w:t>pihak l</w:t>
      </w:r>
      <w:r>
        <w:rPr>
          <w:color w:val="5D6264"/>
          <w:sz w:val="24"/>
          <w:szCs w:val="24"/>
        </w:rPr>
        <w:t>a</w:t>
      </w:r>
      <w:r>
        <w:rPr>
          <w:color w:val="4B4F52"/>
          <w:sz w:val="24"/>
          <w:szCs w:val="24"/>
        </w:rPr>
        <w:t>in</w:t>
      </w:r>
      <w:r>
        <w:rPr>
          <w:color w:val="9CA1A3"/>
          <w:sz w:val="24"/>
          <w:szCs w:val="24"/>
        </w:rPr>
        <w:t>.</w:t>
      </w:r>
      <w:r w:rsidR="007221F6">
        <w:rPr>
          <w:color w:val="9CA1A3"/>
          <w:sz w:val="24"/>
          <w:szCs w:val="24"/>
          <w:lang w:val="id-ID"/>
        </w:rPr>
        <w:t xml:space="preserve"> </w:t>
      </w:r>
      <w:r>
        <w:rPr>
          <w:color w:val="4B4F52"/>
          <w:sz w:val="24"/>
          <w:szCs w:val="24"/>
        </w:rPr>
        <w:t>B</w:t>
      </w:r>
      <w:r>
        <w:rPr>
          <w:color w:val="5D6264"/>
          <w:sz w:val="24"/>
          <w:szCs w:val="24"/>
        </w:rPr>
        <w:t>awa</w:t>
      </w:r>
      <w:r>
        <w:rPr>
          <w:color w:val="3B3F42"/>
          <w:sz w:val="24"/>
          <w:szCs w:val="24"/>
        </w:rPr>
        <w:t>h</w:t>
      </w:r>
      <w:r>
        <w:rPr>
          <w:color w:val="5D6264"/>
          <w:sz w:val="24"/>
          <w:szCs w:val="24"/>
        </w:rPr>
        <w:t>a</w:t>
      </w:r>
      <w:r>
        <w:rPr>
          <w:color w:val="4B4F52"/>
          <w:sz w:val="24"/>
          <w:szCs w:val="24"/>
        </w:rPr>
        <w:t>n m</w:t>
      </w:r>
      <w:r>
        <w:rPr>
          <w:color w:val="3B3F42"/>
          <w:sz w:val="24"/>
          <w:szCs w:val="24"/>
        </w:rPr>
        <w:t>i</w:t>
      </w:r>
      <w:r>
        <w:rPr>
          <w:color w:val="4B4F52"/>
          <w:sz w:val="24"/>
          <w:szCs w:val="24"/>
        </w:rPr>
        <w:t>sa</w:t>
      </w:r>
      <w:r>
        <w:rPr>
          <w:color w:val="3B3F42"/>
          <w:sz w:val="24"/>
          <w:szCs w:val="24"/>
        </w:rPr>
        <w:t>l</w:t>
      </w:r>
      <w:r>
        <w:rPr>
          <w:color w:val="4B4F52"/>
          <w:sz w:val="24"/>
          <w:szCs w:val="24"/>
        </w:rPr>
        <w:t>n</w:t>
      </w:r>
      <w:r>
        <w:rPr>
          <w:color w:val="5D6264"/>
          <w:sz w:val="24"/>
          <w:szCs w:val="24"/>
        </w:rPr>
        <w:t>y</w:t>
      </w:r>
      <w:r>
        <w:rPr>
          <w:color w:val="4B4F52"/>
          <w:sz w:val="24"/>
          <w:szCs w:val="24"/>
        </w:rPr>
        <w:t>a</w:t>
      </w:r>
      <w:r>
        <w:rPr>
          <w:color w:val="5D6264"/>
          <w:sz w:val="24"/>
          <w:szCs w:val="24"/>
        </w:rPr>
        <w:t>,</w:t>
      </w:r>
    </w:p>
    <w:p w:rsidR="00C63C48" w:rsidRDefault="0052490D" w:rsidP="0033426C">
      <w:pPr>
        <w:spacing w:before="80"/>
        <w:ind w:left="256" w:right="101" w:hanging="5"/>
        <w:jc w:val="both"/>
        <w:rPr>
          <w:sz w:val="24"/>
          <w:szCs w:val="24"/>
        </w:rPr>
      </w:pPr>
      <w:proofErr w:type="gramStart"/>
      <w:r>
        <w:rPr>
          <w:sz w:val="24"/>
          <w:szCs w:val="24"/>
        </w:rPr>
        <w:lastRenderedPageBreak/>
        <w:t>pada</w:t>
      </w:r>
      <w:proofErr w:type="gramEnd"/>
      <w:r>
        <w:rPr>
          <w:spacing w:val="39"/>
          <w:sz w:val="24"/>
          <w:szCs w:val="24"/>
        </w:rPr>
        <w:t xml:space="preserve"> </w:t>
      </w:r>
      <w:r>
        <w:rPr>
          <w:sz w:val="24"/>
          <w:szCs w:val="24"/>
        </w:rPr>
        <w:t>umumnya  akan</w:t>
      </w:r>
      <w:r>
        <w:rPr>
          <w:spacing w:val="39"/>
          <w:sz w:val="24"/>
          <w:szCs w:val="24"/>
        </w:rPr>
        <w:t xml:space="preserve"> </w:t>
      </w:r>
      <w:r>
        <w:rPr>
          <w:sz w:val="24"/>
          <w:szCs w:val="24"/>
        </w:rPr>
        <w:t>merasa</w:t>
      </w:r>
      <w:r>
        <w:rPr>
          <w:spacing w:val="42"/>
          <w:sz w:val="24"/>
          <w:szCs w:val="24"/>
        </w:rPr>
        <w:t xml:space="preserve"> </w:t>
      </w:r>
      <w:r>
        <w:rPr>
          <w:sz w:val="24"/>
          <w:szCs w:val="24"/>
        </w:rPr>
        <w:t>lebih</w:t>
      </w:r>
      <w:r>
        <w:rPr>
          <w:spacing w:val="32"/>
          <w:sz w:val="24"/>
          <w:szCs w:val="24"/>
        </w:rPr>
        <w:t xml:space="preserve"> </w:t>
      </w:r>
      <w:r>
        <w:rPr>
          <w:sz w:val="24"/>
          <w:szCs w:val="24"/>
        </w:rPr>
        <w:t>tergantung pada atasannya</w:t>
      </w:r>
      <w:r>
        <w:rPr>
          <w:spacing w:val="10"/>
          <w:sz w:val="24"/>
          <w:szCs w:val="24"/>
        </w:rPr>
        <w:t xml:space="preserve"> </w:t>
      </w:r>
      <w:r>
        <w:rPr>
          <w:sz w:val="24"/>
          <w:szCs w:val="24"/>
        </w:rPr>
        <w:t>daripada</w:t>
      </w:r>
      <w:r>
        <w:rPr>
          <w:spacing w:val="5"/>
          <w:sz w:val="24"/>
          <w:szCs w:val="24"/>
        </w:rPr>
        <w:t xml:space="preserve"> </w:t>
      </w:r>
      <w:r>
        <w:rPr>
          <w:sz w:val="24"/>
          <w:szCs w:val="24"/>
        </w:rPr>
        <w:t>sebaliknya,</w:t>
      </w:r>
      <w:r>
        <w:rPr>
          <w:spacing w:val="14"/>
          <w:sz w:val="24"/>
          <w:szCs w:val="24"/>
        </w:rPr>
        <w:t xml:space="preserve"> </w:t>
      </w:r>
      <w:r>
        <w:rPr>
          <w:sz w:val="24"/>
          <w:szCs w:val="24"/>
        </w:rPr>
        <w:t xml:space="preserve">karena atasan, mempunyai </w:t>
      </w:r>
      <w:r>
        <w:rPr>
          <w:spacing w:val="24"/>
          <w:sz w:val="24"/>
          <w:szCs w:val="24"/>
        </w:rPr>
        <w:t xml:space="preserve"> </w:t>
      </w:r>
      <w:r>
        <w:rPr>
          <w:sz w:val="24"/>
          <w:szCs w:val="24"/>
        </w:rPr>
        <w:t xml:space="preserve">wewenang </w:t>
      </w:r>
      <w:r>
        <w:rPr>
          <w:spacing w:val="26"/>
          <w:sz w:val="24"/>
          <w:szCs w:val="24"/>
        </w:rPr>
        <w:t xml:space="preserve"> </w:t>
      </w:r>
      <w:r>
        <w:rPr>
          <w:sz w:val="24"/>
          <w:szCs w:val="24"/>
        </w:rPr>
        <w:t>lebih</w:t>
      </w:r>
      <w:r>
        <w:rPr>
          <w:spacing w:val="50"/>
          <w:sz w:val="24"/>
          <w:szCs w:val="24"/>
        </w:rPr>
        <w:t xml:space="preserve"> </w:t>
      </w:r>
      <w:r>
        <w:rPr>
          <w:sz w:val="24"/>
          <w:szCs w:val="24"/>
        </w:rPr>
        <w:t>besar daripada</w:t>
      </w:r>
      <w:r>
        <w:rPr>
          <w:spacing w:val="11"/>
          <w:sz w:val="24"/>
          <w:szCs w:val="24"/>
        </w:rPr>
        <w:t xml:space="preserve"> </w:t>
      </w:r>
      <w:r>
        <w:rPr>
          <w:sz w:val="24"/>
          <w:szCs w:val="24"/>
        </w:rPr>
        <w:t>dirinya.</w:t>
      </w:r>
    </w:p>
    <w:p w:rsidR="00C63C48" w:rsidRDefault="00C63C48" w:rsidP="0033426C">
      <w:pPr>
        <w:spacing w:before="2" w:line="280" w:lineRule="exact"/>
        <w:jc w:val="both"/>
        <w:rPr>
          <w:sz w:val="28"/>
          <w:szCs w:val="28"/>
        </w:rPr>
      </w:pPr>
    </w:p>
    <w:p w:rsidR="00C63C48" w:rsidRDefault="0052490D" w:rsidP="0033426C">
      <w:pPr>
        <w:ind w:left="256" w:right="780"/>
        <w:jc w:val="both"/>
        <w:rPr>
          <w:sz w:val="24"/>
          <w:szCs w:val="24"/>
        </w:rPr>
      </w:pPr>
      <w:r>
        <w:rPr>
          <w:b/>
          <w:sz w:val="24"/>
          <w:szCs w:val="24"/>
        </w:rPr>
        <w:t>GAMBARAN</w:t>
      </w:r>
      <w:r>
        <w:rPr>
          <w:b/>
          <w:spacing w:val="32"/>
          <w:sz w:val="24"/>
          <w:szCs w:val="24"/>
        </w:rPr>
        <w:t xml:space="preserve"> </w:t>
      </w:r>
      <w:proofErr w:type="spellStart"/>
      <w:r>
        <w:rPr>
          <w:b/>
          <w:w w:val="97"/>
          <w:sz w:val="24"/>
          <w:szCs w:val="24"/>
        </w:rPr>
        <w:t>MANUSlAINDONESIA</w:t>
      </w:r>
      <w:proofErr w:type="spellEnd"/>
    </w:p>
    <w:p w:rsidR="00C63C48" w:rsidRDefault="0052490D" w:rsidP="0033426C">
      <w:pPr>
        <w:spacing w:before="10" w:line="231" w:lineRule="auto"/>
        <w:ind w:left="246" w:right="22" w:firstLine="757"/>
        <w:jc w:val="both"/>
        <w:rPr>
          <w:sz w:val="24"/>
          <w:szCs w:val="24"/>
        </w:rPr>
      </w:pPr>
      <w:r>
        <w:rPr>
          <w:sz w:val="24"/>
          <w:szCs w:val="24"/>
        </w:rPr>
        <w:t xml:space="preserve">Ciri-ciri    </w:t>
      </w:r>
      <w:r>
        <w:rPr>
          <w:spacing w:val="13"/>
          <w:sz w:val="24"/>
          <w:szCs w:val="24"/>
        </w:rPr>
        <w:t xml:space="preserve"> </w:t>
      </w:r>
      <w:r>
        <w:rPr>
          <w:sz w:val="24"/>
          <w:szCs w:val="24"/>
        </w:rPr>
        <w:t xml:space="preserve">yang   </w:t>
      </w:r>
      <w:r>
        <w:rPr>
          <w:spacing w:val="1"/>
          <w:sz w:val="24"/>
          <w:szCs w:val="24"/>
        </w:rPr>
        <w:t xml:space="preserve"> </w:t>
      </w:r>
      <w:r>
        <w:rPr>
          <w:sz w:val="24"/>
          <w:szCs w:val="24"/>
        </w:rPr>
        <w:t xml:space="preserve">dikemukakan    </w:t>
      </w:r>
      <w:r>
        <w:rPr>
          <w:spacing w:val="51"/>
          <w:sz w:val="24"/>
          <w:szCs w:val="24"/>
        </w:rPr>
        <w:t xml:space="preserve"> </w:t>
      </w:r>
      <w:r>
        <w:rPr>
          <w:sz w:val="24"/>
          <w:szCs w:val="24"/>
        </w:rPr>
        <w:t xml:space="preserve">oleh </w:t>
      </w:r>
      <w:proofErr w:type="spellStart"/>
      <w:r>
        <w:rPr>
          <w:sz w:val="24"/>
          <w:szCs w:val="24"/>
        </w:rPr>
        <w:t>Mochtar</w:t>
      </w:r>
      <w:proofErr w:type="spellEnd"/>
      <w:r>
        <w:rPr>
          <w:spacing w:val="14"/>
          <w:sz w:val="24"/>
          <w:szCs w:val="24"/>
        </w:rPr>
        <w:t xml:space="preserve"> </w:t>
      </w:r>
      <w:proofErr w:type="spellStart"/>
      <w:r>
        <w:rPr>
          <w:sz w:val="24"/>
          <w:szCs w:val="24"/>
        </w:rPr>
        <w:t>Lubis</w:t>
      </w:r>
      <w:proofErr w:type="spellEnd"/>
      <w:r>
        <w:rPr>
          <w:spacing w:val="1"/>
          <w:sz w:val="24"/>
          <w:szCs w:val="24"/>
        </w:rPr>
        <w:t xml:space="preserve"> </w:t>
      </w:r>
      <w:r>
        <w:rPr>
          <w:sz w:val="24"/>
          <w:szCs w:val="24"/>
        </w:rPr>
        <w:t>sebagian</w:t>
      </w:r>
      <w:r>
        <w:rPr>
          <w:spacing w:val="-3"/>
          <w:sz w:val="24"/>
          <w:szCs w:val="24"/>
        </w:rPr>
        <w:t xml:space="preserve"> </w:t>
      </w:r>
      <w:r>
        <w:rPr>
          <w:sz w:val="24"/>
          <w:szCs w:val="24"/>
        </w:rPr>
        <w:t>besar</w:t>
      </w:r>
      <w:r>
        <w:rPr>
          <w:spacing w:val="2"/>
          <w:sz w:val="24"/>
          <w:szCs w:val="24"/>
        </w:rPr>
        <w:t xml:space="preserve"> </w:t>
      </w:r>
      <w:r>
        <w:rPr>
          <w:sz w:val="24"/>
          <w:szCs w:val="24"/>
        </w:rPr>
        <w:t>dapat</w:t>
      </w:r>
      <w:r>
        <w:rPr>
          <w:spacing w:val="3"/>
          <w:sz w:val="24"/>
          <w:szCs w:val="24"/>
        </w:rPr>
        <w:t xml:space="preserve"> </w:t>
      </w:r>
      <w:r>
        <w:rPr>
          <w:sz w:val="24"/>
          <w:szCs w:val="24"/>
        </w:rPr>
        <w:t>kita</w:t>
      </w:r>
      <w:r>
        <w:rPr>
          <w:spacing w:val="-36"/>
          <w:sz w:val="24"/>
          <w:szCs w:val="24"/>
        </w:rPr>
        <w:t xml:space="preserve"> </w:t>
      </w:r>
      <w:r>
        <w:rPr>
          <w:sz w:val="24"/>
          <w:szCs w:val="24"/>
        </w:rPr>
        <w:t>jumpai dalam</w:t>
      </w:r>
      <w:r>
        <w:rPr>
          <w:spacing w:val="21"/>
          <w:sz w:val="24"/>
          <w:szCs w:val="24"/>
        </w:rPr>
        <w:t xml:space="preserve"> </w:t>
      </w:r>
      <w:r>
        <w:rPr>
          <w:sz w:val="24"/>
          <w:szCs w:val="24"/>
        </w:rPr>
        <w:t>tulisan</w:t>
      </w:r>
      <w:r>
        <w:rPr>
          <w:spacing w:val="47"/>
          <w:sz w:val="24"/>
          <w:szCs w:val="24"/>
        </w:rPr>
        <w:t xml:space="preserve"> </w:t>
      </w:r>
      <w:proofErr w:type="spellStart"/>
      <w:proofErr w:type="gramStart"/>
      <w:r>
        <w:rPr>
          <w:sz w:val="24"/>
          <w:szCs w:val="24"/>
        </w:rPr>
        <w:t>Koentjaraningrat</w:t>
      </w:r>
      <w:proofErr w:type="spellEnd"/>
      <w:r>
        <w:rPr>
          <w:sz w:val="24"/>
          <w:szCs w:val="24"/>
        </w:rPr>
        <w:t xml:space="preserve"> </w:t>
      </w:r>
      <w:r>
        <w:rPr>
          <w:spacing w:val="3"/>
          <w:sz w:val="24"/>
          <w:szCs w:val="24"/>
        </w:rPr>
        <w:t xml:space="preserve"> </w:t>
      </w:r>
      <w:r>
        <w:rPr>
          <w:sz w:val="24"/>
          <w:szCs w:val="24"/>
        </w:rPr>
        <w:t>(</w:t>
      </w:r>
      <w:proofErr w:type="gramEnd"/>
      <w:r>
        <w:rPr>
          <w:spacing w:val="10"/>
          <w:sz w:val="24"/>
          <w:szCs w:val="24"/>
        </w:rPr>
        <w:t xml:space="preserve"> </w:t>
      </w:r>
      <w:r>
        <w:rPr>
          <w:i/>
          <w:sz w:val="26"/>
          <w:szCs w:val="26"/>
        </w:rPr>
        <w:t xml:space="preserve">Kebudayaan, </w:t>
      </w:r>
      <w:proofErr w:type="spellStart"/>
      <w:r>
        <w:rPr>
          <w:i/>
          <w:sz w:val="26"/>
          <w:szCs w:val="26"/>
        </w:rPr>
        <w:t>Mentalitet</w:t>
      </w:r>
      <w:proofErr w:type="spellEnd"/>
      <w:r>
        <w:rPr>
          <w:i/>
          <w:sz w:val="26"/>
          <w:szCs w:val="26"/>
        </w:rPr>
        <w:t xml:space="preserve"> </w:t>
      </w:r>
      <w:r>
        <w:rPr>
          <w:i/>
          <w:spacing w:val="12"/>
          <w:sz w:val="26"/>
          <w:szCs w:val="26"/>
        </w:rPr>
        <w:t xml:space="preserve"> </w:t>
      </w:r>
      <w:r>
        <w:rPr>
          <w:i/>
          <w:sz w:val="26"/>
          <w:szCs w:val="26"/>
        </w:rPr>
        <w:t xml:space="preserve">dan </w:t>
      </w:r>
      <w:r>
        <w:rPr>
          <w:i/>
          <w:spacing w:val="19"/>
          <w:sz w:val="26"/>
          <w:szCs w:val="26"/>
        </w:rPr>
        <w:t xml:space="preserve"> </w:t>
      </w:r>
      <w:r>
        <w:rPr>
          <w:i/>
          <w:sz w:val="26"/>
          <w:szCs w:val="26"/>
        </w:rPr>
        <w:t>Pembangunan</w:t>
      </w:r>
      <w:r>
        <w:rPr>
          <w:i/>
          <w:spacing w:val="57"/>
          <w:sz w:val="26"/>
          <w:szCs w:val="26"/>
        </w:rPr>
        <w:t xml:space="preserve"> </w:t>
      </w:r>
      <w:r>
        <w:rPr>
          <w:i/>
          <w:sz w:val="26"/>
          <w:szCs w:val="26"/>
        </w:rPr>
        <w:t xml:space="preserve">). </w:t>
      </w:r>
      <w:r>
        <w:rPr>
          <w:i/>
          <w:spacing w:val="37"/>
          <w:sz w:val="26"/>
          <w:szCs w:val="26"/>
        </w:rPr>
        <w:t xml:space="preserve"> </w:t>
      </w:r>
      <w:r>
        <w:rPr>
          <w:sz w:val="24"/>
          <w:szCs w:val="24"/>
        </w:rPr>
        <w:t xml:space="preserve">Membagi </w:t>
      </w:r>
      <w:proofErr w:type="gramStart"/>
      <w:r>
        <w:rPr>
          <w:sz w:val="24"/>
          <w:szCs w:val="24"/>
        </w:rPr>
        <w:t xml:space="preserve">masyarakat </w:t>
      </w:r>
      <w:r>
        <w:rPr>
          <w:spacing w:val="58"/>
          <w:sz w:val="24"/>
          <w:szCs w:val="24"/>
        </w:rPr>
        <w:t xml:space="preserve"> </w:t>
      </w:r>
      <w:r>
        <w:rPr>
          <w:sz w:val="24"/>
          <w:szCs w:val="24"/>
        </w:rPr>
        <w:t>ke</w:t>
      </w:r>
      <w:proofErr w:type="gramEnd"/>
      <w:r>
        <w:rPr>
          <w:sz w:val="24"/>
          <w:szCs w:val="24"/>
        </w:rPr>
        <w:t xml:space="preserve"> </w:t>
      </w:r>
      <w:r>
        <w:rPr>
          <w:spacing w:val="17"/>
          <w:sz w:val="24"/>
          <w:szCs w:val="24"/>
        </w:rPr>
        <w:t xml:space="preserve"> </w:t>
      </w:r>
      <w:r>
        <w:rPr>
          <w:sz w:val="24"/>
          <w:szCs w:val="24"/>
        </w:rPr>
        <w:t xml:space="preserve">dalam </w:t>
      </w:r>
      <w:r>
        <w:rPr>
          <w:spacing w:val="31"/>
          <w:sz w:val="24"/>
          <w:szCs w:val="24"/>
        </w:rPr>
        <w:t xml:space="preserve"> </w:t>
      </w:r>
      <w:r>
        <w:rPr>
          <w:sz w:val="24"/>
          <w:szCs w:val="24"/>
        </w:rPr>
        <w:t xml:space="preserve">dua </w:t>
      </w:r>
      <w:r>
        <w:rPr>
          <w:spacing w:val="22"/>
          <w:sz w:val="24"/>
          <w:szCs w:val="24"/>
        </w:rPr>
        <w:t xml:space="preserve"> </w:t>
      </w:r>
      <w:r>
        <w:rPr>
          <w:sz w:val="24"/>
          <w:szCs w:val="24"/>
        </w:rPr>
        <w:t xml:space="preserve">golongan </w:t>
      </w:r>
      <w:r>
        <w:rPr>
          <w:spacing w:val="38"/>
          <w:sz w:val="24"/>
          <w:szCs w:val="24"/>
        </w:rPr>
        <w:t xml:space="preserve"> </w:t>
      </w:r>
      <w:r>
        <w:rPr>
          <w:sz w:val="24"/>
          <w:szCs w:val="24"/>
        </w:rPr>
        <w:t xml:space="preserve">besar </w:t>
      </w:r>
      <w:r>
        <w:rPr>
          <w:spacing w:val="51"/>
          <w:sz w:val="24"/>
          <w:szCs w:val="24"/>
        </w:rPr>
        <w:t xml:space="preserve"> </w:t>
      </w:r>
      <w:r>
        <w:rPr>
          <w:sz w:val="24"/>
          <w:szCs w:val="24"/>
        </w:rPr>
        <w:t xml:space="preserve">: orang    </w:t>
      </w:r>
      <w:r>
        <w:rPr>
          <w:spacing w:val="1"/>
          <w:sz w:val="24"/>
          <w:szCs w:val="24"/>
        </w:rPr>
        <w:t xml:space="preserve"> </w:t>
      </w:r>
      <w:r>
        <w:rPr>
          <w:sz w:val="24"/>
          <w:szCs w:val="24"/>
        </w:rPr>
        <w:t xml:space="preserve">desa   </w:t>
      </w:r>
      <w:r>
        <w:rPr>
          <w:spacing w:val="41"/>
          <w:sz w:val="24"/>
          <w:szCs w:val="24"/>
        </w:rPr>
        <w:t xml:space="preserve"> </w:t>
      </w:r>
      <w:r>
        <w:rPr>
          <w:sz w:val="24"/>
          <w:szCs w:val="24"/>
        </w:rPr>
        <w:t xml:space="preserve">dan   </w:t>
      </w:r>
      <w:r>
        <w:rPr>
          <w:spacing w:val="11"/>
          <w:sz w:val="24"/>
          <w:szCs w:val="24"/>
        </w:rPr>
        <w:t xml:space="preserve"> </w:t>
      </w:r>
      <w:r>
        <w:rPr>
          <w:sz w:val="24"/>
          <w:szCs w:val="24"/>
        </w:rPr>
        <w:t xml:space="preserve">orang   </w:t>
      </w:r>
      <w:r>
        <w:rPr>
          <w:spacing w:val="56"/>
          <w:sz w:val="24"/>
          <w:szCs w:val="24"/>
        </w:rPr>
        <w:t xml:space="preserve"> </w:t>
      </w:r>
      <w:r>
        <w:rPr>
          <w:sz w:val="24"/>
          <w:szCs w:val="24"/>
        </w:rPr>
        <w:t xml:space="preserve">kota.   </w:t>
      </w:r>
      <w:r>
        <w:rPr>
          <w:spacing w:val="59"/>
          <w:sz w:val="24"/>
          <w:szCs w:val="24"/>
        </w:rPr>
        <w:t xml:space="preserve"> </w:t>
      </w:r>
      <w:r>
        <w:rPr>
          <w:sz w:val="24"/>
          <w:szCs w:val="24"/>
        </w:rPr>
        <w:t>Dengan</w:t>
      </w:r>
    </w:p>
    <w:p w:rsidR="00C63C48" w:rsidRDefault="0052490D" w:rsidP="0033426C">
      <w:pPr>
        <w:tabs>
          <w:tab w:val="left" w:pos="1680"/>
        </w:tabs>
        <w:spacing w:before="5"/>
        <w:ind w:left="251" w:right="89" w:hanging="149"/>
        <w:jc w:val="both"/>
        <w:rPr>
          <w:sz w:val="24"/>
          <w:szCs w:val="24"/>
        </w:rPr>
      </w:pPr>
      <w:r>
        <w:rPr>
          <w:rFonts w:ascii="Arial" w:eastAsia="Arial" w:hAnsi="Arial" w:cs="Arial"/>
          <w:w w:val="139"/>
          <w:sz w:val="10"/>
          <w:szCs w:val="10"/>
        </w:rPr>
        <w:t xml:space="preserve"># </w:t>
      </w:r>
      <w:proofErr w:type="gramStart"/>
      <w:r>
        <w:rPr>
          <w:sz w:val="24"/>
          <w:szCs w:val="24"/>
        </w:rPr>
        <w:t>mempergunakan</w:t>
      </w:r>
      <w:proofErr w:type="gramEnd"/>
      <w:r>
        <w:rPr>
          <w:spacing w:val="56"/>
          <w:sz w:val="24"/>
          <w:szCs w:val="24"/>
        </w:rPr>
        <w:t xml:space="preserve"> </w:t>
      </w:r>
      <w:r>
        <w:rPr>
          <w:sz w:val="24"/>
          <w:szCs w:val="24"/>
        </w:rPr>
        <w:t>kerangka</w:t>
      </w:r>
      <w:r>
        <w:rPr>
          <w:spacing w:val="28"/>
          <w:sz w:val="24"/>
          <w:szCs w:val="24"/>
        </w:rPr>
        <w:t xml:space="preserve"> </w:t>
      </w:r>
      <w:r>
        <w:rPr>
          <w:sz w:val="24"/>
          <w:szCs w:val="24"/>
        </w:rPr>
        <w:t xml:space="preserve">nilai  </w:t>
      </w:r>
      <w:r>
        <w:rPr>
          <w:spacing w:val="27"/>
          <w:sz w:val="24"/>
          <w:szCs w:val="24"/>
        </w:rPr>
        <w:t xml:space="preserve"> </w:t>
      </w:r>
      <w:r>
        <w:rPr>
          <w:sz w:val="24"/>
          <w:szCs w:val="24"/>
        </w:rPr>
        <w:t>budaya</w:t>
      </w:r>
      <w:r>
        <w:rPr>
          <w:spacing w:val="30"/>
          <w:sz w:val="24"/>
          <w:szCs w:val="24"/>
        </w:rPr>
        <w:t xml:space="preserve"> </w:t>
      </w:r>
      <w:r>
        <w:rPr>
          <w:sz w:val="24"/>
          <w:szCs w:val="24"/>
        </w:rPr>
        <w:t xml:space="preserve">dari </w:t>
      </w:r>
      <w:proofErr w:type="spellStart"/>
      <w:r>
        <w:rPr>
          <w:sz w:val="24"/>
          <w:szCs w:val="24"/>
        </w:rPr>
        <w:t>Kluckhohn</w:t>
      </w:r>
      <w:proofErr w:type="spellEnd"/>
      <w:r>
        <w:rPr>
          <w:sz w:val="24"/>
          <w:szCs w:val="24"/>
        </w:rPr>
        <w:t>,</w:t>
      </w:r>
      <w:r>
        <w:rPr>
          <w:sz w:val="24"/>
          <w:szCs w:val="24"/>
        </w:rPr>
        <w:tab/>
      </w:r>
      <w:proofErr w:type="spellStart"/>
      <w:r>
        <w:rPr>
          <w:sz w:val="24"/>
          <w:szCs w:val="24"/>
        </w:rPr>
        <w:t>Koentjaraningrat</w:t>
      </w:r>
      <w:proofErr w:type="spellEnd"/>
      <w:r>
        <w:rPr>
          <w:sz w:val="24"/>
          <w:szCs w:val="24"/>
        </w:rPr>
        <w:t xml:space="preserve">    </w:t>
      </w:r>
      <w:r>
        <w:rPr>
          <w:spacing w:val="57"/>
          <w:sz w:val="24"/>
          <w:szCs w:val="24"/>
        </w:rPr>
        <w:t xml:space="preserve"> </w:t>
      </w:r>
      <w:r>
        <w:rPr>
          <w:sz w:val="24"/>
          <w:szCs w:val="24"/>
        </w:rPr>
        <w:t xml:space="preserve">antara   </w:t>
      </w:r>
      <w:r>
        <w:rPr>
          <w:spacing w:val="6"/>
          <w:sz w:val="24"/>
          <w:szCs w:val="24"/>
        </w:rPr>
        <w:t xml:space="preserve"> </w:t>
      </w:r>
      <w:r>
        <w:rPr>
          <w:sz w:val="24"/>
          <w:szCs w:val="24"/>
        </w:rPr>
        <w:t>lain berpendapat  bahwa</w:t>
      </w:r>
      <w:r>
        <w:rPr>
          <w:spacing w:val="23"/>
          <w:sz w:val="24"/>
          <w:szCs w:val="24"/>
        </w:rPr>
        <w:t xml:space="preserve"> </w:t>
      </w:r>
      <w:r>
        <w:rPr>
          <w:sz w:val="24"/>
          <w:szCs w:val="24"/>
        </w:rPr>
        <w:t>para</w:t>
      </w:r>
      <w:r>
        <w:rPr>
          <w:spacing w:val="22"/>
          <w:sz w:val="24"/>
          <w:szCs w:val="24"/>
        </w:rPr>
        <w:t xml:space="preserve"> </w:t>
      </w:r>
      <w:r>
        <w:rPr>
          <w:sz w:val="24"/>
          <w:szCs w:val="24"/>
        </w:rPr>
        <w:t>petani</w:t>
      </w:r>
      <w:r>
        <w:rPr>
          <w:spacing w:val="33"/>
          <w:sz w:val="24"/>
          <w:szCs w:val="24"/>
        </w:rPr>
        <w:t xml:space="preserve"> </w:t>
      </w:r>
      <w:r>
        <w:rPr>
          <w:sz w:val="24"/>
          <w:szCs w:val="24"/>
        </w:rPr>
        <w:t>(</w:t>
      </w:r>
      <w:r>
        <w:rPr>
          <w:spacing w:val="16"/>
          <w:sz w:val="24"/>
          <w:szCs w:val="24"/>
        </w:rPr>
        <w:t xml:space="preserve"> </w:t>
      </w:r>
      <w:r>
        <w:rPr>
          <w:sz w:val="24"/>
          <w:szCs w:val="24"/>
        </w:rPr>
        <w:t>orang</w:t>
      </w:r>
      <w:r>
        <w:rPr>
          <w:spacing w:val="23"/>
          <w:sz w:val="24"/>
          <w:szCs w:val="24"/>
        </w:rPr>
        <w:t xml:space="preserve"> </w:t>
      </w:r>
      <w:r>
        <w:rPr>
          <w:sz w:val="24"/>
          <w:szCs w:val="24"/>
        </w:rPr>
        <w:t>desa</w:t>
      </w:r>
      <w:r>
        <w:rPr>
          <w:spacing w:val="19"/>
          <w:sz w:val="24"/>
          <w:szCs w:val="24"/>
        </w:rPr>
        <w:t xml:space="preserve"> </w:t>
      </w:r>
      <w:r>
        <w:rPr>
          <w:sz w:val="24"/>
          <w:szCs w:val="24"/>
        </w:rPr>
        <w:t>) beranggapan</w:t>
      </w:r>
      <w:r>
        <w:rPr>
          <w:sz w:val="24"/>
          <w:szCs w:val="24"/>
        </w:rPr>
        <w:tab/>
        <w:t xml:space="preserve">bahwa  </w:t>
      </w:r>
      <w:r>
        <w:rPr>
          <w:spacing w:val="6"/>
          <w:sz w:val="24"/>
          <w:szCs w:val="24"/>
        </w:rPr>
        <w:t xml:space="preserve"> </w:t>
      </w:r>
      <w:r>
        <w:rPr>
          <w:sz w:val="24"/>
          <w:szCs w:val="24"/>
        </w:rPr>
        <w:t xml:space="preserve">manusia </w:t>
      </w:r>
      <w:r>
        <w:rPr>
          <w:spacing w:val="57"/>
          <w:sz w:val="24"/>
          <w:szCs w:val="24"/>
        </w:rPr>
        <w:t xml:space="preserve"> </w:t>
      </w:r>
      <w:r>
        <w:rPr>
          <w:sz w:val="24"/>
          <w:szCs w:val="24"/>
        </w:rPr>
        <w:t xml:space="preserve">bekerja  </w:t>
      </w:r>
      <w:r>
        <w:rPr>
          <w:spacing w:val="6"/>
          <w:sz w:val="24"/>
          <w:szCs w:val="24"/>
        </w:rPr>
        <w:t xml:space="preserve"> </w:t>
      </w:r>
      <w:r>
        <w:rPr>
          <w:sz w:val="24"/>
          <w:szCs w:val="24"/>
        </w:rPr>
        <w:t>keras untuk</w:t>
      </w:r>
      <w:r>
        <w:rPr>
          <w:spacing w:val="6"/>
          <w:sz w:val="24"/>
          <w:szCs w:val="24"/>
        </w:rPr>
        <w:t xml:space="preserve"> </w:t>
      </w:r>
      <w:r>
        <w:rPr>
          <w:sz w:val="24"/>
          <w:szCs w:val="24"/>
        </w:rPr>
        <w:t>makan.</w:t>
      </w:r>
      <w:r>
        <w:rPr>
          <w:spacing w:val="18"/>
          <w:sz w:val="24"/>
          <w:szCs w:val="24"/>
        </w:rPr>
        <w:t xml:space="preserve"> </w:t>
      </w:r>
      <w:proofErr w:type="gramStart"/>
      <w:r>
        <w:rPr>
          <w:sz w:val="24"/>
          <w:szCs w:val="24"/>
        </w:rPr>
        <w:t>Orientasi</w:t>
      </w:r>
      <w:r>
        <w:rPr>
          <w:spacing w:val="7"/>
          <w:sz w:val="24"/>
          <w:szCs w:val="24"/>
        </w:rPr>
        <w:t xml:space="preserve"> </w:t>
      </w:r>
      <w:r>
        <w:rPr>
          <w:sz w:val="24"/>
          <w:szCs w:val="24"/>
        </w:rPr>
        <w:t>hidup</w:t>
      </w:r>
      <w:r>
        <w:rPr>
          <w:spacing w:val="-4"/>
          <w:sz w:val="24"/>
          <w:szCs w:val="24"/>
        </w:rPr>
        <w:t xml:space="preserve"> </w:t>
      </w:r>
      <w:r>
        <w:rPr>
          <w:sz w:val="24"/>
          <w:szCs w:val="24"/>
        </w:rPr>
        <w:t>petani</w:t>
      </w:r>
      <w:r>
        <w:rPr>
          <w:spacing w:val="11"/>
          <w:sz w:val="24"/>
          <w:szCs w:val="24"/>
        </w:rPr>
        <w:t xml:space="preserve"> </w:t>
      </w:r>
      <w:r>
        <w:rPr>
          <w:sz w:val="24"/>
          <w:szCs w:val="24"/>
        </w:rPr>
        <w:t>ditentukan oleh keadaan</w:t>
      </w:r>
      <w:r>
        <w:rPr>
          <w:spacing w:val="26"/>
          <w:sz w:val="24"/>
          <w:szCs w:val="24"/>
        </w:rPr>
        <w:t xml:space="preserve"> </w:t>
      </w:r>
      <w:r>
        <w:rPr>
          <w:sz w:val="24"/>
          <w:szCs w:val="24"/>
        </w:rPr>
        <w:t>masa</w:t>
      </w:r>
      <w:r>
        <w:rPr>
          <w:spacing w:val="5"/>
          <w:sz w:val="24"/>
          <w:szCs w:val="24"/>
        </w:rPr>
        <w:t xml:space="preserve"> </w:t>
      </w:r>
      <w:r>
        <w:rPr>
          <w:sz w:val="24"/>
          <w:szCs w:val="24"/>
        </w:rPr>
        <w:t>kini.</w:t>
      </w:r>
      <w:proofErr w:type="gramEnd"/>
      <w:r>
        <w:rPr>
          <w:sz w:val="24"/>
          <w:szCs w:val="24"/>
        </w:rPr>
        <w:t xml:space="preserve"> </w:t>
      </w:r>
      <w:proofErr w:type="gramStart"/>
      <w:r>
        <w:rPr>
          <w:sz w:val="24"/>
          <w:szCs w:val="24"/>
        </w:rPr>
        <w:t>Orang</w:t>
      </w:r>
      <w:r>
        <w:rPr>
          <w:spacing w:val="13"/>
          <w:sz w:val="24"/>
          <w:szCs w:val="24"/>
        </w:rPr>
        <w:t xml:space="preserve"> </w:t>
      </w:r>
      <w:r>
        <w:rPr>
          <w:sz w:val="24"/>
          <w:szCs w:val="24"/>
        </w:rPr>
        <w:t>hidup</w:t>
      </w:r>
      <w:r>
        <w:rPr>
          <w:spacing w:val="1"/>
          <w:sz w:val="24"/>
          <w:szCs w:val="24"/>
        </w:rPr>
        <w:t xml:space="preserve"> </w:t>
      </w:r>
      <w:r>
        <w:rPr>
          <w:sz w:val="24"/>
          <w:szCs w:val="24"/>
        </w:rPr>
        <w:t>harus selaras</w:t>
      </w:r>
      <w:r>
        <w:rPr>
          <w:spacing w:val="5"/>
          <w:sz w:val="24"/>
          <w:szCs w:val="24"/>
        </w:rPr>
        <w:t xml:space="preserve"> </w:t>
      </w:r>
      <w:r>
        <w:rPr>
          <w:sz w:val="24"/>
          <w:szCs w:val="24"/>
        </w:rPr>
        <w:t>dengan</w:t>
      </w:r>
      <w:r>
        <w:rPr>
          <w:spacing w:val="14"/>
          <w:sz w:val="24"/>
          <w:szCs w:val="24"/>
        </w:rPr>
        <w:t xml:space="preserve"> </w:t>
      </w:r>
      <w:r>
        <w:rPr>
          <w:sz w:val="24"/>
          <w:szCs w:val="24"/>
        </w:rPr>
        <w:t>alam.</w:t>
      </w:r>
      <w:proofErr w:type="gramEnd"/>
      <w:r>
        <w:rPr>
          <w:spacing w:val="7"/>
          <w:sz w:val="24"/>
          <w:szCs w:val="24"/>
        </w:rPr>
        <w:t xml:space="preserve"> </w:t>
      </w:r>
      <w:r>
        <w:rPr>
          <w:sz w:val="24"/>
          <w:szCs w:val="24"/>
        </w:rPr>
        <w:t>Dalam</w:t>
      </w:r>
      <w:r>
        <w:rPr>
          <w:spacing w:val="-2"/>
          <w:sz w:val="24"/>
          <w:szCs w:val="24"/>
        </w:rPr>
        <w:t xml:space="preserve"> </w:t>
      </w:r>
      <w:r>
        <w:rPr>
          <w:sz w:val="24"/>
          <w:szCs w:val="24"/>
        </w:rPr>
        <w:t>hubungan</w:t>
      </w:r>
      <w:r>
        <w:rPr>
          <w:spacing w:val="25"/>
          <w:sz w:val="24"/>
          <w:szCs w:val="24"/>
        </w:rPr>
        <w:t xml:space="preserve"> </w:t>
      </w:r>
      <w:r>
        <w:rPr>
          <w:sz w:val="24"/>
          <w:szCs w:val="24"/>
        </w:rPr>
        <w:t xml:space="preserve">manusia </w:t>
      </w:r>
      <w:proofErr w:type="gramStart"/>
      <w:r>
        <w:rPr>
          <w:sz w:val="24"/>
          <w:szCs w:val="24"/>
        </w:rPr>
        <w:t xml:space="preserve">dengan </w:t>
      </w:r>
      <w:r>
        <w:rPr>
          <w:spacing w:val="7"/>
          <w:sz w:val="24"/>
          <w:szCs w:val="24"/>
        </w:rPr>
        <w:t xml:space="preserve"> </w:t>
      </w:r>
      <w:r>
        <w:rPr>
          <w:sz w:val="24"/>
          <w:szCs w:val="24"/>
        </w:rPr>
        <w:t>sesamanya</w:t>
      </w:r>
      <w:proofErr w:type="gramEnd"/>
      <w:r>
        <w:rPr>
          <w:sz w:val="24"/>
          <w:szCs w:val="24"/>
        </w:rPr>
        <w:t xml:space="preserve"> </w:t>
      </w:r>
      <w:r>
        <w:rPr>
          <w:spacing w:val="19"/>
          <w:sz w:val="24"/>
          <w:szCs w:val="24"/>
        </w:rPr>
        <w:t xml:space="preserve"> </w:t>
      </w:r>
      <w:r>
        <w:rPr>
          <w:sz w:val="24"/>
          <w:szCs w:val="24"/>
        </w:rPr>
        <w:t>orang</w:t>
      </w:r>
      <w:r>
        <w:rPr>
          <w:spacing w:val="54"/>
          <w:sz w:val="24"/>
          <w:szCs w:val="24"/>
        </w:rPr>
        <w:t xml:space="preserve"> </w:t>
      </w:r>
      <w:r>
        <w:rPr>
          <w:sz w:val="24"/>
          <w:szCs w:val="24"/>
        </w:rPr>
        <w:t xml:space="preserve">tani </w:t>
      </w:r>
      <w:r>
        <w:rPr>
          <w:spacing w:val="1"/>
          <w:sz w:val="24"/>
          <w:szCs w:val="24"/>
        </w:rPr>
        <w:t xml:space="preserve"> </w:t>
      </w:r>
      <w:r>
        <w:rPr>
          <w:sz w:val="24"/>
          <w:szCs w:val="24"/>
        </w:rPr>
        <w:t>menilai  tinggi, konsep</w:t>
      </w:r>
      <w:r>
        <w:rPr>
          <w:spacing w:val="35"/>
          <w:sz w:val="24"/>
          <w:szCs w:val="24"/>
        </w:rPr>
        <w:t xml:space="preserve"> </w:t>
      </w:r>
      <w:proofErr w:type="spellStart"/>
      <w:r>
        <w:rPr>
          <w:sz w:val="24"/>
          <w:szCs w:val="24"/>
        </w:rPr>
        <w:t>sarna</w:t>
      </w:r>
      <w:proofErr w:type="spellEnd"/>
      <w:r>
        <w:rPr>
          <w:spacing w:val="5"/>
          <w:sz w:val="24"/>
          <w:szCs w:val="24"/>
        </w:rPr>
        <w:t xml:space="preserve"> </w:t>
      </w:r>
      <w:r>
        <w:rPr>
          <w:sz w:val="24"/>
          <w:szCs w:val="24"/>
        </w:rPr>
        <w:t>rata</w:t>
      </w:r>
      <w:r>
        <w:rPr>
          <w:spacing w:val="22"/>
          <w:sz w:val="24"/>
          <w:szCs w:val="24"/>
        </w:rPr>
        <w:t xml:space="preserve"> </w:t>
      </w:r>
      <w:proofErr w:type="spellStart"/>
      <w:r>
        <w:rPr>
          <w:sz w:val="24"/>
          <w:szCs w:val="24"/>
        </w:rPr>
        <w:t>sarna</w:t>
      </w:r>
      <w:proofErr w:type="spellEnd"/>
      <w:r>
        <w:rPr>
          <w:sz w:val="24"/>
          <w:szCs w:val="24"/>
        </w:rPr>
        <w:t xml:space="preserve"> rasa.</w:t>
      </w:r>
      <w:r>
        <w:rPr>
          <w:spacing w:val="20"/>
          <w:sz w:val="24"/>
          <w:szCs w:val="24"/>
        </w:rPr>
        <w:t xml:space="preserve"> </w:t>
      </w:r>
      <w:proofErr w:type="gramStart"/>
      <w:r>
        <w:rPr>
          <w:sz w:val="24"/>
          <w:szCs w:val="24"/>
        </w:rPr>
        <w:t xml:space="preserve">Gotong  </w:t>
      </w:r>
      <w:r>
        <w:rPr>
          <w:spacing w:val="25"/>
          <w:sz w:val="24"/>
          <w:szCs w:val="24"/>
        </w:rPr>
        <w:t xml:space="preserve"> </w:t>
      </w:r>
      <w:r>
        <w:rPr>
          <w:sz w:val="24"/>
          <w:szCs w:val="24"/>
        </w:rPr>
        <w:t>royong mempunyai</w:t>
      </w:r>
      <w:r>
        <w:rPr>
          <w:spacing w:val="18"/>
          <w:sz w:val="24"/>
          <w:szCs w:val="24"/>
        </w:rPr>
        <w:t xml:space="preserve"> </w:t>
      </w:r>
      <w:r>
        <w:rPr>
          <w:sz w:val="24"/>
          <w:szCs w:val="24"/>
        </w:rPr>
        <w:t>nilai</w:t>
      </w:r>
      <w:r>
        <w:rPr>
          <w:spacing w:val="-8"/>
          <w:sz w:val="24"/>
          <w:szCs w:val="24"/>
        </w:rPr>
        <w:t xml:space="preserve"> </w:t>
      </w:r>
      <w:r>
        <w:rPr>
          <w:sz w:val="24"/>
          <w:szCs w:val="24"/>
        </w:rPr>
        <w:t>yang</w:t>
      </w:r>
      <w:r>
        <w:rPr>
          <w:spacing w:val="-3"/>
          <w:sz w:val="24"/>
          <w:szCs w:val="24"/>
        </w:rPr>
        <w:t xml:space="preserve"> </w:t>
      </w:r>
      <w:r>
        <w:rPr>
          <w:sz w:val="24"/>
          <w:szCs w:val="24"/>
        </w:rPr>
        <w:t>tinggi.</w:t>
      </w:r>
      <w:proofErr w:type="gramEnd"/>
    </w:p>
    <w:p w:rsidR="00C63C48" w:rsidRDefault="0052490D" w:rsidP="0033426C">
      <w:pPr>
        <w:spacing w:before="3"/>
        <w:ind w:left="241" w:right="-42" w:firstLine="762"/>
        <w:jc w:val="both"/>
        <w:rPr>
          <w:sz w:val="24"/>
          <w:szCs w:val="24"/>
        </w:rPr>
      </w:pPr>
      <w:r>
        <w:rPr>
          <w:sz w:val="24"/>
          <w:szCs w:val="24"/>
        </w:rPr>
        <w:t xml:space="preserve">Di </w:t>
      </w:r>
      <w:r>
        <w:rPr>
          <w:spacing w:val="24"/>
          <w:sz w:val="24"/>
          <w:szCs w:val="24"/>
        </w:rPr>
        <w:t xml:space="preserve"> </w:t>
      </w:r>
      <w:r>
        <w:rPr>
          <w:sz w:val="24"/>
          <w:szCs w:val="24"/>
        </w:rPr>
        <w:t xml:space="preserve">pihak </w:t>
      </w:r>
      <w:r>
        <w:rPr>
          <w:spacing w:val="39"/>
          <w:sz w:val="24"/>
          <w:szCs w:val="24"/>
        </w:rPr>
        <w:t xml:space="preserve"> </w:t>
      </w:r>
      <w:r>
        <w:rPr>
          <w:sz w:val="24"/>
          <w:szCs w:val="24"/>
        </w:rPr>
        <w:t xml:space="preserve">lain </w:t>
      </w:r>
      <w:r>
        <w:rPr>
          <w:spacing w:val="18"/>
          <w:sz w:val="24"/>
          <w:szCs w:val="24"/>
        </w:rPr>
        <w:t xml:space="preserve"> </w:t>
      </w:r>
      <w:r>
        <w:rPr>
          <w:sz w:val="24"/>
          <w:szCs w:val="24"/>
        </w:rPr>
        <w:t xml:space="preserve">sikap </w:t>
      </w:r>
      <w:r>
        <w:rPr>
          <w:spacing w:val="21"/>
          <w:sz w:val="24"/>
          <w:szCs w:val="24"/>
        </w:rPr>
        <w:t xml:space="preserve"> </w:t>
      </w:r>
      <w:r>
        <w:rPr>
          <w:sz w:val="24"/>
          <w:szCs w:val="24"/>
        </w:rPr>
        <w:t xml:space="preserve">mereka </w:t>
      </w:r>
      <w:r>
        <w:rPr>
          <w:spacing w:val="36"/>
          <w:sz w:val="24"/>
          <w:szCs w:val="24"/>
        </w:rPr>
        <w:t xml:space="preserve"> </w:t>
      </w:r>
      <w:r>
        <w:rPr>
          <w:sz w:val="24"/>
          <w:szCs w:val="24"/>
        </w:rPr>
        <w:t xml:space="preserve">menjadi sangat </w:t>
      </w:r>
      <w:r>
        <w:rPr>
          <w:spacing w:val="14"/>
          <w:sz w:val="24"/>
          <w:szCs w:val="24"/>
        </w:rPr>
        <w:t xml:space="preserve"> </w:t>
      </w:r>
      <w:proofErr w:type="spellStart"/>
      <w:r>
        <w:rPr>
          <w:sz w:val="24"/>
          <w:szCs w:val="24"/>
        </w:rPr>
        <w:t>konformistis</w:t>
      </w:r>
      <w:proofErr w:type="spellEnd"/>
      <w:r>
        <w:rPr>
          <w:sz w:val="24"/>
          <w:szCs w:val="24"/>
        </w:rPr>
        <w:t xml:space="preserve"> </w:t>
      </w:r>
      <w:r>
        <w:rPr>
          <w:spacing w:val="42"/>
          <w:sz w:val="24"/>
          <w:szCs w:val="24"/>
        </w:rPr>
        <w:t xml:space="preserve"> </w:t>
      </w:r>
      <w:r>
        <w:rPr>
          <w:sz w:val="24"/>
          <w:szCs w:val="24"/>
        </w:rPr>
        <w:t>(</w:t>
      </w:r>
      <w:r>
        <w:rPr>
          <w:spacing w:val="54"/>
          <w:sz w:val="24"/>
          <w:szCs w:val="24"/>
        </w:rPr>
        <w:t xml:space="preserve"> </w:t>
      </w:r>
      <w:r>
        <w:rPr>
          <w:sz w:val="24"/>
          <w:szCs w:val="24"/>
        </w:rPr>
        <w:t xml:space="preserve">diharapkan </w:t>
      </w:r>
      <w:r>
        <w:rPr>
          <w:spacing w:val="35"/>
          <w:sz w:val="24"/>
          <w:szCs w:val="24"/>
        </w:rPr>
        <w:t xml:space="preserve"> </w:t>
      </w:r>
      <w:r>
        <w:rPr>
          <w:sz w:val="24"/>
          <w:szCs w:val="24"/>
        </w:rPr>
        <w:t xml:space="preserve">agar </w:t>
      </w:r>
      <w:r>
        <w:rPr>
          <w:spacing w:val="5"/>
          <w:sz w:val="24"/>
          <w:szCs w:val="24"/>
        </w:rPr>
        <w:t xml:space="preserve"> </w:t>
      </w:r>
      <w:r>
        <w:rPr>
          <w:sz w:val="24"/>
          <w:szCs w:val="24"/>
        </w:rPr>
        <w:t xml:space="preserve">orang menjaga </w:t>
      </w:r>
      <w:r>
        <w:rPr>
          <w:spacing w:val="14"/>
          <w:sz w:val="24"/>
          <w:szCs w:val="24"/>
        </w:rPr>
        <w:t xml:space="preserve"> </w:t>
      </w:r>
      <w:r>
        <w:rPr>
          <w:sz w:val="24"/>
          <w:szCs w:val="24"/>
        </w:rPr>
        <w:t>agar</w:t>
      </w:r>
      <w:r>
        <w:rPr>
          <w:spacing w:val="40"/>
          <w:sz w:val="24"/>
          <w:szCs w:val="24"/>
        </w:rPr>
        <w:t xml:space="preserve"> </w:t>
      </w:r>
      <w:r>
        <w:rPr>
          <w:sz w:val="24"/>
          <w:szCs w:val="24"/>
        </w:rPr>
        <w:t xml:space="preserve">jangan </w:t>
      </w:r>
      <w:r>
        <w:rPr>
          <w:spacing w:val="33"/>
          <w:sz w:val="24"/>
          <w:szCs w:val="24"/>
        </w:rPr>
        <w:t xml:space="preserve"> </w:t>
      </w:r>
      <w:r>
        <w:rPr>
          <w:sz w:val="24"/>
          <w:szCs w:val="24"/>
        </w:rPr>
        <w:t>sengaja</w:t>
      </w:r>
      <w:r>
        <w:rPr>
          <w:spacing w:val="52"/>
          <w:sz w:val="24"/>
          <w:szCs w:val="24"/>
        </w:rPr>
        <w:t xml:space="preserve"> </w:t>
      </w:r>
      <w:r>
        <w:rPr>
          <w:sz w:val="24"/>
          <w:szCs w:val="24"/>
        </w:rPr>
        <w:t xml:space="preserve">berusaha </w:t>
      </w:r>
      <w:r>
        <w:rPr>
          <w:spacing w:val="14"/>
          <w:sz w:val="24"/>
          <w:szCs w:val="24"/>
        </w:rPr>
        <w:t xml:space="preserve"> </w:t>
      </w:r>
      <w:r>
        <w:rPr>
          <w:sz w:val="24"/>
          <w:szCs w:val="24"/>
        </w:rPr>
        <w:t xml:space="preserve">untuk menonjol   diatas </w:t>
      </w:r>
      <w:r>
        <w:rPr>
          <w:spacing w:val="38"/>
          <w:sz w:val="24"/>
          <w:szCs w:val="24"/>
        </w:rPr>
        <w:t xml:space="preserve"> </w:t>
      </w:r>
      <w:r>
        <w:rPr>
          <w:sz w:val="24"/>
          <w:szCs w:val="24"/>
        </w:rPr>
        <w:t xml:space="preserve">yang </w:t>
      </w:r>
      <w:r>
        <w:rPr>
          <w:spacing w:val="41"/>
          <w:sz w:val="24"/>
          <w:szCs w:val="24"/>
        </w:rPr>
        <w:t xml:space="preserve"> </w:t>
      </w:r>
      <w:r>
        <w:rPr>
          <w:sz w:val="24"/>
          <w:szCs w:val="24"/>
        </w:rPr>
        <w:t xml:space="preserve">lain </w:t>
      </w:r>
      <w:r>
        <w:rPr>
          <w:spacing w:val="23"/>
          <w:sz w:val="24"/>
          <w:szCs w:val="24"/>
        </w:rPr>
        <w:t xml:space="preserve"> </w:t>
      </w:r>
      <w:r>
        <w:rPr>
          <w:sz w:val="24"/>
          <w:szCs w:val="24"/>
        </w:rPr>
        <w:t xml:space="preserve">). </w:t>
      </w:r>
      <w:r>
        <w:rPr>
          <w:spacing w:val="34"/>
          <w:sz w:val="24"/>
          <w:szCs w:val="24"/>
        </w:rPr>
        <w:t xml:space="preserve"> </w:t>
      </w:r>
      <w:proofErr w:type="gramStart"/>
      <w:r>
        <w:rPr>
          <w:sz w:val="24"/>
          <w:szCs w:val="24"/>
        </w:rPr>
        <w:t xml:space="preserve">Orang </w:t>
      </w:r>
      <w:r>
        <w:rPr>
          <w:spacing w:val="38"/>
          <w:sz w:val="24"/>
          <w:szCs w:val="24"/>
        </w:rPr>
        <w:t xml:space="preserve"> </w:t>
      </w:r>
      <w:r>
        <w:rPr>
          <w:sz w:val="24"/>
          <w:szCs w:val="24"/>
        </w:rPr>
        <w:t>kota</w:t>
      </w:r>
      <w:proofErr w:type="gramEnd"/>
      <w:r>
        <w:rPr>
          <w:sz w:val="24"/>
          <w:szCs w:val="24"/>
        </w:rPr>
        <w:t xml:space="preserve"> </w:t>
      </w:r>
      <w:r>
        <w:rPr>
          <w:spacing w:val="20"/>
          <w:sz w:val="24"/>
          <w:szCs w:val="24"/>
        </w:rPr>
        <w:t xml:space="preserve"> </w:t>
      </w:r>
      <w:r>
        <w:rPr>
          <w:sz w:val="24"/>
          <w:szCs w:val="24"/>
        </w:rPr>
        <w:t>( mentalitas  priyayi</w:t>
      </w:r>
      <w:r>
        <w:rPr>
          <w:spacing w:val="18"/>
          <w:sz w:val="24"/>
          <w:szCs w:val="24"/>
        </w:rPr>
        <w:t xml:space="preserve"> </w:t>
      </w:r>
      <w:r>
        <w:rPr>
          <w:sz w:val="24"/>
          <w:szCs w:val="24"/>
        </w:rPr>
        <w:t>jawa</w:t>
      </w:r>
      <w:r>
        <w:rPr>
          <w:spacing w:val="50"/>
          <w:sz w:val="24"/>
          <w:szCs w:val="24"/>
        </w:rPr>
        <w:t xml:space="preserve"> </w:t>
      </w:r>
      <w:r>
        <w:rPr>
          <w:sz w:val="24"/>
          <w:szCs w:val="24"/>
        </w:rPr>
        <w:t>)</w:t>
      </w:r>
      <w:r>
        <w:rPr>
          <w:spacing w:val="20"/>
          <w:sz w:val="24"/>
          <w:szCs w:val="24"/>
        </w:rPr>
        <w:t xml:space="preserve"> </w:t>
      </w:r>
      <w:r>
        <w:rPr>
          <w:sz w:val="24"/>
          <w:szCs w:val="24"/>
        </w:rPr>
        <w:t>beranggapan,</w:t>
      </w:r>
      <w:r>
        <w:rPr>
          <w:spacing w:val="59"/>
          <w:sz w:val="24"/>
          <w:szCs w:val="24"/>
        </w:rPr>
        <w:t xml:space="preserve"> </w:t>
      </w:r>
      <w:r>
        <w:rPr>
          <w:sz w:val="24"/>
          <w:szCs w:val="24"/>
        </w:rPr>
        <w:t xml:space="preserve">bahwa manusia     </w:t>
      </w:r>
      <w:r>
        <w:rPr>
          <w:spacing w:val="11"/>
          <w:sz w:val="24"/>
          <w:szCs w:val="24"/>
        </w:rPr>
        <w:t xml:space="preserve"> </w:t>
      </w:r>
      <w:r>
        <w:rPr>
          <w:sz w:val="24"/>
          <w:szCs w:val="24"/>
        </w:rPr>
        <w:t xml:space="preserve">bekerja     </w:t>
      </w:r>
      <w:r>
        <w:rPr>
          <w:spacing w:val="5"/>
          <w:sz w:val="24"/>
          <w:szCs w:val="24"/>
        </w:rPr>
        <w:t xml:space="preserve"> </w:t>
      </w:r>
      <w:r>
        <w:rPr>
          <w:sz w:val="24"/>
          <w:szCs w:val="24"/>
        </w:rPr>
        <w:t xml:space="preserve">untuk    </w:t>
      </w:r>
      <w:r>
        <w:rPr>
          <w:spacing w:val="5"/>
          <w:sz w:val="24"/>
          <w:szCs w:val="24"/>
        </w:rPr>
        <w:t xml:space="preserve"> </w:t>
      </w:r>
      <w:r>
        <w:rPr>
          <w:sz w:val="24"/>
          <w:szCs w:val="24"/>
        </w:rPr>
        <w:t>mendapatkan kedudukan,</w:t>
      </w:r>
      <w:r>
        <w:rPr>
          <w:spacing w:val="43"/>
          <w:sz w:val="24"/>
          <w:szCs w:val="24"/>
        </w:rPr>
        <w:t xml:space="preserve"> </w:t>
      </w:r>
      <w:r>
        <w:rPr>
          <w:sz w:val="24"/>
          <w:szCs w:val="24"/>
        </w:rPr>
        <w:t>kekuasaan,</w:t>
      </w:r>
      <w:r>
        <w:rPr>
          <w:spacing w:val="36"/>
          <w:sz w:val="24"/>
          <w:szCs w:val="24"/>
        </w:rPr>
        <w:t xml:space="preserve"> </w:t>
      </w:r>
      <w:r>
        <w:rPr>
          <w:sz w:val="24"/>
          <w:szCs w:val="24"/>
        </w:rPr>
        <w:t>dan</w:t>
      </w:r>
      <w:r>
        <w:rPr>
          <w:spacing w:val="12"/>
          <w:sz w:val="24"/>
          <w:szCs w:val="24"/>
        </w:rPr>
        <w:t xml:space="preserve"> </w:t>
      </w:r>
      <w:r>
        <w:rPr>
          <w:sz w:val="24"/>
          <w:szCs w:val="24"/>
        </w:rPr>
        <w:t xml:space="preserve">lambang </w:t>
      </w:r>
      <w:r>
        <w:rPr>
          <w:spacing w:val="55"/>
          <w:sz w:val="24"/>
          <w:szCs w:val="24"/>
        </w:rPr>
        <w:t xml:space="preserve"> </w:t>
      </w:r>
      <w:proofErr w:type="spellStart"/>
      <w:r>
        <w:rPr>
          <w:sz w:val="24"/>
          <w:szCs w:val="24"/>
        </w:rPr>
        <w:t>lambang</w:t>
      </w:r>
      <w:proofErr w:type="spellEnd"/>
      <w:r>
        <w:rPr>
          <w:sz w:val="24"/>
          <w:szCs w:val="24"/>
        </w:rPr>
        <w:t xml:space="preserve"> lahiriah</w:t>
      </w:r>
      <w:r>
        <w:rPr>
          <w:spacing w:val="29"/>
          <w:sz w:val="24"/>
          <w:szCs w:val="24"/>
        </w:rPr>
        <w:t xml:space="preserve"> </w:t>
      </w:r>
      <w:r>
        <w:rPr>
          <w:sz w:val="24"/>
          <w:szCs w:val="24"/>
        </w:rPr>
        <w:t>dari</w:t>
      </w:r>
      <w:r>
        <w:rPr>
          <w:spacing w:val="20"/>
          <w:sz w:val="24"/>
          <w:szCs w:val="24"/>
        </w:rPr>
        <w:t xml:space="preserve"> </w:t>
      </w:r>
      <w:r>
        <w:rPr>
          <w:sz w:val="24"/>
          <w:szCs w:val="24"/>
        </w:rPr>
        <w:t>kemakmura</w:t>
      </w:r>
      <w:r>
        <w:rPr>
          <w:spacing w:val="-1"/>
          <w:sz w:val="24"/>
          <w:szCs w:val="24"/>
        </w:rPr>
        <w:t>n</w:t>
      </w:r>
      <w:r>
        <w:rPr>
          <w:color w:val="333638"/>
          <w:sz w:val="24"/>
          <w:szCs w:val="24"/>
        </w:rPr>
        <w:t>.</w:t>
      </w:r>
      <w:r>
        <w:rPr>
          <w:color w:val="333638"/>
          <w:spacing w:val="42"/>
          <w:sz w:val="24"/>
          <w:szCs w:val="24"/>
        </w:rPr>
        <w:t xml:space="preserve"> </w:t>
      </w:r>
      <w:r>
        <w:rPr>
          <w:color w:val="141717"/>
          <w:sz w:val="24"/>
          <w:szCs w:val="24"/>
        </w:rPr>
        <w:t>Orientasi</w:t>
      </w:r>
      <w:r>
        <w:rPr>
          <w:color w:val="141717"/>
          <w:spacing w:val="32"/>
          <w:sz w:val="24"/>
          <w:szCs w:val="24"/>
        </w:rPr>
        <w:t xml:space="preserve"> </w:t>
      </w:r>
      <w:r>
        <w:rPr>
          <w:color w:val="141717"/>
          <w:sz w:val="24"/>
          <w:szCs w:val="24"/>
        </w:rPr>
        <w:t xml:space="preserve">waktunya </w:t>
      </w:r>
      <w:proofErr w:type="gramStart"/>
      <w:r>
        <w:rPr>
          <w:color w:val="141717"/>
          <w:sz w:val="24"/>
          <w:szCs w:val="24"/>
        </w:rPr>
        <w:t xml:space="preserve">lebih </w:t>
      </w:r>
      <w:r>
        <w:rPr>
          <w:color w:val="141717"/>
          <w:spacing w:val="18"/>
          <w:sz w:val="24"/>
          <w:szCs w:val="24"/>
        </w:rPr>
        <w:t xml:space="preserve"> </w:t>
      </w:r>
      <w:r>
        <w:rPr>
          <w:color w:val="141717"/>
          <w:sz w:val="24"/>
          <w:szCs w:val="24"/>
        </w:rPr>
        <w:t>ditentukan</w:t>
      </w:r>
      <w:proofErr w:type="gramEnd"/>
      <w:r>
        <w:rPr>
          <w:color w:val="141717"/>
          <w:sz w:val="24"/>
          <w:szCs w:val="24"/>
        </w:rPr>
        <w:t xml:space="preserve"> </w:t>
      </w:r>
      <w:r>
        <w:rPr>
          <w:color w:val="141717"/>
          <w:spacing w:val="38"/>
          <w:sz w:val="24"/>
          <w:szCs w:val="24"/>
        </w:rPr>
        <w:t xml:space="preserve"> </w:t>
      </w:r>
      <w:r>
        <w:rPr>
          <w:color w:val="141717"/>
          <w:sz w:val="24"/>
          <w:szCs w:val="24"/>
        </w:rPr>
        <w:t xml:space="preserve">oleh </w:t>
      </w:r>
      <w:r>
        <w:rPr>
          <w:color w:val="141717"/>
          <w:spacing w:val="5"/>
          <w:sz w:val="24"/>
          <w:szCs w:val="24"/>
        </w:rPr>
        <w:t xml:space="preserve"> </w:t>
      </w:r>
      <w:r>
        <w:rPr>
          <w:color w:val="141717"/>
          <w:sz w:val="24"/>
          <w:szCs w:val="24"/>
        </w:rPr>
        <w:t xml:space="preserve">masa </w:t>
      </w:r>
      <w:r>
        <w:rPr>
          <w:color w:val="141717"/>
          <w:spacing w:val="25"/>
          <w:sz w:val="24"/>
          <w:szCs w:val="24"/>
        </w:rPr>
        <w:t xml:space="preserve"> </w:t>
      </w:r>
      <w:r>
        <w:rPr>
          <w:color w:val="141717"/>
          <w:sz w:val="24"/>
          <w:szCs w:val="24"/>
        </w:rPr>
        <w:t xml:space="preserve">lampau. </w:t>
      </w:r>
      <w:r>
        <w:rPr>
          <w:color w:val="141717"/>
          <w:spacing w:val="20"/>
          <w:sz w:val="24"/>
          <w:szCs w:val="24"/>
        </w:rPr>
        <w:t xml:space="preserve"> </w:t>
      </w:r>
      <w:r>
        <w:rPr>
          <w:color w:val="141717"/>
          <w:sz w:val="24"/>
          <w:szCs w:val="24"/>
        </w:rPr>
        <w:t xml:space="preserve">Mereka </w:t>
      </w:r>
      <w:proofErr w:type="gramStart"/>
      <w:r>
        <w:rPr>
          <w:color w:val="141717"/>
          <w:sz w:val="24"/>
          <w:szCs w:val="24"/>
        </w:rPr>
        <w:t xml:space="preserve">terlampau </w:t>
      </w:r>
      <w:r>
        <w:rPr>
          <w:color w:val="141717"/>
          <w:spacing w:val="17"/>
          <w:sz w:val="24"/>
          <w:szCs w:val="24"/>
        </w:rPr>
        <w:t xml:space="preserve"> </w:t>
      </w:r>
      <w:r>
        <w:rPr>
          <w:color w:val="141717"/>
          <w:sz w:val="24"/>
          <w:szCs w:val="24"/>
        </w:rPr>
        <w:t>banyak</w:t>
      </w:r>
      <w:proofErr w:type="gramEnd"/>
      <w:r>
        <w:rPr>
          <w:color w:val="141717"/>
          <w:sz w:val="24"/>
          <w:szCs w:val="24"/>
        </w:rPr>
        <w:t xml:space="preserve"> </w:t>
      </w:r>
      <w:r>
        <w:rPr>
          <w:color w:val="141717"/>
          <w:spacing w:val="9"/>
          <w:sz w:val="24"/>
          <w:szCs w:val="24"/>
        </w:rPr>
        <w:t xml:space="preserve"> </w:t>
      </w:r>
      <w:r>
        <w:rPr>
          <w:color w:val="141717"/>
          <w:sz w:val="24"/>
          <w:szCs w:val="24"/>
        </w:rPr>
        <w:t xml:space="preserve">menggantungkan </w:t>
      </w:r>
      <w:r>
        <w:rPr>
          <w:color w:val="141717"/>
          <w:spacing w:val="36"/>
          <w:sz w:val="24"/>
          <w:szCs w:val="24"/>
        </w:rPr>
        <w:t xml:space="preserve"> </w:t>
      </w:r>
      <w:r>
        <w:rPr>
          <w:color w:val="141717"/>
          <w:sz w:val="24"/>
          <w:szCs w:val="24"/>
        </w:rPr>
        <w:t>diri</w:t>
      </w:r>
      <w:r>
        <w:rPr>
          <w:color w:val="141717"/>
          <w:spacing w:val="45"/>
          <w:sz w:val="24"/>
          <w:szCs w:val="24"/>
        </w:rPr>
        <w:t xml:space="preserve"> </w:t>
      </w:r>
      <w:r>
        <w:rPr>
          <w:rFonts w:ascii="Arial" w:eastAsia="Arial" w:hAnsi="Arial" w:cs="Arial"/>
          <w:color w:val="141717"/>
          <w:w w:val="114"/>
          <w:sz w:val="24"/>
          <w:szCs w:val="24"/>
        </w:rPr>
        <w:t xml:space="preserve">pada </w:t>
      </w:r>
      <w:r>
        <w:rPr>
          <w:color w:val="141717"/>
          <w:sz w:val="24"/>
          <w:szCs w:val="24"/>
        </w:rPr>
        <w:t xml:space="preserve">nasib.    Dalam  </w:t>
      </w:r>
      <w:r>
        <w:rPr>
          <w:color w:val="141717"/>
          <w:spacing w:val="42"/>
          <w:sz w:val="24"/>
          <w:szCs w:val="24"/>
        </w:rPr>
        <w:t xml:space="preserve"> </w:t>
      </w:r>
      <w:r>
        <w:rPr>
          <w:color w:val="141717"/>
          <w:sz w:val="24"/>
          <w:szCs w:val="24"/>
        </w:rPr>
        <w:t xml:space="preserve">hubungan   </w:t>
      </w:r>
      <w:r>
        <w:rPr>
          <w:color w:val="141717"/>
          <w:spacing w:val="9"/>
          <w:sz w:val="24"/>
          <w:szCs w:val="24"/>
        </w:rPr>
        <w:t xml:space="preserve"> </w:t>
      </w:r>
      <w:r>
        <w:rPr>
          <w:color w:val="141717"/>
          <w:sz w:val="24"/>
          <w:szCs w:val="24"/>
        </w:rPr>
        <w:t xml:space="preserve">manusia  </w:t>
      </w:r>
      <w:r>
        <w:rPr>
          <w:color w:val="141717"/>
          <w:spacing w:val="52"/>
          <w:sz w:val="24"/>
          <w:szCs w:val="24"/>
        </w:rPr>
        <w:t xml:space="preserve"> </w:t>
      </w:r>
      <w:r>
        <w:rPr>
          <w:color w:val="141717"/>
          <w:sz w:val="24"/>
          <w:szCs w:val="24"/>
        </w:rPr>
        <w:t xml:space="preserve">dengan sesamanya   </w:t>
      </w:r>
      <w:r>
        <w:rPr>
          <w:color w:val="141717"/>
          <w:spacing w:val="16"/>
          <w:sz w:val="24"/>
          <w:szCs w:val="24"/>
        </w:rPr>
        <w:t xml:space="preserve"> </w:t>
      </w:r>
      <w:r>
        <w:rPr>
          <w:color w:val="141717"/>
          <w:sz w:val="24"/>
          <w:szCs w:val="24"/>
        </w:rPr>
        <w:t xml:space="preserve">orang  </w:t>
      </w:r>
      <w:r>
        <w:rPr>
          <w:color w:val="141717"/>
          <w:spacing w:val="36"/>
          <w:sz w:val="24"/>
          <w:szCs w:val="24"/>
        </w:rPr>
        <w:t xml:space="preserve"> </w:t>
      </w:r>
      <w:proofErr w:type="gramStart"/>
      <w:r>
        <w:rPr>
          <w:color w:val="141717"/>
          <w:sz w:val="24"/>
          <w:szCs w:val="24"/>
        </w:rPr>
        <w:t>kota</w:t>
      </w:r>
      <w:proofErr w:type="gramEnd"/>
      <w:r>
        <w:rPr>
          <w:color w:val="141717"/>
          <w:sz w:val="24"/>
          <w:szCs w:val="24"/>
        </w:rPr>
        <w:t xml:space="preserve">  </w:t>
      </w:r>
      <w:r>
        <w:rPr>
          <w:color w:val="141717"/>
          <w:spacing w:val="35"/>
          <w:sz w:val="24"/>
          <w:szCs w:val="24"/>
        </w:rPr>
        <w:t xml:space="preserve"> </w:t>
      </w:r>
      <w:r>
        <w:rPr>
          <w:color w:val="141717"/>
          <w:sz w:val="24"/>
          <w:szCs w:val="24"/>
        </w:rPr>
        <w:t xml:space="preserve">(  </w:t>
      </w:r>
      <w:r>
        <w:rPr>
          <w:color w:val="141717"/>
          <w:spacing w:val="4"/>
          <w:sz w:val="24"/>
          <w:szCs w:val="24"/>
        </w:rPr>
        <w:t xml:space="preserve"> </w:t>
      </w:r>
      <w:r>
        <w:rPr>
          <w:color w:val="141717"/>
          <w:sz w:val="24"/>
          <w:szCs w:val="24"/>
        </w:rPr>
        <w:t xml:space="preserve">priyayi  </w:t>
      </w:r>
      <w:r>
        <w:rPr>
          <w:color w:val="141717"/>
          <w:spacing w:val="57"/>
          <w:sz w:val="24"/>
          <w:szCs w:val="24"/>
        </w:rPr>
        <w:t xml:space="preserve"> </w:t>
      </w:r>
      <w:r>
        <w:rPr>
          <w:color w:val="141717"/>
          <w:sz w:val="24"/>
          <w:szCs w:val="24"/>
        </w:rPr>
        <w:t xml:space="preserve">)  </w:t>
      </w:r>
      <w:r>
        <w:rPr>
          <w:color w:val="141717"/>
          <w:spacing w:val="14"/>
          <w:sz w:val="24"/>
          <w:szCs w:val="24"/>
        </w:rPr>
        <w:t xml:space="preserve"> </w:t>
      </w:r>
      <w:r>
        <w:rPr>
          <w:color w:val="141717"/>
          <w:sz w:val="24"/>
          <w:szCs w:val="24"/>
        </w:rPr>
        <w:t>am</w:t>
      </w:r>
      <w:r>
        <w:rPr>
          <w:color w:val="141717"/>
          <w:spacing w:val="-39"/>
          <w:sz w:val="24"/>
          <w:szCs w:val="24"/>
        </w:rPr>
        <w:t xml:space="preserve"> </w:t>
      </w:r>
      <w:r>
        <w:rPr>
          <w:color w:val="141717"/>
          <w:sz w:val="24"/>
          <w:szCs w:val="24"/>
        </w:rPr>
        <w:t>at berorientasi</w:t>
      </w:r>
      <w:r>
        <w:rPr>
          <w:color w:val="141717"/>
          <w:spacing w:val="33"/>
          <w:sz w:val="24"/>
          <w:szCs w:val="24"/>
        </w:rPr>
        <w:t xml:space="preserve"> </w:t>
      </w:r>
      <w:proofErr w:type="spellStart"/>
      <w:r>
        <w:rPr>
          <w:color w:val="141717"/>
          <w:sz w:val="24"/>
          <w:szCs w:val="24"/>
        </w:rPr>
        <w:t>kearah</w:t>
      </w:r>
      <w:proofErr w:type="spellEnd"/>
      <w:r>
        <w:rPr>
          <w:color w:val="141717"/>
          <w:spacing w:val="3"/>
          <w:sz w:val="24"/>
          <w:szCs w:val="24"/>
        </w:rPr>
        <w:t xml:space="preserve"> </w:t>
      </w:r>
      <w:r>
        <w:rPr>
          <w:color w:val="141717"/>
          <w:sz w:val="24"/>
          <w:szCs w:val="24"/>
        </w:rPr>
        <w:t>atasan,</w:t>
      </w:r>
      <w:r>
        <w:rPr>
          <w:color w:val="141717"/>
          <w:spacing w:val="-2"/>
          <w:sz w:val="24"/>
          <w:szCs w:val="24"/>
        </w:rPr>
        <w:t xml:space="preserve"> </w:t>
      </w:r>
      <w:r>
        <w:rPr>
          <w:color w:val="141717"/>
          <w:sz w:val="24"/>
          <w:szCs w:val="24"/>
        </w:rPr>
        <w:t>menunggu</w:t>
      </w:r>
      <w:r>
        <w:rPr>
          <w:color w:val="141717"/>
          <w:spacing w:val="13"/>
          <w:sz w:val="24"/>
          <w:szCs w:val="24"/>
        </w:rPr>
        <w:t xml:space="preserve"> </w:t>
      </w:r>
      <w:r>
        <w:rPr>
          <w:color w:val="141717"/>
          <w:sz w:val="24"/>
          <w:szCs w:val="24"/>
        </w:rPr>
        <w:t>restu</w:t>
      </w:r>
      <w:r>
        <w:rPr>
          <w:color w:val="141717"/>
          <w:spacing w:val="2"/>
          <w:sz w:val="24"/>
          <w:szCs w:val="24"/>
        </w:rPr>
        <w:t xml:space="preserve"> </w:t>
      </w:r>
      <w:r>
        <w:rPr>
          <w:color w:val="141717"/>
          <w:sz w:val="24"/>
          <w:szCs w:val="24"/>
        </w:rPr>
        <w:t>dari atas.</w:t>
      </w:r>
    </w:p>
    <w:p w:rsidR="00C63C48" w:rsidRDefault="0052490D" w:rsidP="0033426C">
      <w:pPr>
        <w:spacing w:before="13"/>
        <w:ind w:left="175" w:right="146" w:firstLine="777"/>
        <w:jc w:val="both"/>
        <w:rPr>
          <w:sz w:val="24"/>
          <w:szCs w:val="24"/>
        </w:rPr>
      </w:pPr>
      <w:r>
        <w:rPr>
          <w:color w:val="141717"/>
          <w:sz w:val="24"/>
          <w:szCs w:val="24"/>
        </w:rPr>
        <w:t xml:space="preserve">Menurut  </w:t>
      </w:r>
      <w:r>
        <w:rPr>
          <w:color w:val="141717"/>
          <w:spacing w:val="35"/>
          <w:sz w:val="24"/>
          <w:szCs w:val="24"/>
        </w:rPr>
        <w:t xml:space="preserve"> </w:t>
      </w:r>
      <w:proofErr w:type="spellStart"/>
      <w:r>
        <w:rPr>
          <w:color w:val="141717"/>
          <w:sz w:val="24"/>
          <w:szCs w:val="24"/>
        </w:rPr>
        <w:t>Koentjaraningrat</w:t>
      </w:r>
      <w:proofErr w:type="spellEnd"/>
      <w:r>
        <w:rPr>
          <w:color w:val="141717"/>
          <w:sz w:val="24"/>
          <w:szCs w:val="24"/>
        </w:rPr>
        <w:t xml:space="preserve">   </w:t>
      </w:r>
      <w:r>
        <w:rPr>
          <w:color w:val="141717"/>
          <w:spacing w:val="3"/>
          <w:sz w:val="24"/>
          <w:szCs w:val="24"/>
        </w:rPr>
        <w:t xml:space="preserve"> </w:t>
      </w:r>
      <w:r>
        <w:rPr>
          <w:color w:val="141717"/>
          <w:sz w:val="24"/>
          <w:szCs w:val="24"/>
        </w:rPr>
        <w:t xml:space="preserve">gambaran diatas  </w:t>
      </w:r>
      <w:r>
        <w:rPr>
          <w:color w:val="141717"/>
          <w:spacing w:val="57"/>
          <w:sz w:val="24"/>
          <w:szCs w:val="24"/>
        </w:rPr>
        <w:t xml:space="preserve"> </w:t>
      </w:r>
      <w:r>
        <w:rPr>
          <w:color w:val="141717"/>
          <w:sz w:val="24"/>
          <w:szCs w:val="24"/>
        </w:rPr>
        <w:t xml:space="preserve">merupakan   </w:t>
      </w:r>
      <w:r>
        <w:rPr>
          <w:color w:val="141717"/>
          <w:spacing w:val="24"/>
          <w:sz w:val="24"/>
          <w:szCs w:val="24"/>
        </w:rPr>
        <w:t xml:space="preserve"> </w:t>
      </w:r>
      <w:r>
        <w:rPr>
          <w:color w:val="141717"/>
          <w:sz w:val="24"/>
          <w:szCs w:val="24"/>
        </w:rPr>
        <w:t xml:space="preserve">sikap  </w:t>
      </w:r>
      <w:r>
        <w:rPr>
          <w:color w:val="141717"/>
          <w:spacing w:val="46"/>
          <w:sz w:val="24"/>
          <w:szCs w:val="24"/>
        </w:rPr>
        <w:t xml:space="preserve"> </w:t>
      </w:r>
      <w:r>
        <w:rPr>
          <w:color w:val="141717"/>
          <w:sz w:val="24"/>
          <w:szCs w:val="24"/>
        </w:rPr>
        <w:t xml:space="preserve">mental  </w:t>
      </w:r>
      <w:r>
        <w:rPr>
          <w:color w:val="141717"/>
          <w:spacing w:val="54"/>
          <w:sz w:val="24"/>
          <w:szCs w:val="24"/>
        </w:rPr>
        <w:t xml:space="preserve"> </w:t>
      </w:r>
      <w:r>
        <w:rPr>
          <w:color w:val="141717"/>
          <w:sz w:val="24"/>
          <w:szCs w:val="24"/>
        </w:rPr>
        <w:t xml:space="preserve">terhadap </w:t>
      </w:r>
      <w:proofErr w:type="gramStart"/>
      <w:r>
        <w:rPr>
          <w:color w:val="141717"/>
          <w:sz w:val="24"/>
          <w:szCs w:val="24"/>
        </w:rPr>
        <w:t xml:space="preserve">lingkungan </w:t>
      </w:r>
      <w:r>
        <w:rPr>
          <w:color w:val="141717"/>
          <w:spacing w:val="6"/>
          <w:sz w:val="24"/>
          <w:szCs w:val="24"/>
        </w:rPr>
        <w:t xml:space="preserve"> </w:t>
      </w:r>
      <w:r>
        <w:rPr>
          <w:color w:val="141717"/>
          <w:sz w:val="24"/>
          <w:szCs w:val="24"/>
        </w:rPr>
        <w:t>kita</w:t>
      </w:r>
      <w:proofErr w:type="gramEnd"/>
      <w:r>
        <w:rPr>
          <w:color w:val="141717"/>
          <w:spacing w:val="44"/>
          <w:sz w:val="24"/>
          <w:szCs w:val="24"/>
        </w:rPr>
        <w:t xml:space="preserve"> </w:t>
      </w:r>
      <w:r>
        <w:rPr>
          <w:color w:val="141717"/>
          <w:sz w:val="24"/>
          <w:szCs w:val="24"/>
        </w:rPr>
        <w:t>yang</w:t>
      </w:r>
      <w:r>
        <w:rPr>
          <w:color w:val="141717"/>
          <w:spacing w:val="51"/>
          <w:sz w:val="24"/>
          <w:szCs w:val="24"/>
        </w:rPr>
        <w:t xml:space="preserve"> </w:t>
      </w:r>
      <w:r>
        <w:rPr>
          <w:color w:val="141717"/>
          <w:sz w:val="24"/>
          <w:szCs w:val="24"/>
        </w:rPr>
        <w:t>sudah</w:t>
      </w:r>
      <w:r>
        <w:rPr>
          <w:color w:val="141717"/>
          <w:spacing w:val="48"/>
          <w:sz w:val="24"/>
          <w:szCs w:val="24"/>
        </w:rPr>
        <w:t xml:space="preserve"> </w:t>
      </w:r>
      <w:r>
        <w:rPr>
          <w:color w:val="141717"/>
          <w:sz w:val="24"/>
          <w:szCs w:val="24"/>
        </w:rPr>
        <w:t>lama</w:t>
      </w:r>
      <w:r>
        <w:rPr>
          <w:color w:val="141717"/>
          <w:spacing w:val="47"/>
          <w:sz w:val="24"/>
          <w:szCs w:val="24"/>
        </w:rPr>
        <w:t xml:space="preserve"> </w:t>
      </w:r>
      <w:r>
        <w:rPr>
          <w:color w:val="141717"/>
          <w:sz w:val="24"/>
          <w:szCs w:val="24"/>
        </w:rPr>
        <w:t xml:space="preserve">mengendap dalam </w:t>
      </w:r>
      <w:r>
        <w:rPr>
          <w:color w:val="141717"/>
          <w:spacing w:val="16"/>
          <w:sz w:val="24"/>
          <w:szCs w:val="24"/>
        </w:rPr>
        <w:t xml:space="preserve"> </w:t>
      </w:r>
      <w:r>
        <w:rPr>
          <w:color w:val="141717"/>
          <w:sz w:val="24"/>
          <w:szCs w:val="24"/>
        </w:rPr>
        <w:t xml:space="preserve">alam </w:t>
      </w:r>
      <w:r>
        <w:rPr>
          <w:color w:val="141717"/>
          <w:spacing w:val="12"/>
          <w:sz w:val="24"/>
          <w:szCs w:val="24"/>
        </w:rPr>
        <w:t xml:space="preserve"> </w:t>
      </w:r>
      <w:r>
        <w:rPr>
          <w:color w:val="141717"/>
          <w:sz w:val="24"/>
          <w:szCs w:val="24"/>
        </w:rPr>
        <w:t xml:space="preserve">pikiran </w:t>
      </w:r>
      <w:r>
        <w:rPr>
          <w:color w:val="141717"/>
          <w:spacing w:val="12"/>
          <w:sz w:val="24"/>
          <w:szCs w:val="24"/>
        </w:rPr>
        <w:t xml:space="preserve"> </w:t>
      </w:r>
      <w:r>
        <w:rPr>
          <w:color w:val="141717"/>
          <w:sz w:val="24"/>
          <w:szCs w:val="24"/>
        </w:rPr>
        <w:t xml:space="preserve">kita, </w:t>
      </w:r>
      <w:r>
        <w:rPr>
          <w:color w:val="141717"/>
          <w:spacing w:val="3"/>
          <w:sz w:val="24"/>
          <w:szCs w:val="24"/>
        </w:rPr>
        <w:t xml:space="preserve"> </w:t>
      </w:r>
      <w:r>
        <w:rPr>
          <w:color w:val="141717"/>
          <w:sz w:val="24"/>
          <w:szCs w:val="24"/>
        </w:rPr>
        <w:t xml:space="preserve">karena </w:t>
      </w:r>
      <w:r>
        <w:rPr>
          <w:color w:val="141717"/>
          <w:spacing w:val="13"/>
          <w:sz w:val="24"/>
          <w:szCs w:val="24"/>
        </w:rPr>
        <w:t xml:space="preserve"> </w:t>
      </w:r>
      <w:r>
        <w:rPr>
          <w:color w:val="141717"/>
          <w:sz w:val="24"/>
          <w:szCs w:val="24"/>
        </w:rPr>
        <w:t>terpengaruh atau</w:t>
      </w:r>
      <w:r>
        <w:rPr>
          <w:color w:val="141717"/>
          <w:spacing w:val="-6"/>
          <w:sz w:val="24"/>
          <w:szCs w:val="24"/>
        </w:rPr>
        <w:t xml:space="preserve"> </w:t>
      </w:r>
      <w:r>
        <w:rPr>
          <w:color w:val="141717"/>
          <w:sz w:val="24"/>
          <w:szCs w:val="24"/>
        </w:rPr>
        <w:t>bersumber</w:t>
      </w:r>
      <w:r>
        <w:rPr>
          <w:color w:val="141717"/>
          <w:spacing w:val="23"/>
          <w:sz w:val="24"/>
          <w:szCs w:val="24"/>
        </w:rPr>
        <w:t xml:space="preserve"> </w:t>
      </w:r>
      <w:r>
        <w:rPr>
          <w:color w:val="141717"/>
          <w:sz w:val="24"/>
          <w:szCs w:val="24"/>
        </w:rPr>
        <w:t>kepada</w:t>
      </w:r>
      <w:r>
        <w:rPr>
          <w:color w:val="141717"/>
          <w:spacing w:val="3"/>
          <w:sz w:val="24"/>
          <w:szCs w:val="24"/>
        </w:rPr>
        <w:t xml:space="preserve"> </w:t>
      </w:r>
      <w:r>
        <w:rPr>
          <w:color w:val="141717"/>
          <w:sz w:val="24"/>
          <w:szCs w:val="24"/>
        </w:rPr>
        <w:t>system</w:t>
      </w:r>
      <w:r>
        <w:rPr>
          <w:color w:val="141717"/>
          <w:spacing w:val="1"/>
          <w:sz w:val="24"/>
          <w:szCs w:val="24"/>
        </w:rPr>
        <w:t xml:space="preserve"> </w:t>
      </w:r>
      <w:r>
        <w:rPr>
          <w:color w:val="141717"/>
          <w:sz w:val="24"/>
          <w:szCs w:val="24"/>
        </w:rPr>
        <w:t>nilai</w:t>
      </w:r>
      <w:r>
        <w:rPr>
          <w:color w:val="141717"/>
          <w:spacing w:val="2"/>
          <w:sz w:val="24"/>
          <w:szCs w:val="24"/>
        </w:rPr>
        <w:t xml:space="preserve"> </w:t>
      </w:r>
      <w:r>
        <w:rPr>
          <w:color w:val="141717"/>
          <w:sz w:val="24"/>
          <w:szCs w:val="24"/>
        </w:rPr>
        <w:t>budaya</w:t>
      </w:r>
      <w:r>
        <w:rPr>
          <w:color w:val="141717"/>
          <w:spacing w:val="-1"/>
          <w:sz w:val="24"/>
          <w:szCs w:val="24"/>
        </w:rPr>
        <w:t xml:space="preserve"> </w:t>
      </w:r>
      <w:r>
        <w:rPr>
          <w:color w:val="141717"/>
          <w:sz w:val="24"/>
          <w:szCs w:val="24"/>
        </w:rPr>
        <w:t>kita sejak</w:t>
      </w:r>
      <w:r>
        <w:rPr>
          <w:color w:val="141717"/>
          <w:spacing w:val="35"/>
          <w:sz w:val="24"/>
          <w:szCs w:val="24"/>
        </w:rPr>
        <w:t xml:space="preserve"> </w:t>
      </w:r>
      <w:r>
        <w:rPr>
          <w:color w:val="141717"/>
          <w:sz w:val="24"/>
          <w:szCs w:val="24"/>
        </w:rPr>
        <w:t>beberapa</w:t>
      </w:r>
      <w:r>
        <w:rPr>
          <w:color w:val="141717"/>
          <w:spacing w:val="56"/>
          <w:sz w:val="24"/>
          <w:szCs w:val="24"/>
        </w:rPr>
        <w:t xml:space="preserve"> </w:t>
      </w:r>
      <w:r>
        <w:rPr>
          <w:color w:val="141717"/>
          <w:sz w:val="24"/>
          <w:szCs w:val="24"/>
        </w:rPr>
        <w:t>generasi</w:t>
      </w:r>
      <w:r>
        <w:rPr>
          <w:color w:val="141717"/>
          <w:spacing w:val="42"/>
          <w:sz w:val="24"/>
          <w:szCs w:val="24"/>
        </w:rPr>
        <w:t xml:space="preserve"> </w:t>
      </w:r>
      <w:r>
        <w:rPr>
          <w:color w:val="141717"/>
          <w:sz w:val="24"/>
          <w:szCs w:val="24"/>
        </w:rPr>
        <w:t>yang</w:t>
      </w:r>
      <w:r>
        <w:rPr>
          <w:color w:val="141717"/>
          <w:spacing w:val="42"/>
          <w:sz w:val="24"/>
          <w:szCs w:val="24"/>
        </w:rPr>
        <w:t xml:space="preserve"> </w:t>
      </w:r>
      <w:r>
        <w:rPr>
          <w:color w:val="141717"/>
          <w:sz w:val="24"/>
          <w:szCs w:val="24"/>
        </w:rPr>
        <w:t>lalu.</w:t>
      </w:r>
      <w:r>
        <w:rPr>
          <w:color w:val="141717"/>
          <w:spacing w:val="33"/>
          <w:sz w:val="24"/>
          <w:szCs w:val="24"/>
        </w:rPr>
        <w:t xml:space="preserve"> </w:t>
      </w:r>
      <w:r>
        <w:rPr>
          <w:color w:val="141717"/>
          <w:sz w:val="24"/>
          <w:szCs w:val="24"/>
        </w:rPr>
        <w:t>Berikut</w:t>
      </w:r>
      <w:r>
        <w:rPr>
          <w:color w:val="141717"/>
          <w:spacing w:val="42"/>
          <w:sz w:val="24"/>
          <w:szCs w:val="24"/>
        </w:rPr>
        <w:t xml:space="preserve"> </w:t>
      </w:r>
      <w:r>
        <w:rPr>
          <w:color w:val="141717"/>
          <w:sz w:val="24"/>
          <w:szCs w:val="24"/>
        </w:rPr>
        <w:t xml:space="preserve">ini pandangan </w:t>
      </w:r>
      <w:r>
        <w:rPr>
          <w:color w:val="141717"/>
          <w:spacing w:val="51"/>
          <w:sz w:val="24"/>
          <w:szCs w:val="24"/>
        </w:rPr>
        <w:t xml:space="preserve"> </w:t>
      </w:r>
      <w:r>
        <w:rPr>
          <w:color w:val="141717"/>
          <w:sz w:val="24"/>
          <w:szCs w:val="24"/>
        </w:rPr>
        <w:t xml:space="preserve">beliau </w:t>
      </w:r>
      <w:r>
        <w:rPr>
          <w:color w:val="141717"/>
          <w:spacing w:val="36"/>
          <w:sz w:val="24"/>
          <w:szCs w:val="24"/>
        </w:rPr>
        <w:t xml:space="preserve"> </w:t>
      </w:r>
      <w:r>
        <w:rPr>
          <w:color w:val="141717"/>
          <w:sz w:val="24"/>
          <w:szCs w:val="24"/>
        </w:rPr>
        <w:t>te</w:t>
      </w:r>
      <w:r>
        <w:rPr>
          <w:color w:val="141717"/>
          <w:spacing w:val="11"/>
          <w:sz w:val="24"/>
          <w:szCs w:val="24"/>
        </w:rPr>
        <w:t>n</w:t>
      </w:r>
      <w:r>
        <w:rPr>
          <w:color w:val="141717"/>
          <w:sz w:val="24"/>
          <w:szCs w:val="24"/>
        </w:rPr>
        <w:t xml:space="preserve">tang </w:t>
      </w:r>
      <w:r>
        <w:rPr>
          <w:color w:val="141717"/>
          <w:spacing w:val="15"/>
          <w:sz w:val="24"/>
          <w:szCs w:val="24"/>
        </w:rPr>
        <w:t xml:space="preserve"> </w:t>
      </w:r>
      <w:r>
        <w:rPr>
          <w:color w:val="141717"/>
          <w:sz w:val="24"/>
          <w:szCs w:val="24"/>
        </w:rPr>
        <w:t xml:space="preserve">sikap </w:t>
      </w:r>
      <w:r>
        <w:rPr>
          <w:color w:val="141717"/>
          <w:spacing w:val="26"/>
          <w:sz w:val="24"/>
          <w:szCs w:val="24"/>
        </w:rPr>
        <w:t xml:space="preserve"> </w:t>
      </w:r>
      <w:r>
        <w:rPr>
          <w:color w:val="141717"/>
          <w:sz w:val="24"/>
          <w:szCs w:val="24"/>
        </w:rPr>
        <w:t xml:space="preserve">mental </w:t>
      </w:r>
      <w:r>
        <w:rPr>
          <w:color w:val="141717"/>
          <w:spacing w:val="34"/>
          <w:sz w:val="24"/>
          <w:szCs w:val="24"/>
        </w:rPr>
        <w:t xml:space="preserve"> </w:t>
      </w:r>
      <w:r>
        <w:rPr>
          <w:color w:val="141717"/>
          <w:sz w:val="24"/>
          <w:szCs w:val="24"/>
        </w:rPr>
        <w:t xml:space="preserve">kita terhadap </w:t>
      </w:r>
      <w:r>
        <w:rPr>
          <w:color w:val="141717"/>
          <w:spacing w:val="20"/>
          <w:sz w:val="24"/>
          <w:szCs w:val="24"/>
        </w:rPr>
        <w:t xml:space="preserve"> </w:t>
      </w:r>
      <w:r>
        <w:rPr>
          <w:color w:val="141717"/>
          <w:sz w:val="24"/>
          <w:szCs w:val="24"/>
        </w:rPr>
        <w:t xml:space="preserve">lingkungan, </w:t>
      </w:r>
      <w:r>
        <w:rPr>
          <w:color w:val="141717"/>
          <w:spacing w:val="21"/>
          <w:sz w:val="24"/>
          <w:szCs w:val="24"/>
        </w:rPr>
        <w:t xml:space="preserve"> </w:t>
      </w:r>
      <w:r>
        <w:rPr>
          <w:color w:val="141717"/>
          <w:sz w:val="24"/>
          <w:szCs w:val="24"/>
        </w:rPr>
        <w:t>yang</w:t>
      </w:r>
      <w:r>
        <w:rPr>
          <w:color w:val="141717"/>
          <w:spacing w:val="56"/>
          <w:sz w:val="24"/>
          <w:szCs w:val="24"/>
        </w:rPr>
        <w:t xml:space="preserve"> </w:t>
      </w:r>
      <w:r>
        <w:rPr>
          <w:color w:val="141717"/>
          <w:sz w:val="24"/>
          <w:szCs w:val="24"/>
        </w:rPr>
        <w:t xml:space="preserve">baru </w:t>
      </w:r>
      <w:r>
        <w:rPr>
          <w:color w:val="141717"/>
          <w:spacing w:val="2"/>
          <w:sz w:val="24"/>
          <w:szCs w:val="24"/>
        </w:rPr>
        <w:t xml:space="preserve"> </w:t>
      </w:r>
      <w:r>
        <w:rPr>
          <w:color w:val="141717"/>
          <w:sz w:val="24"/>
          <w:szCs w:val="24"/>
        </w:rPr>
        <w:t xml:space="preserve">timbul </w:t>
      </w:r>
      <w:r>
        <w:rPr>
          <w:color w:val="141717"/>
          <w:spacing w:val="6"/>
          <w:sz w:val="24"/>
          <w:szCs w:val="24"/>
        </w:rPr>
        <w:t xml:space="preserve"> </w:t>
      </w:r>
      <w:r>
        <w:rPr>
          <w:color w:val="141717"/>
          <w:sz w:val="24"/>
          <w:szCs w:val="24"/>
        </w:rPr>
        <w:t xml:space="preserve">sejak </w:t>
      </w:r>
      <w:proofErr w:type="spellStart"/>
      <w:r>
        <w:rPr>
          <w:color w:val="141717"/>
          <w:sz w:val="24"/>
          <w:szCs w:val="24"/>
        </w:rPr>
        <w:t>jaman</w:t>
      </w:r>
      <w:proofErr w:type="spellEnd"/>
      <w:r>
        <w:rPr>
          <w:color w:val="141717"/>
          <w:sz w:val="24"/>
          <w:szCs w:val="24"/>
        </w:rPr>
        <w:t xml:space="preserve"> </w:t>
      </w:r>
      <w:r>
        <w:rPr>
          <w:color w:val="141717"/>
          <w:spacing w:val="46"/>
          <w:sz w:val="24"/>
          <w:szCs w:val="24"/>
        </w:rPr>
        <w:t xml:space="preserve"> </w:t>
      </w:r>
      <w:r>
        <w:rPr>
          <w:color w:val="141717"/>
          <w:sz w:val="24"/>
          <w:szCs w:val="24"/>
        </w:rPr>
        <w:t xml:space="preserve">revolusi. </w:t>
      </w:r>
      <w:r>
        <w:rPr>
          <w:color w:val="141717"/>
          <w:spacing w:val="38"/>
          <w:sz w:val="24"/>
          <w:szCs w:val="24"/>
        </w:rPr>
        <w:t xml:space="preserve"> </w:t>
      </w:r>
      <w:proofErr w:type="gramStart"/>
      <w:r>
        <w:rPr>
          <w:color w:val="141717"/>
          <w:sz w:val="24"/>
          <w:szCs w:val="24"/>
        </w:rPr>
        <w:t xml:space="preserve">Sebagai </w:t>
      </w:r>
      <w:r>
        <w:rPr>
          <w:color w:val="141717"/>
          <w:spacing w:val="12"/>
          <w:sz w:val="24"/>
          <w:szCs w:val="24"/>
        </w:rPr>
        <w:t xml:space="preserve"> </w:t>
      </w:r>
      <w:r>
        <w:rPr>
          <w:color w:val="141717"/>
          <w:sz w:val="24"/>
          <w:szCs w:val="24"/>
        </w:rPr>
        <w:t>akibat</w:t>
      </w:r>
      <w:proofErr w:type="gramEnd"/>
      <w:r>
        <w:rPr>
          <w:color w:val="141717"/>
          <w:sz w:val="24"/>
          <w:szCs w:val="24"/>
        </w:rPr>
        <w:t xml:space="preserve"> </w:t>
      </w:r>
      <w:r>
        <w:rPr>
          <w:color w:val="141717"/>
          <w:spacing w:val="21"/>
          <w:sz w:val="24"/>
          <w:szCs w:val="24"/>
        </w:rPr>
        <w:t xml:space="preserve"> </w:t>
      </w:r>
      <w:r>
        <w:rPr>
          <w:color w:val="141717"/>
          <w:sz w:val="24"/>
          <w:szCs w:val="24"/>
        </w:rPr>
        <w:t xml:space="preserve">dari </w:t>
      </w:r>
      <w:r>
        <w:rPr>
          <w:color w:val="141717"/>
          <w:spacing w:val="5"/>
          <w:sz w:val="24"/>
          <w:szCs w:val="24"/>
        </w:rPr>
        <w:t xml:space="preserve"> </w:t>
      </w:r>
      <w:r>
        <w:rPr>
          <w:color w:val="141717"/>
          <w:sz w:val="24"/>
          <w:szCs w:val="24"/>
        </w:rPr>
        <w:t>revolusi timbul</w:t>
      </w:r>
      <w:r>
        <w:rPr>
          <w:color w:val="141717"/>
          <w:spacing w:val="56"/>
          <w:sz w:val="24"/>
          <w:szCs w:val="24"/>
        </w:rPr>
        <w:t xml:space="preserve"> </w:t>
      </w:r>
      <w:r>
        <w:rPr>
          <w:color w:val="141717"/>
          <w:sz w:val="24"/>
          <w:szCs w:val="24"/>
        </w:rPr>
        <w:t xml:space="preserve">ekonomi </w:t>
      </w:r>
      <w:r>
        <w:rPr>
          <w:color w:val="141717"/>
          <w:spacing w:val="7"/>
          <w:sz w:val="24"/>
          <w:szCs w:val="24"/>
        </w:rPr>
        <w:t xml:space="preserve"> </w:t>
      </w:r>
      <w:r>
        <w:rPr>
          <w:color w:val="141717"/>
          <w:sz w:val="24"/>
          <w:szCs w:val="24"/>
        </w:rPr>
        <w:t>yang</w:t>
      </w:r>
      <w:r>
        <w:rPr>
          <w:color w:val="141717"/>
          <w:spacing w:val="51"/>
          <w:sz w:val="24"/>
          <w:szCs w:val="24"/>
        </w:rPr>
        <w:t xml:space="preserve"> </w:t>
      </w:r>
      <w:r>
        <w:rPr>
          <w:color w:val="141717"/>
          <w:sz w:val="24"/>
          <w:szCs w:val="24"/>
        </w:rPr>
        <w:t>berjalan</w:t>
      </w:r>
      <w:r>
        <w:rPr>
          <w:color w:val="141717"/>
          <w:spacing w:val="59"/>
          <w:sz w:val="24"/>
          <w:szCs w:val="24"/>
        </w:rPr>
        <w:t xml:space="preserve"> </w:t>
      </w:r>
      <w:r>
        <w:rPr>
          <w:color w:val="141717"/>
          <w:sz w:val="24"/>
          <w:szCs w:val="24"/>
        </w:rPr>
        <w:t>sejajar</w:t>
      </w:r>
      <w:r>
        <w:rPr>
          <w:color w:val="141717"/>
          <w:spacing w:val="56"/>
          <w:sz w:val="24"/>
          <w:szCs w:val="24"/>
        </w:rPr>
        <w:t xml:space="preserve"> </w:t>
      </w:r>
      <w:r>
        <w:rPr>
          <w:color w:val="141717"/>
          <w:sz w:val="24"/>
          <w:szCs w:val="24"/>
        </w:rPr>
        <w:t xml:space="preserve">dengan kemunduran     </w:t>
      </w:r>
      <w:r>
        <w:rPr>
          <w:color w:val="141717"/>
          <w:spacing w:val="45"/>
          <w:sz w:val="24"/>
          <w:szCs w:val="24"/>
        </w:rPr>
        <w:t xml:space="preserve"> </w:t>
      </w:r>
      <w:proofErr w:type="spellStart"/>
      <w:r>
        <w:rPr>
          <w:color w:val="141717"/>
          <w:sz w:val="24"/>
          <w:szCs w:val="24"/>
        </w:rPr>
        <w:t>kemunduran</w:t>
      </w:r>
      <w:proofErr w:type="spellEnd"/>
      <w:r>
        <w:rPr>
          <w:color w:val="141717"/>
          <w:sz w:val="24"/>
          <w:szCs w:val="24"/>
        </w:rPr>
        <w:t xml:space="preserve">  </w:t>
      </w:r>
      <w:r>
        <w:rPr>
          <w:color w:val="141717"/>
          <w:spacing w:val="25"/>
          <w:sz w:val="24"/>
          <w:szCs w:val="24"/>
        </w:rPr>
        <w:t xml:space="preserve"> </w:t>
      </w:r>
      <w:r>
        <w:rPr>
          <w:color w:val="141717"/>
          <w:sz w:val="24"/>
          <w:szCs w:val="24"/>
        </w:rPr>
        <w:t xml:space="preserve">dalam  </w:t>
      </w:r>
      <w:r>
        <w:rPr>
          <w:color w:val="141717"/>
          <w:spacing w:val="6"/>
          <w:sz w:val="24"/>
          <w:szCs w:val="24"/>
        </w:rPr>
        <w:t xml:space="preserve"> </w:t>
      </w:r>
      <w:r>
        <w:rPr>
          <w:color w:val="141717"/>
          <w:sz w:val="24"/>
          <w:szCs w:val="24"/>
        </w:rPr>
        <w:t xml:space="preserve">berbagai sektor </w:t>
      </w:r>
      <w:r>
        <w:rPr>
          <w:color w:val="141717"/>
          <w:spacing w:val="56"/>
          <w:sz w:val="24"/>
          <w:szCs w:val="24"/>
        </w:rPr>
        <w:t xml:space="preserve"> </w:t>
      </w:r>
      <w:r>
        <w:rPr>
          <w:color w:val="141717"/>
          <w:sz w:val="24"/>
          <w:szCs w:val="24"/>
        </w:rPr>
        <w:t>k</w:t>
      </w:r>
      <w:r>
        <w:rPr>
          <w:color w:val="333638"/>
          <w:sz w:val="24"/>
          <w:szCs w:val="24"/>
        </w:rPr>
        <w:t>e</w:t>
      </w:r>
      <w:r>
        <w:rPr>
          <w:color w:val="141717"/>
          <w:sz w:val="24"/>
          <w:szCs w:val="24"/>
        </w:rPr>
        <w:t xml:space="preserve">hidupan  </w:t>
      </w:r>
      <w:r>
        <w:rPr>
          <w:color w:val="141717"/>
          <w:spacing w:val="20"/>
          <w:sz w:val="24"/>
          <w:szCs w:val="24"/>
        </w:rPr>
        <w:t xml:space="preserve"> </w:t>
      </w:r>
      <w:r>
        <w:rPr>
          <w:color w:val="141717"/>
          <w:sz w:val="24"/>
          <w:szCs w:val="24"/>
        </w:rPr>
        <w:t xml:space="preserve">sosial </w:t>
      </w:r>
      <w:r>
        <w:rPr>
          <w:color w:val="141717"/>
          <w:spacing w:val="51"/>
          <w:sz w:val="24"/>
          <w:szCs w:val="24"/>
        </w:rPr>
        <w:t xml:space="preserve"> </w:t>
      </w:r>
      <w:r>
        <w:rPr>
          <w:color w:val="141717"/>
          <w:sz w:val="24"/>
          <w:szCs w:val="24"/>
        </w:rPr>
        <w:t xml:space="preserve">budaya  </w:t>
      </w:r>
      <w:r>
        <w:rPr>
          <w:color w:val="141717"/>
          <w:spacing w:val="4"/>
          <w:sz w:val="24"/>
          <w:szCs w:val="24"/>
        </w:rPr>
        <w:t xml:space="preserve"> </w:t>
      </w:r>
      <w:r>
        <w:rPr>
          <w:color w:val="141717"/>
          <w:sz w:val="24"/>
          <w:szCs w:val="24"/>
        </w:rPr>
        <w:t xml:space="preserve">yang  </w:t>
      </w:r>
      <w:r>
        <w:rPr>
          <w:color w:val="141717"/>
          <w:spacing w:val="1"/>
          <w:sz w:val="24"/>
          <w:szCs w:val="24"/>
        </w:rPr>
        <w:t xml:space="preserve"> </w:t>
      </w:r>
      <w:r>
        <w:rPr>
          <w:color w:val="141717"/>
          <w:sz w:val="24"/>
          <w:szCs w:val="24"/>
        </w:rPr>
        <w:t xml:space="preserve">lain. Dalam  </w:t>
      </w:r>
      <w:r>
        <w:rPr>
          <w:color w:val="141717"/>
          <w:spacing w:val="2"/>
          <w:sz w:val="24"/>
          <w:szCs w:val="24"/>
        </w:rPr>
        <w:t xml:space="preserve"> </w:t>
      </w:r>
      <w:r>
        <w:rPr>
          <w:color w:val="141717"/>
          <w:sz w:val="24"/>
          <w:szCs w:val="24"/>
        </w:rPr>
        <w:t>k</w:t>
      </w:r>
      <w:r>
        <w:rPr>
          <w:color w:val="333638"/>
          <w:sz w:val="24"/>
          <w:szCs w:val="24"/>
        </w:rPr>
        <w:t>ea</w:t>
      </w:r>
      <w:r>
        <w:rPr>
          <w:color w:val="141717"/>
          <w:sz w:val="24"/>
          <w:szCs w:val="24"/>
        </w:rPr>
        <w:t xml:space="preserve">daan  </w:t>
      </w:r>
      <w:r>
        <w:rPr>
          <w:color w:val="141717"/>
          <w:spacing w:val="20"/>
          <w:sz w:val="24"/>
          <w:szCs w:val="24"/>
        </w:rPr>
        <w:t xml:space="preserve"> </w:t>
      </w:r>
      <w:proofErr w:type="gramStart"/>
      <w:r>
        <w:rPr>
          <w:color w:val="141717"/>
          <w:sz w:val="24"/>
          <w:szCs w:val="24"/>
        </w:rPr>
        <w:t xml:space="preserve">ini </w:t>
      </w:r>
      <w:r>
        <w:rPr>
          <w:color w:val="141717"/>
          <w:spacing w:val="50"/>
          <w:sz w:val="24"/>
          <w:szCs w:val="24"/>
        </w:rPr>
        <w:t xml:space="preserve"> </w:t>
      </w:r>
      <w:r>
        <w:rPr>
          <w:color w:val="141717"/>
          <w:sz w:val="24"/>
          <w:szCs w:val="24"/>
        </w:rPr>
        <w:t>tumbuh</w:t>
      </w:r>
      <w:proofErr w:type="gramEnd"/>
      <w:r>
        <w:rPr>
          <w:color w:val="141717"/>
          <w:sz w:val="24"/>
          <w:szCs w:val="24"/>
        </w:rPr>
        <w:t xml:space="preserve"> </w:t>
      </w:r>
      <w:r>
        <w:rPr>
          <w:color w:val="141717"/>
          <w:spacing w:val="58"/>
          <w:sz w:val="24"/>
          <w:szCs w:val="24"/>
        </w:rPr>
        <w:t xml:space="preserve"> </w:t>
      </w:r>
      <w:r>
        <w:rPr>
          <w:color w:val="141717"/>
          <w:sz w:val="24"/>
          <w:szCs w:val="24"/>
        </w:rPr>
        <w:t>beb</w:t>
      </w:r>
      <w:r>
        <w:rPr>
          <w:color w:val="333638"/>
          <w:sz w:val="24"/>
          <w:szCs w:val="24"/>
        </w:rPr>
        <w:t>e</w:t>
      </w:r>
      <w:r>
        <w:rPr>
          <w:color w:val="141717"/>
          <w:sz w:val="24"/>
          <w:szCs w:val="24"/>
        </w:rPr>
        <w:t xml:space="preserve">rapa  </w:t>
      </w:r>
      <w:r>
        <w:rPr>
          <w:color w:val="141717"/>
          <w:spacing w:val="21"/>
          <w:sz w:val="24"/>
          <w:szCs w:val="24"/>
        </w:rPr>
        <w:t xml:space="preserve"> </w:t>
      </w:r>
      <w:r>
        <w:rPr>
          <w:color w:val="141717"/>
          <w:sz w:val="24"/>
          <w:szCs w:val="24"/>
        </w:rPr>
        <w:t>sifat</w:t>
      </w:r>
    </w:p>
    <w:p w:rsidR="00C63C48" w:rsidRDefault="0052490D" w:rsidP="0033426C">
      <w:pPr>
        <w:spacing w:before="70"/>
        <w:ind w:left="40" w:right="83"/>
        <w:jc w:val="both"/>
        <w:rPr>
          <w:sz w:val="24"/>
          <w:szCs w:val="24"/>
        </w:rPr>
      </w:pPr>
      <w:r>
        <w:br w:type="column"/>
      </w:r>
      <w:proofErr w:type="gramStart"/>
      <w:r>
        <w:rPr>
          <w:color w:val="141717"/>
          <w:sz w:val="24"/>
          <w:szCs w:val="24"/>
        </w:rPr>
        <w:lastRenderedPageBreak/>
        <w:t>kelemahan</w:t>
      </w:r>
      <w:proofErr w:type="gramEnd"/>
      <w:r>
        <w:rPr>
          <w:color w:val="141717"/>
          <w:spacing w:val="17"/>
          <w:sz w:val="24"/>
          <w:szCs w:val="24"/>
        </w:rPr>
        <w:t xml:space="preserve"> </w:t>
      </w:r>
      <w:r>
        <w:rPr>
          <w:color w:val="141717"/>
          <w:sz w:val="24"/>
          <w:szCs w:val="24"/>
        </w:rPr>
        <w:t>dalam</w:t>
      </w:r>
      <w:r>
        <w:rPr>
          <w:color w:val="141717"/>
          <w:spacing w:val="2"/>
          <w:sz w:val="24"/>
          <w:szCs w:val="24"/>
        </w:rPr>
        <w:t xml:space="preserve"> </w:t>
      </w:r>
      <w:r>
        <w:rPr>
          <w:color w:val="141717"/>
          <w:sz w:val="24"/>
          <w:szCs w:val="24"/>
        </w:rPr>
        <w:t>mentalitas</w:t>
      </w:r>
      <w:r>
        <w:rPr>
          <w:color w:val="141717"/>
          <w:spacing w:val="20"/>
          <w:sz w:val="24"/>
          <w:szCs w:val="24"/>
        </w:rPr>
        <w:t xml:space="preserve"> </w:t>
      </w:r>
      <w:r>
        <w:rPr>
          <w:color w:val="141717"/>
          <w:sz w:val="24"/>
          <w:szCs w:val="24"/>
        </w:rPr>
        <w:t>banyak orang Indonesia,</w:t>
      </w:r>
      <w:r>
        <w:rPr>
          <w:color w:val="141717"/>
          <w:spacing w:val="23"/>
          <w:sz w:val="24"/>
          <w:szCs w:val="24"/>
        </w:rPr>
        <w:t xml:space="preserve"> </w:t>
      </w:r>
      <w:r>
        <w:rPr>
          <w:color w:val="141717"/>
          <w:sz w:val="24"/>
          <w:szCs w:val="24"/>
        </w:rPr>
        <w:t>yang</w:t>
      </w:r>
      <w:r>
        <w:rPr>
          <w:color w:val="141717"/>
          <w:spacing w:val="1"/>
          <w:sz w:val="24"/>
          <w:szCs w:val="24"/>
        </w:rPr>
        <w:t xml:space="preserve"> </w:t>
      </w:r>
      <w:r>
        <w:rPr>
          <w:color w:val="141717"/>
          <w:sz w:val="24"/>
          <w:szCs w:val="24"/>
        </w:rPr>
        <w:t>bersumber</w:t>
      </w:r>
      <w:r>
        <w:rPr>
          <w:color w:val="141717"/>
          <w:spacing w:val="33"/>
          <w:sz w:val="24"/>
          <w:szCs w:val="24"/>
        </w:rPr>
        <w:t xml:space="preserve"> </w:t>
      </w:r>
      <w:r>
        <w:rPr>
          <w:color w:val="141717"/>
          <w:sz w:val="24"/>
          <w:szCs w:val="24"/>
        </w:rPr>
        <w:t xml:space="preserve">pada kehidupan ketidakpastian,  </w:t>
      </w:r>
      <w:r>
        <w:rPr>
          <w:color w:val="141717"/>
          <w:spacing w:val="16"/>
          <w:sz w:val="24"/>
          <w:szCs w:val="24"/>
        </w:rPr>
        <w:t xml:space="preserve"> </w:t>
      </w:r>
      <w:r>
        <w:rPr>
          <w:color w:val="141717"/>
          <w:sz w:val="24"/>
          <w:szCs w:val="24"/>
        </w:rPr>
        <w:t xml:space="preserve">tanpa </w:t>
      </w:r>
      <w:r>
        <w:rPr>
          <w:color w:val="141717"/>
          <w:spacing w:val="26"/>
          <w:sz w:val="24"/>
          <w:szCs w:val="24"/>
        </w:rPr>
        <w:t xml:space="preserve"> </w:t>
      </w:r>
      <w:r>
        <w:rPr>
          <w:color w:val="141717"/>
          <w:sz w:val="24"/>
          <w:szCs w:val="24"/>
        </w:rPr>
        <w:t xml:space="preserve">pedoman   dan </w:t>
      </w:r>
      <w:r>
        <w:rPr>
          <w:color w:val="141717"/>
          <w:spacing w:val="25"/>
          <w:sz w:val="24"/>
          <w:szCs w:val="24"/>
        </w:rPr>
        <w:t xml:space="preserve"> </w:t>
      </w:r>
      <w:r>
        <w:rPr>
          <w:color w:val="141717"/>
          <w:sz w:val="24"/>
          <w:szCs w:val="24"/>
        </w:rPr>
        <w:t>orientasi yang</w:t>
      </w:r>
      <w:r>
        <w:rPr>
          <w:color w:val="141717"/>
          <w:spacing w:val="-3"/>
          <w:sz w:val="24"/>
          <w:szCs w:val="24"/>
        </w:rPr>
        <w:t xml:space="preserve"> </w:t>
      </w:r>
      <w:r>
        <w:rPr>
          <w:color w:val="141717"/>
          <w:sz w:val="24"/>
          <w:szCs w:val="24"/>
        </w:rPr>
        <w:t>tegas, yaitu</w:t>
      </w:r>
      <w:r>
        <w:rPr>
          <w:color w:val="141717"/>
          <w:spacing w:val="18"/>
          <w:sz w:val="24"/>
          <w:szCs w:val="24"/>
        </w:rPr>
        <w:t xml:space="preserve"> </w:t>
      </w:r>
      <w:r>
        <w:rPr>
          <w:color w:val="141717"/>
          <w:sz w:val="24"/>
          <w:szCs w:val="24"/>
        </w:rPr>
        <w:t>:</w:t>
      </w:r>
    </w:p>
    <w:p w:rsidR="00C63C48" w:rsidRDefault="0052490D" w:rsidP="0033426C">
      <w:pPr>
        <w:spacing w:before="3"/>
        <w:ind w:left="65" w:right="414"/>
        <w:jc w:val="both"/>
        <w:rPr>
          <w:sz w:val="24"/>
          <w:szCs w:val="24"/>
        </w:rPr>
      </w:pPr>
      <w:r>
        <w:rPr>
          <w:color w:val="141717"/>
          <w:sz w:val="24"/>
          <w:szCs w:val="24"/>
        </w:rPr>
        <w:t>1).</w:t>
      </w:r>
      <w:r>
        <w:rPr>
          <w:color w:val="141717"/>
          <w:spacing w:val="49"/>
          <w:sz w:val="24"/>
          <w:szCs w:val="24"/>
        </w:rPr>
        <w:t xml:space="preserve"> </w:t>
      </w:r>
      <w:r>
        <w:rPr>
          <w:color w:val="141717"/>
          <w:sz w:val="24"/>
          <w:szCs w:val="24"/>
        </w:rPr>
        <w:t>Sifat</w:t>
      </w:r>
      <w:r>
        <w:rPr>
          <w:color w:val="141717"/>
          <w:spacing w:val="-5"/>
          <w:sz w:val="24"/>
          <w:szCs w:val="24"/>
        </w:rPr>
        <w:t xml:space="preserve"> </w:t>
      </w:r>
      <w:r>
        <w:rPr>
          <w:color w:val="141717"/>
          <w:sz w:val="24"/>
          <w:szCs w:val="24"/>
        </w:rPr>
        <w:t>mentalitas</w:t>
      </w:r>
      <w:r>
        <w:rPr>
          <w:color w:val="141717"/>
          <w:spacing w:val="15"/>
          <w:sz w:val="24"/>
          <w:szCs w:val="24"/>
        </w:rPr>
        <w:t xml:space="preserve"> </w:t>
      </w:r>
      <w:r>
        <w:rPr>
          <w:color w:val="141717"/>
          <w:sz w:val="24"/>
          <w:szCs w:val="24"/>
        </w:rPr>
        <w:t>yang</w:t>
      </w:r>
      <w:r>
        <w:rPr>
          <w:color w:val="141717"/>
          <w:spacing w:val="2"/>
          <w:sz w:val="24"/>
          <w:szCs w:val="24"/>
        </w:rPr>
        <w:t xml:space="preserve"> </w:t>
      </w:r>
      <w:r>
        <w:rPr>
          <w:color w:val="141717"/>
          <w:sz w:val="24"/>
          <w:szCs w:val="24"/>
        </w:rPr>
        <w:t>meremehkan</w:t>
      </w:r>
      <w:r>
        <w:rPr>
          <w:color w:val="141717"/>
          <w:spacing w:val="31"/>
          <w:sz w:val="24"/>
          <w:szCs w:val="24"/>
        </w:rPr>
        <w:t xml:space="preserve"> </w:t>
      </w:r>
      <w:r>
        <w:rPr>
          <w:color w:val="141717"/>
          <w:sz w:val="24"/>
          <w:szCs w:val="24"/>
        </w:rPr>
        <w:t>mutu;</w:t>
      </w:r>
    </w:p>
    <w:p w:rsidR="00C63C48" w:rsidRDefault="0052490D" w:rsidP="0033426C">
      <w:pPr>
        <w:spacing w:before="3"/>
        <w:ind w:left="40" w:right="708"/>
        <w:jc w:val="both"/>
        <w:rPr>
          <w:sz w:val="24"/>
          <w:szCs w:val="24"/>
        </w:rPr>
      </w:pPr>
      <w:r>
        <w:rPr>
          <w:color w:val="141717"/>
          <w:sz w:val="24"/>
          <w:szCs w:val="24"/>
        </w:rPr>
        <w:t>2)</w:t>
      </w:r>
      <w:proofErr w:type="gramStart"/>
      <w:r>
        <w:rPr>
          <w:color w:val="141717"/>
          <w:sz w:val="24"/>
          <w:szCs w:val="24"/>
        </w:rPr>
        <w:t xml:space="preserve">. </w:t>
      </w:r>
      <w:r>
        <w:rPr>
          <w:color w:val="141717"/>
          <w:spacing w:val="14"/>
          <w:sz w:val="24"/>
          <w:szCs w:val="24"/>
        </w:rPr>
        <w:t xml:space="preserve"> </w:t>
      </w:r>
      <w:r>
        <w:rPr>
          <w:color w:val="141717"/>
          <w:sz w:val="24"/>
          <w:szCs w:val="24"/>
        </w:rPr>
        <w:t>Sifat</w:t>
      </w:r>
      <w:proofErr w:type="gramEnd"/>
      <w:r>
        <w:rPr>
          <w:color w:val="141717"/>
          <w:spacing w:val="-10"/>
          <w:sz w:val="24"/>
          <w:szCs w:val="24"/>
        </w:rPr>
        <w:t xml:space="preserve"> </w:t>
      </w:r>
      <w:r>
        <w:rPr>
          <w:color w:val="141717"/>
          <w:sz w:val="24"/>
          <w:szCs w:val="24"/>
        </w:rPr>
        <w:t>mentalitas</w:t>
      </w:r>
      <w:r>
        <w:rPr>
          <w:color w:val="141717"/>
          <w:spacing w:val="20"/>
          <w:sz w:val="24"/>
          <w:szCs w:val="24"/>
        </w:rPr>
        <w:t xml:space="preserve"> </w:t>
      </w:r>
      <w:r>
        <w:rPr>
          <w:color w:val="141717"/>
          <w:sz w:val="24"/>
          <w:szCs w:val="24"/>
        </w:rPr>
        <w:t>yang</w:t>
      </w:r>
      <w:r>
        <w:rPr>
          <w:color w:val="141717"/>
          <w:spacing w:val="2"/>
          <w:sz w:val="24"/>
          <w:szCs w:val="24"/>
        </w:rPr>
        <w:t xml:space="preserve"> </w:t>
      </w:r>
      <w:r>
        <w:rPr>
          <w:color w:val="141717"/>
          <w:sz w:val="24"/>
          <w:szCs w:val="24"/>
        </w:rPr>
        <w:t>suka</w:t>
      </w:r>
      <w:r>
        <w:rPr>
          <w:color w:val="141717"/>
          <w:spacing w:val="3"/>
          <w:sz w:val="24"/>
          <w:szCs w:val="24"/>
        </w:rPr>
        <w:t xml:space="preserve"> </w:t>
      </w:r>
      <w:r>
        <w:rPr>
          <w:color w:val="141717"/>
          <w:sz w:val="24"/>
          <w:szCs w:val="24"/>
        </w:rPr>
        <w:t>menerabas;</w:t>
      </w:r>
    </w:p>
    <w:p w:rsidR="00C63C48" w:rsidRDefault="0052490D" w:rsidP="0033426C">
      <w:pPr>
        <w:spacing w:before="3"/>
        <w:ind w:left="40" w:right="1076"/>
        <w:jc w:val="both"/>
        <w:rPr>
          <w:sz w:val="24"/>
          <w:szCs w:val="24"/>
        </w:rPr>
      </w:pPr>
      <w:r>
        <w:rPr>
          <w:color w:val="141717"/>
          <w:sz w:val="24"/>
          <w:szCs w:val="24"/>
        </w:rPr>
        <w:t>3)</w:t>
      </w:r>
      <w:proofErr w:type="gramStart"/>
      <w:r>
        <w:rPr>
          <w:color w:val="141717"/>
          <w:sz w:val="24"/>
          <w:szCs w:val="24"/>
        </w:rPr>
        <w:t xml:space="preserve">. </w:t>
      </w:r>
      <w:r>
        <w:rPr>
          <w:color w:val="141717"/>
          <w:spacing w:val="54"/>
          <w:sz w:val="24"/>
          <w:szCs w:val="24"/>
        </w:rPr>
        <w:t xml:space="preserve"> </w:t>
      </w:r>
      <w:r>
        <w:rPr>
          <w:color w:val="141717"/>
          <w:sz w:val="24"/>
          <w:szCs w:val="24"/>
        </w:rPr>
        <w:t>Sifat</w:t>
      </w:r>
      <w:proofErr w:type="gramEnd"/>
      <w:r>
        <w:rPr>
          <w:color w:val="141717"/>
          <w:spacing w:val="-15"/>
          <w:sz w:val="24"/>
          <w:szCs w:val="24"/>
        </w:rPr>
        <w:t xml:space="preserve"> </w:t>
      </w:r>
      <w:r>
        <w:rPr>
          <w:color w:val="141717"/>
          <w:sz w:val="24"/>
          <w:szCs w:val="24"/>
        </w:rPr>
        <w:t>tak</w:t>
      </w:r>
      <w:r>
        <w:rPr>
          <w:color w:val="141717"/>
          <w:spacing w:val="-9"/>
          <w:sz w:val="24"/>
          <w:szCs w:val="24"/>
        </w:rPr>
        <w:t xml:space="preserve"> </w:t>
      </w:r>
      <w:r>
        <w:rPr>
          <w:color w:val="141717"/>
          <w:sz w:val="24"/>
          <w:szCs w:val="24"/>
        </w:rPr>
        <w:t>percaya</w:t>
      </w:r>
      <w:r>
        <w:rPr>
          <w:color w:val="141717"/>
          <w:spacing w:val="11"/>
          <w:sz w:val="24"/>
          <w:szCs w:val="24"/>
        </w:rPr>
        <w:t xml:space="preserve"> </w:t>
      </w:r>
      <w:r>
        <w:rPr>
          <w:color w:val="141717"/>
          <w:sz w:val="24"/>
          <w:szCs w:val="24"/>
        </w:rPr>
        <w:t>pada</w:t>
      </w:r>
      <w:r>
        <w:rPr>
          <w:color w:val="141717"/>
          <w:spacing w:val="5"/>
          <w:sz w:val="24"/>
          <w:szCs w:val="24"/>
        </w:rPr>
        <w:t xml:space="preserve"> </w:t>
      </w:r>
      <w:r>
        <w:rPr>
          <w:color w:val="141717"/>
          <w:sz w:val="24"/>
          <w:szCs w:val="24"/>
        </w:rPr>
        <w:t>diri</w:t>
      </w:r>
      <w:r>
        <w:rPr>
          <w:color w:val="141717"/>
          <w:spacing w:val="-5"/>
          <w:sz w:val="24"/>
          <w:szCs w:val="24"/>
        </w:rPr>
        <w:t xml:space="preserve"> </w:t>
      </w:r>
      <w:r>
        <w:rPr>
          <w:color w:val="141717"/>
          <w:sz w:val="24"/>
          <w:szCs w:val="24"/>
        </w:rPr>
        <w:t>sendiri;</w:t>
      </w:r>
    </w:p>
    <w:p w:rsidR="00C63C48" w:rsidRDefault="0052490D" w:rsidP="0033426C">
      <w:pPr>
        <w:spacing w:before="3"/>
        <w:ind w:left="40" w:right="1294"/>
        <w:jc w:val="both"/>
        <w:rPr>
          <w:sz w:val="24"/>
          <w:szCs w:val="24"/>
        </w:rPr>
      </w:pPr>
      <w:r>
        <w:rPr>
          <w:color w:val="141717"/>
          <w:sz w:val="24"/>
          <w:szCs w:val="24"/>
        </w:rPr>
        <w:t>4)</w:t>
      </w:r>
      <w:proofErr w:type="gramStart"/>
      <w:r>
        <w:rPr>
          <w:color w:val="141717"/>
          <w:sz w:val="24"/>
          <w:szCs w:val="24"/>
        </w:rPr>
        <w:t xml:space="preserve">. </w:t>
      </w:r>
      <w:r>
        <w:rPr>
          <w:color w:val="141717"/>
          <w:spacing w:val="14"/>
          <w:sz w:val="24"/>
          <w:szCs w:val="24"/>
        </w:rPr>
        <w:t xml:space="preserve"> </w:t>
      </w:r>
      <w:r>
        <w:rPr>
          <w:color w:val="141717"/>
          <w:sz w:val="24"/>
          <w:szCs w:val="24"/>
        </w:rPr>
        <w:t>Sifat</w:t>
      </w:r>
      <w:proofErr w:type="gramEnd"/>
      <w:r>
        <w:rPr>
          <w:color w:val="141717"/>
          <w:spacing w:val="-10"/>
          <w:sz w:val="24"/>
          <w:szCs w:val="24"/>
        </w:rPr>
        <w:t xml:space="preserve"> </w:t>
      </w:r>
      <w:r>
        <w:rPr>
          <w:color w:val="141717"/>
          <w:sz w:val="24"/>
          <w:szCs w:val="24"/>
        </w:rPr>
        <w:t>yang</w:t>
      </w:r>
      <w:r>
        <w:rPr>
          <w:color w:val="141717"/>
          <w:spacing w:val="-3"/>
          <w:sz w:val="24"/>
          <w:szCs w:val="24"/>
        </w:rPr>
        <w:t xml:space="preserve"> </w:t>
      </w:r>
      <w:r>
        <w:rPr>
          <w:color w:val="141717"/>
          <w:sz w:val="24"/>
          <w:szCs w:val="24"/>
        </w:rPr>
        <w:t>tak</w:t>
      </w:r>
      <w:r>
        <w:rPr>
          <w:color w:val="141717"/>
          <w:spacing w:val="-14"/>
          <w:sz w:val="24"/>
          <w:szCs w:val="24"/>
        </w:rPr>
        <w:t xml:space="preserve"> </w:t>
      </w:r>
      <w:r>
        <w:rPr>
          <w:color w:val="141717"/>
          <w:sz w:val="24"/>
          <w:szCs w:val="24"/>
        </w:rPr>
        <w:t>berdisiplin</w:t>
      </w:r>
      <w:r>
        <w:rPr>
          <w:color w:val="141717"/>
          <w:spacing w:val="30"/>
          <w:sz w:val="24"/>
          <w:szCs w:val="24"/>
        </w:rPr>
        <w:t xml:space="preserve"> </w:t>
      </w:r>
      <w:r>
        <w:rPr>
          <w:color w:val="141717"/>
          <w:sz w:val="24"/>
          <w:szCs w:val="24"/>
        </w:rPr>
        <w:t>mumi;</w:t>
      </w:r>
    </w:p>
    <w:p w:rsidR="00C63C48" w:rsidRDefault="0052490D" w:rsidP="0033426C">
      <w:pPr>
        <w:spacing w:before="8" w:line="260" w:lineRule="exact"/>
        <w:ind w:left="443" w:right="122" w:hanging="399"/>
        <w:jc w:val="both"/>
        <w:rPr>
          <w:sz w:val="24"/>
          <w:szCs w:val="24"/>
        </w:rPr>
      </w:pPr>
      <w:r>
        <w:rPr>
          <w:color w:val="141717"/>
          <w:sz w:val="24"/>
          <w:szCs w:val="24"/>
        </w:rPr>
        <w:t>5)</w:t>
      </w:r>
      <w:proofErr w:type="gramStart"/>
      <w:r>
        <w:rPr>
          <w:color w:val="141717"/>
          <w:sz w:val="24"/>
          <w:szCs w:val="24"/>
        </w:rPr>
        <w:t xml:space="preserve">. </w:t>
      </w:r>
      <w:r>
        <w:rPr>
          <w:color w:val="141717"/>
          <w:spacing w:val="9"/>
          <w:sz w:val="24"/>
          <w:szCs w:val="24"/>
        </w:rPr>
        <w:t xml:space="preserve"> </w:t>
      </w:r>
      <w:r>
        <w:rPr>
          <w:color w:val="141717"/>
          <w:sz w:val="24"/>
          <w:szCs w:val="24"/>
        </w:rPr>
        <w:t>Sifat</w:t>
      </w:r>
      <w:proofErr w:type="gramEnd"/>
      <w:r>
        <w:rPr>
          <w:color w:val="141717"/>
          <w:sz w:val="24"/>
          <w:szCs w:val="24"/>
        </w:rPr>
        <w:t xml:space="preserve">  </w:t>
      </w:r>
      <w:r>
        <w:rPr>
          <w:color w:val="141717"/>
          <w:spacing w:val="14"/>
          <w:sz w:val="24"/>
          <w:szCs w:val="24"/>
        </w:rPr>
        <w:t xml:space="preserve"> </w:t>
      </w:r>
      <w:r>
        <w:rPr>
          <w:color w:val="141717"/>
          <w:sz w:val="24"/>
          <w:szCs w:val="24"/>
        </w:rPr>
        <w:t xml:space="preserve">mentalis  </w:t>
      </w:r>
      <w:r>
        <w:rPr>
          <w:color w:val="141717"/>
          <w:spacing w:val="33"/>
          <w:sz w:val="24"/>
          <w:szCs w:val="24"/>
        </w:rPr>
        <w:t xml:space="preserve"> </w:t>
      </w:r>
      <w:r>
        <w:rPr>
          <w:color w:val="141717"/>
          <w:sz w:val="24"/>
          <w:szCs w:val="24"/>
        </w:rPr>
        <w:t xml:space="preserve">yang  </w:t>
      </w:r>
      <w:r>
        <w:rPr>
          <w:color w:val="141717"/>
          <w:spacing w:val="36"/>
          <w:sz w:val="24"/>
          <w:szCs w:val="24"/>
        </w:rPr>
        <w:t xml:space="preserve"> </w:t>
      </w:r>
      <w:r>
        <w:rPr>
          <w:color w:val="141717"/>
          <w:sz w:val="24"/>
          <w:szCs w:val="24"/>
        </w:rPr>
        <w:t xml:space="preserve">suka  </w:t>
      </w:r>
      <w:r>
        <w:rPr>
          <w:color w:val="141717"/>
          <w:spacing w:val="18"/>
          <w:sz w:val="24"/>
          <w:szCs w:val="24"/>
        </w:rPr>
        <w:t xml:space="preserve"> </w:t>
      </w:r>
      <w:r>
        <w:rPr>
          <w:color w:val="141717"/>
          <w:sz w:val="24"/>
          <w:szCs w:val="24"/>
        </w:rPr>
        <w:t xml:space="preserve">mengabaikan tanggungjawab </w:t>
      </w:r>
      <w:r>
        <w:rPr>
          <w:color w:val="141717"/>
          <w:spacing w:val="13"/>
          <w:sz w:val="24"/>
          <w:szCs w:val="24"/>
        </w:rPr>
        <w:t xml:space="preserve"> </w:t>
      </w:r>
      <w:r>
        <w:rPr>
          <w:color w:val="141717"/>
          <w:sz w:val="24"/>
          <w:szCs w:val="24"/>
        </w:rPr>
        <w:t>yang</w:t>
      </w:r>
      <w:r>
        <w:rPr>
          <w:color w:val="141717"/>
          <w:spacing w:val="7"/>
          <w:sz w:val="24"/>
          <w:szCs w:val="24"/>
        </w:rPr>
        <w:t xml:space="preserve"> </w:t>
      </w:r>
      <w:proofErr w:type="spellStart"/>
      <w:r>
        <w:rPr>
          <w:color w:val="141717"/>
          <w:sz w:val="24"/>
          <w:szCs w:val="24"/>
        </w:rPr>
        <w:t>kokoh</w:t>
      </w:r>
      <w:proofErr w:type="spellEnd"/>
      <w:r>
        <w:rPr>
          <w:color w:val="141717"/>
          <w:sz w:val="24"/>
          <w:szCs w:val="24"/>
        </w:rPr>
        <w:t>.</w:t>
      </w:r>
    </w:p>
    <w:p w:rsidR="00C63C48" w:rsidRDefault="00C63C48" w:rsidP="0033426C">
      <w:pPr>
        <w:spacing w:before="15" w:line="260" w:lineRule="exact"/>
        <w:jc w:val="both"/>
        <w:rPr>
          <w:sz w:val="26"/>
          <w:szCs w:val="26"/>
        </w:rPr>
      </w:pPr>
    </w:p>
    <w:p w:rsidR="00C63C48" w:rsidRDefault="0052490D" w:rsidP="0033426C">
      <w:pPr>
        <w:ind w:left="10" w:right="76" w:firstLine="772"/>
        <w:jc w:val="both"/>
        <w:rPr>
          <w:sz w:val="24"/>
          <w:szCs w:val="24"/>
        </w:rPr>
      </w:pPr>
      <w:r>
        <w:rPr>
          <w:color w:val="141717"/>
          <w:sz w:val="24"/>
          <w:szCs w:val="24"/>
        </w:rPr>
        <w:t>Jika</w:t>
      </w:r>
      <w:r>
        <w:rPr>
          <w:color w:val="141717"/>
          <w:spacing w:val="57"/>
          <w:sz w:val="24"/>
          <w:szCs w:val="24"/>
        </w:rPr>
        <w:t xml:space="preserve"> </w:t>
      </w:r>
      <w:r>
        <w:rPr>
          <w:color w:val="141717"/>
          <w:sz w:val="24"/>
          <w:szCs w:val="24"/>
        </w:rPr>
        <w:t>apa</w:t>
      </w:r>
      <w:r>
        <w:rPr>
          <w:color w:val="141717"/>
          <w:spacing w:val="45"/>
          <w:sz w:val="24"/>
          <w:szCs w:val="24"/>
        </w:rPr>
        <w:t xml:space="preserve"> </w:t>
      </w:r>
      <w:r>
        <w:rPr>
          <w:color w:val="141717"/>
          <w:sz w:val="24"/>
          <w:szCs w:val="24"/>
        </w:rPr>
        <w:t>yang</w:t>
      </w:r>
      <w:r>
        <w:rPr>
          <w:color w:val="141717"/>
          <w:spacing w:val="51"/>
          <w:sz w:val="24"/>
          <w:szCs w:val="24"/>
        </w:rPr>
        <w:t xml:space="preserve"> </w:t>
      </w:r>
      <w:r>
        <w:rPr>
          <w:color w:val="141717"/>
          <w:sz w:val="24"/>
          <w:szCs w:val="24"/>
        </w:rPr>
        <w:t xml:space="preserve">baru </w:t>
      </w:r>
      <w:r>
        <w:rPr>
          <w:color w:val="141717"/>
          <w:spacing w:val="12"/>
          <w:sz w:val="24"/>
          <w:szCs w:val="24"/>
        </w:rPr>
        <w:t xml:space="preserve"> </w:t>
      </w:r>
      <w:r>
        <w:rPr>
          <w:color w:val="141717"/>
          <w:sz w:val="24"/>
          <w:szCs w:val="24"/>
        </w:rPr>
        <w:t>saja</w:t>
      </w:r>
      <w:r>
        <w:rPr>
          <w:color w:val="141717"/>
          <w:spacing w:val="50"/>
          <w:sz w:val="24"/>
          <w:szCs w:val="24"/>
        </w:rPr>
        <w:t xml:space="preserve"> </w:t>
      </w:r>
      <w:r>
        <w:rPr>
          <w:color w:val="141717"/>
          <w:sz w:val="24"/>
          <w:szCs w:val="24"/>
        </w:rPr>
        <w:t xml:space="preserve">diuraikan </w:t>
      </w:r>
      <w:r>
        <w:rPr>
          <w:color w:val="141717"/>
          <w:spacing w:val="5"/>
          <w:sz w:val="24"/>
          <w:szCs w:val="24"/>
        </w:rPr>
        <w:t xml:space="preserve"> </w:t>
      </w:r>
      <w:r>
        <w:rPr>
          <w:color w:val="141717"/>
          <w:sz w:val="24"/>
          <w:szCs w:val="24"/>
        </w:rPr>
        <w:t xml:space="preserve">kita hubungkan dengan pola hubungan </w:t>
      </w:r>
      <w:proofErr w:type="spellStart"/>
      <w:r>
        <w:rPr>
          <w:color w:val="141717"/>
          <w:sz w:val="24"/>
          <w:szCs w:val="24"/>
        </w:rPr>
        <w:t>ketergantunagn</w:t>
      </w:r>
      <w:proofErr w:type="spellEnd"/>
      <w:r>
        <w:rPr>
          <w:color w:val="141717"/>
          <w:sz w:val="24"/>
          <w:szCs w:val="24"/>
        </w:rPr>
        <w:t xml:space="preserve"> </w:t>
      </w:r>
      <w:r>
        <w:rPr>
          <w:color w:val="141717"/>
          <w:spacing w:val="45"/>
          <w:sz w:val="24"/>
          <w:szCs w:val="24"/>
        </w:rPr>
        <w:t xml:space="preserve"> </w:t>
      </w:r>
      <w:r>
        <w:rPr>
          <w:color w:val="141717"/>
          <w:sz w:val="24"/>
          <w:szCs w:val="24"/>
        </w:rPr>
        <w:t>antar</w:t>
      </w:r>
      <w:r>
        <w:rPr>
          <w:color w:val="141717"/>
          <w:spacing w:val="58"/>
          <w:sz w:val="24"/>
          <w:szCs w:val="24"/>
        </w:rPr>
        <w:t xml:space="preserve"> </w:t>
      </w:r>
      <w:r>
        <w:rPr>
          <w:color w:val="141717"/>
          <w:sz w:val="24"/>
          <w:szCs w:val="24"/>
        </w:rPr>
        <w:t xml:space="preserve">tenaga </w:t>
      </w:r>
      <w:r>
        <w:rPr>
          <w:color w:val="141717"/>
          <w:spacing w:val="26"/>
          <w:sz w:val="24"/>
          <w:szCs w:val="24"/>
        </w:rPr>
        <w:t xml:space="preserve"> </w:t>
      </w:r>
      <w:r>
        <w:rPr>
          <w:color w:val="141717"/>
          <w:sz w:val="24"/>
          <w:szCs w:val="24"/>
        </w:rPr>
        <w:t xml:space="preserve">kerja, </w:t>
      </w:r>
      <w:r>
        <w:rPr>
          <w:color w:val="141717"/>
          <w:spacing w:val="13"/>
          <w:sz w:val="24"/>
          <w:szCs w:val="24"/>
        </w:rPr>
        <w:t xml:space="preserve"> </w:t>
      </w:r>
      <w:r>
        <w:rPr>
          <w:color w:val="141717"/>
          <w:sz w:val="24"/>
          <w:szCs w:val="24"/>
        </w:rPr>
        <w:t xml:space="preserve">maka </w:t>
      </w:r>
      <w:r>
        <w:rPr>
          <w:color w:val="141717"/>
          <w:spacing w:val="3"/>
          <w:sz w:val="24"/>
          <w:szCs w:val="24"/>
        </w:rPr>
        <w:t xml:space="preserve"> </w:t>
      </w:r>
      <w:r>
        <w:rPr>
          <w:color w:val="141717"/>
          <w:sz w:val="24"/>
          <w:szCs w:val="24"/>
        </w:rPr>
        <w:t>kita dapat</w:t>
      </w:r>
      <w:r>
        <w:rPr>
          <w:color w:val="141717"/>
          <w:spacing w:val="-2"/>
          <w:sz w:val="24"/>
          <w:szCs w:val="24"/>
        </w:rPr>
        <w:t xml:space="preserve"> </w:t>
      </w:r>
      <w:r>
        <w:rPr>
          <w:color w:val="141717"/>
          <w:sz w:val="24"/>
          <w:szCs w:val="24"/>
        </w:rPr>
        <w:t>berpandangan</w:t>
      </w:r>
      <w:r>
        <w:rPr>
          <w:color w:val="141717"/>
          <w:spacing w:val="44"/>
          <w:sz w:val="24"/>
          <w:szCs w:val="24"/>
        </w:rPr>
        <w:t xml:space="preserve"> </w:t>
      </w:r>
      <w:r>
        <w:rPr>
          <w:color w:val="141717"/>
          <w:sz w:val="24"/>
          <w:szCs w:val="24"/>
        </w:rPr>
        <w:t>bahwa</w:t>
      </w:r>
      <w:r>
        <w:rPr>
          <w:color w:val="141717"/>
          <w:spacing w:val="21"/>
          <w:sz w:val="24"/>
          <w:szCs w:val="24"/>
        </w:rPr>
        <w:t xml:space="preserve"> </w:t>
      </w:r>
      <w:r>
        <w:rPr>
          <w:color w:val="141717"/>
          <w:sz w:val="24"/>
          <w:szCs w:val="24"/>
        </w:rPr>
        <w:t>rasa</w:t>
      </w:r>
      <w:r>
        <w:rPr>
          <w:color w:val="141717"/>
          <w:spacing w:val="-3"/>
          <w:sz w:val="24"/>
          <w:szCs w:val="24"/>
        </w:rPr>
        <w:t xml:space="preserve"> </w:t>
      </w:r>
      <w:r>
        <w:rPr>
          <w:color w:val="141717"/>
          <w:sz w:val="24"/>
          <w:szCs w:val="24"/>
        </w:rPr>
        <w:t>ketergantungan yang</w:t>
      </w:r>
      <w:r>
        <w:rPr>
          <w:color w:val="141717"/>
          <w:spacing w:val="37"/>
          <w:sz w:val="24"/>
          <w:szCs w:val="24"/>
        </w:rPr>
        <w:t xml:space="preserve"> </w:t>
      </w:r>
      <w:r>
        <w:rPr>
          <w:color w:val="141717"/>
          <w:sz w:val="24"/>
          <w:szCs w:val="24"/>
        </w:rPr>
        <w:t>tinggi</w:t>
      </w:r>
      <w:r>
        <w:rPr>
          <w:color w:val="141717"/>
          <w:spacing w:val="33"/>
          <w:sz w:val="24"/>
          <w:szCs w:val="24"/>
        </w:rPr>
        <w:t xml:space="preserve"> </w:t>
      </w:r>
      <w:r>
        <w:rPr>
          <w:color w:val="141717"/>
          <w:sz w:val="24"/>
          <w:szCs w:val="24"/>
        </w:rPr>
        <w:t>dari</w:t>
      </w:r>
      <w:r>
        <w:rPr>
          <w:color w:val="141717"/>
          <w:spacing w:val="45"/>
          <w:sz w:val="24"/>
          <w:szCs w:val="24"/>
        </w:rPr>
        <w:t xml:space="preserve"> </w:t>
      </w:r>
      <w:r>
        <w:rPr>
          <w:color w:val="141717"/>
          <w:sz w:val="24"/>
          <w:szCs w:val="24"/>
        </w:rPr>
        <w:t>seorang</w:t>
      </w:r>
      <w:r>
        <w:rPr>
          <w:color w:val="141717"/>
          <w:spacing w:val="41"/>
          <w:sz w:val="24"/>
          <w:szCs w:val="24"/>
        </w:rPr>
        <w:t xml:space="preserve"> </w:t>
      </w:r>
      <w:r>
        <w:rPr>
          <w:color w:val="141717"/>
          <w:sz w:val="24"/>
          <w:szCs w:val="24"/>
        </w:rPr>
        <w:t>tenaga</w:t>
      </w:r>
      <w:r>
        <w:rPr>
          <w:color w:val="141717"/>
          <w:spacing w:val="51"/>
          <w:sz w:val="24"/>
          <w:szCs w:val="24"/>
        </w:rPr>
        <w:t xml:space="preserve"> </w:t>
      </w:r>
      <w:r>
        <w:rPr>
          <w:color w:val="141717"/>
          <w:sz w:val="24"/>
          <w:szCs w:val="24"/>
        </w:rPr>
        <w:t>kerja</w:t>
      </w:r>
      <w:r>
        <w:rPr>
          <w:color w:val="141717"/>
          <w:spacing w:val="33"/>
          <w:sz w:val="24"/>
          <w:szCs w:val="24"/>
        </w:rPr>
        <w:t xml:space="preserve"> </w:t>
      </w:r>
      <w:r>
        <w:rPr>
          <w:color w:val="141717"/>
          <w:sz w:val="24"/>
          <w:szCs w:val="24"/>
        </w:rPr>
        <w:t>terhadap lingkungannya</w:t>
      </w:r>
      <w:r>
        <w:rPr>
          <w:color w:val="141717"/>
          <w:spacing w:val="38"/>
          <w:sz w:val="24"/>
          <w:szCs w:val="24"/>
        </w:rPr>
        <w:t xml:space="preserve"> </w:t>
      </w:r>
      <w:r>
        <w:rPr>
          <w:color w:val="141717"/>
          <w:sz w:val="24"/>
          <w:szCs w:val="24"/>
        </w:rPr>
        <w:t>(</w:t>
      </w:r>
      <w:r>
        <w:rPr>
          <w:color w:val="141717"/>
          <w:spacing w:val="-15"/>
          <w:sz w:val="24"/>
          <w:szCs w:val="24"/>
        </w:rPr>
        <w:t xml:space="preserve"> </w:t>
      </w:r>
      <w:r>
        <w:rPr>
          <w:color w:val="141717"/>
          <w:sz w:val="24"/>
          <w:szCs w:val="24"/>
        </w:rPr>
        <w:t>baik</w:t>
      </w:r>
      <w:r>
        <w:rPr>
          <w:color w:val="141717"/>
          <w:spacing w:val="10"/>
          <w:sz w:val="24"/>
          <w:szCs w:val="24"/>
        </w:rPr>
        <w:t xml:space="preserve"> </w:t>
      </w:r>
      <w:r>
        <w:rPr>
          <w:color w:val="141717"/>
          <w:sz w:val="24"/>
          <w:szCs w:val="24"/>
        </w:rPr>
        <w:t>fisik</w:t>
      </w:r>
      <w:r>
        <w:rPr>
          <w:color w:val="141717"/>
          <w:spacing w:val="2"/>
          <w:sz w:val="24"/>
          <w:szCs w:val="24"/>
        </w:rPr>
        <w:t xml:space="preserve"> </w:t>
      </w:r>
      <w:r>
        <w:rPr>
          <w:color w:val="141717"/>
          <w:sz w:val="24"/>
          <w:szCs w:val="24"/>
        </w:rPr>
        <w:t>maupun</w:t>
      </w:r>
      <w:r>
        <w:rPr>
          <w:color w:val="141717"/>
          <w:spacing w:val="29"/>
          <w:sz w:val="24"/>
          <w:szCs w:val="24"/>
        </w:rPr>
        <w:t xml:space="preserve"> </w:t>
      </w:r>
      <w:r>
        <w:rPr>
          <w:color w:val="141717"/>
          <w:sz w:val="24"/>
          <w:szCs w:val="24"/>
        </w:rPr>
        <w:t>social)</w:t>
      </w:r>
      <w:r>
        <w:rPr>
          <w:color w:val="141717"/>
          <w:spacing w:val="53"/>
          <w:sz w:val="24"/>
          <w:szCs w:val="24"/>
        </w:rPr>
        <w:t xml:space="preserve"> </w:t>
      </w:r>
      <w:r>
        <w:rPr>
          <w:color w:val="141717"/>
          <w:sz w:val="24"/>
          <w:szCs w:val="24"/>
        </w:rPr>
        <w:t xml:space="preserve">akan dapat   </w:t>
      </w:r>
      <w:r>
        <w:rPr>
          <w:color w:val="141717"/>
          <w:spacing w:val="13"/>
          <w:sz w:val="24"/>
          <w:szCs w:val="24"/>
        </w:rPr>
        <w:t xml:space="preserve"> </w:t>
      </w:r>
      <w:r>
        <w:rPr>
          <w:color w:val="141717"/>
          <w:sz w:val="24"/>
          <w:szCs w:val="24"/>
        </w:rPr>
        <w:t xml:space="preserve">mengakibatkan     </w:t>
      </w:r>
      <w:r>
        <w:rPr>
          <w:color w:val="141717"/>
          <w:spacing w:val="8"/>
          <w:sz w:val="24"/>
          <w:szCs w:val="24"/>
        </w:rPr>
        <w:t xml:space="preserve"> </w:t>
      </w:r>
      <w:r>
        <w:rPr>
          <w:color w:val="141717"/>
          <w:sz w:val="24"/>
          <w:szCs w:val="24"/>
        </w:rPr>
        <w:t xml:space="preserve">timbulnya    </w:t>
      </w:r>
      <w:r>
        <w:rPr>
          <w:color w:val="141717"/>
          <w:spacing w:val="12"/>
          <w:sz w:val="24"/>
          <w:szCs w:val="24"/>
        </w:rPr>
        <w:t xml:space="preserve"> </w:t>
      </w:r>
      <w:r>
        <w:rPr>
          <w:color w:val="141717"/>
          <w:sz w:val="24"/>
          <w:szCs w:val="24"/>
        </w:rPr>
        <w:t>ciri-ciri kemunafika</w:t>
      </w:r>
      <w:r>
        <w:rPr>
          <w:color w:val="141717"/>
          <w:spacing w:val="-1"/>
          <w:sz w:val="24"/>
          <w:szCs w:val="24"/>
        </w:rPr>
        <w:t>n</w:t>
      </w:r>
      <w:r>
        <w:rPr>
          <w:color w:val="333638"/>
          <w:sz w:val="24"/>
          <w:szCs w:val="24"/>
        </w:rPr>
        <w:t xml:space="preserve">, </w:t>
      </w:r>
      <w:r>
        <w:rPr>
          <w:color w:val="333638"/>
          <w:spacing w:val="17"/>
          <w:sz w:val="24"/>
          <w:szCs w:val="24"/>
        </w:rPr>
        <w:t xml:space="preserve"> </w:t>
      </w:r>
      <w:r>
        <w:rPr>
          <w:color w:val="141717"/>
          <w:sz w:val="24"/>
          <w:szCs w:val="24"/>
        </w:rPr>
        <w:t xml:space="preserve">keengganan, </w:t>
      </w:r>
      <w:r>
        <w:rPr>
          <w:color w:val="141717"/>
          <w:spacing w:val="24"/>
          <w:sz w:val="24"/>
          <w:szCs w:val="24"/>
        </w:rPr>
        <w:t xml:space="preserve"> </w:t>
      </w:r>
      <w:r>
        <w:rPr>
          <w:color w:val="141717"/>
          <w:sz w:val="24"/>
          <w:szCs w:val="24"/>
        </w:rPr>
        <w:t>untuk</w:t>
      </w:r>
      <w:r>
        <w:rPr>
          <w:color w:val="141717"/>
          <w:spacing w:val="56"/>
          <w:sz w:val="24"/>
          <w:szCs w:val="24"/>
        </w:rPr>
        <w:t xml:space="preserve"> </w:t>
      </w:r>
      <w:r>
        <w:rPr>
          <w:color w:val="141717"/>
          <w:sz w:val="24"/>
          <w:szCs w:val="24"/>
        </w:rPr>
        <w:t>bertanggung jawa</w:t>
      </w:r>
      <w:r>
        <w:rPr>
          <w:color w:val="141717"/>
          <w:spacing w:val="-1"/>
          <w:sz w:val="24"/>
          <w:szCs w:val="24"/>
        </w:rPr>
        <w:t>b</w:t>
      </w:r>
      <w:r>
        <w:rPr>
          <w:color w:val="333638"/>
          <w:sz w:val="24"/>
          <w:szCs w:val="24"/>
        </w:rPr>
        <w:t xml:space="preserve">,  </w:t>
      </w:r>
      <w:r>
        <w:rPr>
          <w:color w:val="333638"/>
          <w:spacing w:val="19"/>
          <w:sz w:val="24"/>
          <w:szCs w:val="24"/>
        </w:rPr>
        <w:t xml:space="preserve"> </w:t>
      </w:r>
      <w:r>
        <w:rPr>
          <w:color w:val="141717"/>
          <w:sz w:val="24"/>
          <w:szCs w:val="24"/>
        </w:rPr>
        <w:t xml:space="preserve">tidak </w:t>
      </w:r>
      <w:r>
        <w:rPr>
          <w:color w:val="141717"/>
          <w:spacing w:val="58"/>
          <w:sz w:val="24"/>
          <w:szCs w:val="24"/>
        </w:rPr>
        <w:t xml:space="preserve"> </w:t>
      </w:r>
      <w:r>
        <w:rPr>
          <w:color w:val="141717"/>
          <w:sz w:val="24"/>
          <w:szCs w:val="24"/>
        </w:rPr>
        <w:t xml:space="preserve">adanya  </w:t>
      </w:r>
      <w:r>
        <w:rPr>
          <w:color w:val="141717"/>
          <w:spacing w:val="7"/>
          <w:sz w:val="24"/>
          <w:szCs w:val="24"/>
        </w:rPr>
        <w:t xml:space="preserve"> </w:t>
      </w:r>
      <w:r>
        <w:rPr>
          <w:color w:val="141717"/>
          <w:sz w:val="24"/>
          <w:szCs w:val="24"/>
        </w:rPr>
        <w:t xml:space="preserve">kepercayaan  </w:t>
      </w:r>
      <w:r>
        <w:rPr>
          <w:color w:val="141717"/>
          <w:spacing w:val="21"/>
          <w:sz w:val="24"/>
          <w:szCs w:val="24"/>
        </w:rPr>
        <w:t xml:space="preserve"> </w:t>
      </w:r>
      <w:r>
        <w:rPr>
          <w:color w:val="141717"/>
          <w:sz w:val="24"/>
          <w:szCs w:val="24"/>
        </w:rPr>
        <w:t xml:space="preserve">pada </w:t>
      </w:r>
      <w:r>
        <w:rPr>
          <w:color w:val="141717"/>
          <w:spacing w:val="50"/>
          <w:sz w:val="24"/>
          <w:szCs w:val="24"/>
        </w:rPr>
        <w:t xml:space="preserve"> </w:t>
      </w:r>
      <w:r>
        <w:rPr>
          <w:color w:val="141717"/>
          <w:sz w:val="24"/>
          <w:szCs w:val="24"/>
        </w:rPr>
        <w:t>diri sendiri,</w:t>
      </w:r>
      <w:r>
        <w:rPr>
          <w:color w:val="141717"/>
          <w:spacing w:val="-1"/>
          <w:sz w:val="24"/>
          <w:szCs w:val="24"/>
        </w:rPr>
        <w:t xml:space="preserve"> </w:t>
      </w:r>
      <w:r>
        <w:rPr>
          <w:color w:val="141717"/>
          <w:sz w:val="24"/>
          <w:szCs w:val="24"/>
        </w:rPr>
        <w:t>watak</w:t>
      </w:r>
      <w:r>
        <w:rPr>
          <w:color w:val="141717"/>
          <w:spacing w:val="5"/>
          <w:sz w:val="24"/>
          <w:szCs w:val="24"/>
        </w:rPr>
        <w:t xml:space="preserve"> </w:t>
      </w:r>
      <w:r>
        <w:rPr>
          <w:color w:val="141717"/>
          <w:sz w:val="24"/>
          <w:szCs w:val="24"/>
        </w:rPr>
        <w:t>yang</w:t>
      </w:r>
      <w:r>
        <w:rPr>
          <w:color w:val="141717"/>
          <w:spacing w:val="7"/>
          <w:sz w:val="24"/>
          <w:szCs w:val="24"/>
        </w:rPr>
        <w:t xml:space="preserve"> </w:t>
      </w:r>
      <w:r>
        <w:rPr>
          <w:color w:val="141717"/>
          <w:sz w:val="24"/>
          <w:szCs w:val="24"/>
        </w:rPr>
        <w:t>lemah,</w:t>
      </w:r>
      <w:r>
        <w:rPr>
          <w:color w:val="141717"/>
          <w:spacing w:val="1"/>
          <w:sz w:val="24"/>
          <w:szCs w:val="24"/>
        </w:rPr>
        <w:t xml:space="preserve"> </w:t>
      </w:r>
      <w:r>
        <w:rPr>
          <w:color w:val="141717"/>
          <w:sz w:val="24"/>
          <w:szCs w:val="24"/>
        </w:rPr>
        <w:t>tak</w:t>
      </w:r>
      <w:r>
        <w:rPr>
          <w:color w:val="141717"/>
          <w:spacing w:val="-4"/>
          <w:sz w:val="24"/>
          <w:szCs w:val="24"/>
        </w:rPr>
        <w:t xml:space="preserve"> </w:t>
      </w:r>
      <w:r>
        <w:rPr>
          <w:color w:val="141717"/>
          <w:sz w:val="24"/>
          <w:szCs w:val="24"/>
        </w:rPr>
        <w:t>berdisiplin</w:t>
      </w:r>
      <w:r>
        <w:rPr>
          <w:color w:val="141717"/>
          <w:spacing w:val="15"/>
          <w:sz w:val="24"/>
          <w:szCs w:val="24"/>
        </w:rPr>
        <w:t xml:space="preserve"> </w:t>
      </w:r>
      <w:r>
        <w:rPr>
          <w:color w:val="141717"/>
          <w:w w:val="107"/>
          <w:sz w:val="24"/>
          <w:szCs w:val="24"/>
        </w:rPr>
        <w:t xml:space="preserve">murni </w:t>
      </w:r>
      <w:r>
        <w:rPr>
          <w:color w:val="141717"/>
          <w:sz w:val="24"/>
          <w:szCs w:val="24"/>
        </w:rPr>
        <w:t>dan</w:t>
      </w:r>
      <w:r>
        <w:rPr>
          <w:color w:val="141717"/>
          <w:spacing w:val="-13"/>
          <w:sz w:val="24"/>
          <w:szCs w:val="24"/>
        </w:rPr>
        <w:t xml:space="preserve"> </w:t>
      </w:r>
      <w:r>
        <w:rPr>
          <w:color w:val="141717"/>
          <w:sz w:val="24"/>
          <w:szCs w:val="24"/>
        </w:rPr>
        <w:t>keengganan</w:t>
      </w:r>
      <w:r>
        <w:rPr>
          <w:color w:val="141717"/>
          <w:spacing w:val="20"/>
          <w:sz w:val="24"/>
          <w:szCs w:val="24"/>
        </w:rPr>
        <w:t xml:space="preserve"> </w:t>
      </w:r>
      <w:r>
        <w:rPr>
          <w:color w:val="141717"/>
          <w:sz w:val="24"/>
          <w:szCs w:val="24"/>
        </w:rPr>
        <w:t>untuk</w:t>
      </w:r>
      <w:r>
        <w:rPr>
          <w:color w:val="141717"/>
          <w:spacing w:val="1"/>
          <w:sz w:val="24"/>
          <w:szCs w:val="24"/>
        </w:rPr>
        <w:t xml:space="preserve"> </w:t>
      </w:r>
      <w:r>
        <w:rPr>
          <w:color w:val="141717"/>
          <w:sz w:val="24"/>
          <w:szCs w:val="24"/>
        </w:rPr>
        <w:t>bekerja</w:t>
      </w:r>
      <w:r>
        <w:rPr>
          <w:color w:val="141717"/>
          <w:spacing w:val="11"/>
          <w:sz w:val="24"/>
          <w:szCs w:val="24"/>
        </w:rPr>
        <w:t xml:space="preserve"> </w:t>
      </w:r>
      <w:r>
        <w:rPr>
          <w:color w:val="141717"/>
          <w:sz w:val="24"/>
          <w:szCs w:val="24"/>
        </w:rPr>
        <w:t>keras.</w:t>
      </w:r>
    </w:p>
    <w:p w:rsidR="00C63C48" w:rsidRDefault="0052490D" w:rsidP="0033426C">
      <w:pPr>
        <w:spacing w:before="3"/>
        <w:ind w:left="20" w:right="117" w:firstLine="757"/>
        <w:jc w:val="both"/>
        <w:rPr>
          <w:sz w:val="24"/>
          <w:szCs w:val="24"/>
        </w:rPr>
      </w:pPr>
      <w:r>
        <w:rPr>
          <w:color w:val="141717"/>
          <w:sz w:val="24"/>
          <w:szCs w:val="24"/>
        </w:rPr>
        <w:t xml:space="preserve">Baik </w:t>
      </w:r>
      <w:proofErr w:type="spellStart"/>
      <w:r>
        <w:rPr>
          <w:color w:val="141717"/>
          <w:sz w:val="24"/>
          <w:szCs w:val="24"/>
        </w:rPr>
        <w:t>Mochtar</w:t>
      </w:r>
      <w:proofErr w:type="spellEnd"/>
      <w:r>
        <w:rPr>
          <w:color w:val="141717"/>
          <w:sz w:val="24"/>
          <w:szCs w:val="24"/>
        </w:rPr>
        <w:t xml:space="preserve"> </w:t>
      </w:r>
      <w:proofErr w:type="spellStart"/>
      <w:r>
        <w:rPr>
          <w:color w:val="141717"/>
          <w:sz w:val="24"/>
          <w:szCs w:val="24"/>
        </w:rPr>
        <w:t>Lubis</w:t>
      </w:r>
      <w:proofErr w:type="spellEnd"/>
      <w:r>
        <w:rPr>
          <w:color w:val="141717"/>
          <w:sz w:val="24"/>
          <w:szCs w:val="24"/>
        </w:rPr>
        <w:t xml:space="preserve"> dan </w:t>
      </w:r>
      <w:proofErr w:type="spellStart"/>
      <w:r>
        <w:rPr>
          <w:color w:val="141717"/>
          <w:sz w:val="24"/>
          <w:szCs w:val="24"/>
        </w:rPr>
        <w:t>Koentjaraningrat</w:t>
      </w:r>
      <w:proofErr w:type="spellEnd"/>
      <w:r>
        <w:rPr>
          <w:color w:val="141717"/>
          <w:sz w:val="24"/>
          <w:szCs w:val="24"/>
        </w:rPr>
        <w:t xml:space="preserve">     </w:t>
      </w:r>
      <w:r>
        <w:rPr>
          <w:color w:val="141717"/>
          <w:spacing w:val="32"/>
          <w:sz w:val="24"/>
          <w:szCs w:val="24"/>
        </w:rPr>
        <w:t xml:space="preserve"> </w:t>
      </w:r>
      <w:r>
        <w:rPr>
          <w:color w:val="141717"/>
          <w:sz w:val="24"/>
          <w:szCs w:val="24"/>
        </w:rPr>
        <w:t xml:space="preserve">memberikan    </w:t>
      </w:r>
      <w:r>
        <w:rPr>
          <w:color w:val="141717"/>
          <w:spacing w:val="30"/>
          <w:sz w:val="24"/>
          <w:szCs w:val="24"/>
        </w:rPr>
        <w:t xml:space="preserve"> </w:t>
      </w:r>
      <w:r>
        <w:rPr>
          <w:color w:val="141717"/>
          <w:sz w:val="24"/>
          <w:szCs w:val="24"/>
        </w:rPr>
        <w:t xml:space="preserve">pandangan </w:t>
      </w:r>
      <w:proofErr w:type="gramStart"/>
      <w:r>
        <w:rPr>
          <w:color w:val="141717"/>
          <w:sz w:val="24"/>
          <w:szCs w:val="24"/>
        </w:rPr>
        <w:t xml:space="preserve">mereka </w:t>
      </w:r>
      <w:r>
        <w:rPr>
          <w:color w:val="141717"/>
          <w:spacing w:val="51"/>
          <w:sz w:val="24"/>
          <w:szCs w:val="24"/>
        </w:rPr>
        <w:t xml:space="preserve"> </w:t>
      </w:r>
      <w:r>
        <w:rPr>
          <w:color w:val="141717"/>
          <w:sz w:val="24"/>
          <w:szCs w:val="24"/>
        </w:rPr>
        <w:t>tidak</w:t>
      </w:r>
      <w:proofErr w:type="gramEnd"/>
      <w:r>
        <w:rPr>
          <w:color w:val="141717"/>
          <w:sz w:val="24"/>
          <w:szCs w:val="24"/>
        </w:rPr>
        <w:t xml:space="preserve"> </w:t>
      </w:r>
      <w:r>
        <w:rPr>
          <w:color w:val="141717"/>
          <w:spacing w:val="53"/>
          <w:sz w:val="24"/>
          <w:szCs w:val="24"/>
        </w:rPr>
        <w:t xml:space="preserve"> </w:t>
      </w:r>
      <w:r>
        <w:rPr>
          <w:color w:val="141717"/>
          <w:sz w:val="24"/>
          <w:szCs w:val="24"/>
        </w:rPr>
        <w:t xml:space="preserve">didasarkan  </w:t>
      </w:r>
      <w:r>
        <w:rPr>
          <w:color w:val="141717"/>
          <w:spacing w:val="11"/>
          <w:sz w:val="24"/>
          <w:szCs w:val="24"/>
        </w:rPr>
        <w:t xml:space="preserve"> </w:t>
      </w:r>
      <w:r>
        <w:rPr>
          <w:color w:val="141717"/>
          <w:sz w:val="24"/>
          <w:szCs w:val="24"/>
        </w:rPr>
        <w:t xml:space="preserve">penelitian  </w:t>
      </w:r>
      <w:r>
        <w:rPr>
          <w:color w:val="141717"/>
          <w:spacing w:val="10"/>
          <w:sz w:val="24"/>
          <w:szCs w:val="24"/>
        </w:rPr>
        <w:t xml:space="preserve"> </w:t>
      </w:r>
      <w:r>
        <w:rPr>
          <w:color w:val="141717"/>
          <w:sz w:val="24"/>
          <w:szCs w:val="24"/>
        </w:rPr>
        <w:t xml:space="preserve">empiris. Berikut   </w:t>
      </w:r>
      <w:r>
        <w:rPr>
          <w:color w:val="141717"/>
          <w:spacing w:val="2"/>
          <w:sz w:val="24"/>
          <w:szCs w:val="24"/>
        </w:rPr>
        <w:t xml:space="preserve"> </w:t>
      </w:r>
      <w:r>
        <w:rPr>
          <w:color w:val="141717"/>
          <w:sz w:val="24"/>
          <w:szCs w:val="24"/>
        </w:rPr>
        <w:t xml:space="preserve">ini  </w:t>
      </w:r>
      <w:r>
        <w:rPr>
          <w:color w:val="141717"/>
          <w:spacing w:val="30"/>
          <w:sz w:val="24"/>
          <w:szCs w:val="24"/>
        </w:rPr>
        <w:t xml:space="preserve"> </w:t>
      </w:r>
      <w:proofErr w:type="gramStart"/>
      <w:r>
        <w:rPr>
          <w:color w:val="141717"/>
          <w:sz w:val="24"/>
          <w:szCs w:val="24"/>
        </w:rPr>
        <w:t>akan</w:t>
      </w:r>
      <w:proofErr w:type="gramEnd"/>
      <w:r>
        <w:rPr>
          <w:color w:val="141717"/>
          <w:sz w:val="24"/>
          <w:szCs w:val="24"/>
        </w:rPr>
        <w:t xml:space="preserve">  </w:t>
      </w:r>
      <w:r>
        <w:rPr>
          <w:color w:val="141717"/>
          <w:spacing w:val="45"/>
          <w:sz w:val="24"/>
          <w:szCs w:val="24"/>
        </w:rPr>
        <w:t xml:space="preserve"> </w:t>
      </w:r>
      <w:r>
        <w:rPr>
          <w:color w:val="141717"/>
          <w:sz w:val="24"/>
          <w:szCs w:val="24"/>
        </w:rPr>
        <w:t xml:space="preserve">dibahas   </w:t>
      </w:r>
      <w:r>
        <w:rPr>
          <w:color w:val="141717"/>
          <w:spacing w:val="13"/>
          <w:sz w:val="24"/>
          <w:szCs w:val="24"/>
        </w:rPr>
        <w:t xml:space="preserve"> </w:t>
      </w:r>
      <w:r>
        <w:rPr>
          <w:color w:val="141717"/>
          <w:sz w:val="24"/>
          <w:szCs w:val="24"/>
        </w:rPr>
        <w:t xml:space="preserve">beberapa   </w:t>
      </w:r>
      <w:r>
        <w:rPr>
          <w:color w:val="141717"/>
          <w:spacing w:val="5"/>
          <w:sz w:val="24"/>
          <w:szCs w:val="24"/>
        </w:rPr>
        <w:t xml:space="preserve"> </w:t>
      </w:r>
      <w:r>
        <w:rPr>
          <w:color w:val="141717"/>
          <w:sz w:val="24"/>
          <w:szCs w:val="24"/>
        </w:rPr>
        <w:t>hasil penelitian</w:t>
      </w:r>
      <w:r>
        <w:rPr>
          <w:color w:val="141717"/>
          <w:spacing w:val="20"/>
          <w:sz w:val="24"/>
          <w:szCs w:val="24"/>
        </w:rPr>
        <w:t xml:space="preserve"> </w:t>
      </w:r>
      <w:r>
        <w:rPr>
          <w:color w:val="141717"/>
          <w:sz w:val="24"/>
          <w:szCs w:val="24"/>
        </w:rPr>
        <w:t>empiris</w:t>
      </w:r>
      <w:r>
        <w:rPr>
          <w:color w:val="141717"/>
          <w:spacing w:val="7"/>
          <w:sz w:val="24"/>
          <w:szCs w:val="24"/>
        </w:rPr>
        <w:t xml:space="preserve"> </w:t>
      </w:r>
      <w:r>
        <w:rPr>
          <w:color w:val="141717"/>
          <w:sz w:val="24"/>
          <w:szCs w:val="24"/>
        </w:rPr>
        <w:t>yang</w:t>
      </w:r>
      <w:r>
        <w:rPr>
          <w:color w:val="141717"/>
          <w:spacing w:val="7"/>
          <w:sz w:val="24"/>
          <w:szCs w:val="24"/>
        </w:rPr>
        <w:t xml:space="preserve"> </w:t>
      </w:r>
      <w:r>
        <w:rPr>
          <w:color w:val="141717"/>
          <w:sz w:val="24"/>
          <w:szCs w:val="24"/>
        </w:rPr>
        <w:t>dilakukan</w:t>
      </w:r>
      <w:r>
        <w:rPr>
          <w:color w:val="141717"/>
          <w:spacing w:val="25"/>
          <w:sz w:val="24"/>
          <w:szCs w:val="24"/>
        </w:rPr>
        <w:t xml:space="preserve"> </w:t>
      </w:r>
      <w:r>
        <w:rPr>
          <w:color w:val="141717"/>
          <w:sz w:val="24"/>
          <w:szCs w:val="24"/>
        </w:rPr>
        <w:t>terhadap</w:t>
      </w:r>
      <w:r>
        <w:rPr>
          <w:color w:val="141717"/>
          <w:spacing w:val="6"/>
          <w:sz w:val="24"/>
          <w:szCs w:val="24"/>
        </w:rPr>
        <w:t xml:space="preserve"> </w:t>
      </w:r>
      <w:r>
        <w:rPr>
          <w:color w:val="141717"/>
          <w:sz w:val="24"/>
          <w:szCs w:val="24"/>
        </w:rPr>
        <w:t xml:space="preserve">para manajer dan  </w:t>
      </w:r>
      <w:r>
        <w:rPr>
          <w:color w:val="141717"/>
          <w:spacing w:val="51"/>
          <w:sz w:val="24"/>
          <w:szCs w:val="24"/>
        </w:rPr>
        <w:t xml:space="preserve"> </w:t>
      </w:r>
      <w:r>
        <w:rPr>
          <w:color w:val="141717"/>
          <w:sz w:val="24"/>
          <w:szCs w:val="24"/>
        </w:rPr>
        <w:t xml:space="preserve">para   </w:t>
      </w:r>
      <w:r>
        <w:rPr>
          <w:color w:val="141717"/>
          <w:spacing w:val="15"/>
          <w:sz w:val="24"/>
          <w:szCs w:val="24"/>
        </w:rPr>
        <w:t xml:space="preserve"> </w:t>
      </w:r>
      <w:r>
        <w:rPr>
          <w:color w:val="141717"/>
          <w:sz w:val="24"/>
          <w:szCs w:val="24"/>
        </w:rPr>
        <w:t xml:space="preserve">pekerja di beberapa perusahaan   </w:t>
      </w:r>
      <w:r>
        <w:rPr>
          <w:color w:val="141717"/>
          <w:spacing w:val="51"/>
          <w:sz w:val="24"/>
          <w:szCs w:val="24"/>
        </w:rPr>
        <w:t xml:space="preserve"> </w:t>
      </w:r>
      <w:r>
        <w:rPr>
          <w:color w:val="141717"/>
          <w:sz w:val="24"/>
          <w:szCs w:val="24"/>
        </w:rPr>
        <w:t xml:space="preserve">di  </w:t>
      </w:r>
      <w:r>
        <w:rPr>
          <w:color w:val="141717"/>
          <w:spacing w:val="27"/>
          <w:sz w:val="24"/>
          <w:szCs w:val="24"/>
        </w:rPr>
        <w:t xml:space="preserve"> </w:t>
      </w:r>
      <w:r>
        <w:rPr>
          <w:color w:val="141717"/>
          <w:sz w:val="24"/>
          <w:szCs w:val="24"/>
        </w:rPr>
        <w:t>Jakart</w:t>
      </w:r>
      <w:r>
        <w:rPr>
          <w:color w:val="141717"/>
          <w:spacing w:val="-1"/>
          <w:sz w:val="24"/>
          <w:szCs w:val="24"/>
        </w:rPr>
        <w:t>a</w:t>
      </w:r>
      <w:r>
        <w:rPr>
          <w:color w:val="333638"/>
          <w:sz w:val="24"/>
          <w:szCs w:val="24"/>
        </w:rPr>
        <w:t>.</w:t>
      </w:r>
      <w:r>
        <w:rPr>
          <w:color w:val="333638"/>
          <w:spacing w:val="27"/>
          <w:sz w:val="24"/>
          <w:szCs w:val="24"/>
        </w:rPr>
        <w:t xml:space="preserve"> </w:t>
      </w:r>
      <w:r>
        <w:rPr>
          <w:color w:val="141717"/>
          <w:sz w:val="24"/>
          <w:szCs w:val="24"/>
        </w:rPr>
        <w:t xml:space="preserve">Yang  </w:t>
      </w:r>
      <w:r>
        <w:rPr>
          <w:color w:val="141717"/>
          <w:spacing w:val="28"/>
          <w:sz w:val="24"/>
          <w:szCs w:val="24"/>
        </w:rPr>
        <w:t xml:space="preserve"> </w:t>
      </w:r>
      <w:r>
        <w:rPr>
          <w:color w:val="141717"/>
          <w:sz w:val="24"/>
          <w:szCs w:val="24"/>
        </w:rPr>
        <w:t>d</w:t>
      </w:r>
      <w:r>
        <w:rPr>
          <w:color w:val="333638"/>
          <w:sz w:val="24"/>
          <w:szCs w:val="24"/>
        </w:rPr>
        <w:t>i</w:t>
      </w:r>
      <w:r>
        <w:rPr>
          <w:color w:val="141717"/>
          <w:sz w:val="24"/>
          <w:szCs w:val="24"/>
        </w:rPr>
        <w:t xml:space="preserve">maksudkan </w:t>
      </w:r>
      <w:proofErr w:type="gramStart"/>
      <w:r>
        <w:rPr>
          <w:color w:val="141717"/>
          <w:sz w:val="24"/>
          <w:szCs w:val="24"/>
        </w:rPr>
        <w:t xml:space="preserve">dengan </w:t>
      </w:r>
      <w:r>
        <w:rPr>
          <w:color w:val="141717"/>
          <w:spacing w:val="34"/>
          <w:sz w:val="24"/>
          <w:szCs w:val="24"/>
        </w:rPr>
        <w:t xml:space="preserve"> </w:t>
      </w:r>
      <w:r>
        <w:rPr>
          <w:color w:val="141717"/>
          <w:sz w:val="24"/>
          <w:szCs w:val="24"/>
        </w:rPr>
        <w:t>pekerja</w:t>
      </w:r>
      <w:proofErr w:type="gramEnd"/>
      <w:r>
        <w:rPr>
          <w:color w:val="141717"/>
          <w:sz w:val="24"/>
          <w:szCs w:val="24"/>
        </w:rPr>
        <w:t xml:space="preserve"> </w:t>
      </w:r>
      <w:r>
        <w:rPr>
          <w:color w:val="141717"/>
          <w:spacing w:val="46"/>
          <w:sz w:val="24"/>
          <w:szCs w:val="24"/>
        </w:rPr>
        <w:t xml:space="preserve"> </w:t>
      </w:r>
      <w:r>
        <w:rPr>
          <w:color w:val="141717"/>
          <w:sz w:val="24"/>
          <w:szCs w:val="24"/>
        </w:rPr>
        <w:t xml:space="preserve">produktif  </w:t>
      </w:r>
      <w:r>
        <w:rPr>
          <w:color w:val="141717"/>
          <w:spacing w:val="8"/>
          <w:sz w:val="24"/>
          <w:szCs w:val="24"/>
        </w:rPr>
        <w:t xml:space="preserve"> </w:t>
      </w:r>
      <w:r>
        <w:rPr>
          <w:color w:val="141717"/>
          <w:sz w:val="24"/>
          <w:szCs w:val="24"/>
        </w:rPr>
        <w:t xml:space="preserve">ialah </w:t>
      </w:r>
      <w:r>
        <w:rPr>
          <w:color w:val="141717"/>
          <w:spacing w:val="31"/>
          <w:sz w:val="24"/>
          <w:szCs w:val="24"/>
        </w:rPr>
        <w:t xml:space="preserve"> </w:t>
      </w:r>
      <w:r>
        <w:rPr>
          <w:color w:val="141717"/>
          <w:sz w:val="24"/>
          <w:szCs w:val="24"/>
        </w:rPr>
        <w:t xml:space="preserve">tenaga </w:t>
      </w:r>
      <w:r>
        <w:rPr>
          <w:color w:val="141717"/>
          <w:spacing w:val="36"/>
          <w:sz w:val="24"/>
          <w:szCs w:val="24"/>
        </w:rPr>
        <w:t xml:space="preserve"> </w:t>
      </w:r>
      <w:r>
        <w:rPr>
          <w:color w:val="141717"/>
          <w:sz w:val="24"/>
          <w:szCs w:val="24"/>
        </w:rPr>
        <w:t>kerja yang</w:t>
      </w:r>
      <w:r>
        <w:rPr>
          <w:color w:val="141717"/>
          <w:spacing w:val="17"/>
          <w:sz w:val="24"/>
          <w:szCs w:val="24"/>
        </w:rPr>
        <w:t xml:space="preserve"> </w:t>
      </w:r>
      <w:r>
        <w:rPr>
          <w:color w:val="141717"/>
          <w:sz w:val="24"/>
          <w:szCs w:val="24"/>
        </w:rPr>
        <w:t>dalam</w:t>
      </w:r>
      <w:r>
        <w:rPr>
          <w:color w:val="141717"/>
          <w:spacing w:val="31"/>
          <w:sz w:val="24"/>
          <w:szCs w:val="24"/>
        </w:rPr>
        <w:t xml:space="preserve"> </w:t>
      </w:r>
      <w:r>
        <w:rPr>
          <w:color w:val="141717"/>
          <w:sz w:val="24"/>
          <w:szCs w:val="24"/>
        </w:rPr>
        <w:t xml:space="preserve">kedudukannya </w:t>
      </w:r>
      <w:r>
        <w:rPr>
          <w:color w:val="141717"/>
          <w:spacing w:val="15"/>
          <w:sz w:val="24"/>
          <w:szCs w:val="24"/>
        </w:rPr>
        <w:t xml:space="preserve"> </w:t>
      </w:r>
      <w:r>
        <w:rPr>
          <w:color w:val="141717"/>
          <w:sz w:val="24"/>
          <w:szCs w:val="24"/>
        </w:rPr>
        <w:t>di</w:t>
      </w:r>
      <w:r>
        <w:rPr>
          <w:color w:val="141717"/>
          <w:spacing w:val="17"/>
          <w:sz w:val="24"/>
          <w:szCs w:val="24"/>
        </w:rPr>
        <w:t xml:space="preserve"> </w:t>
      </w:r>
      <w:r>
        <w:rPr>
          <w:color w:val="141717"/>
          <w:sz w:val="24"/>
          <w:szCs w:val="24"/>
        </w:rPr>
        <w:t>perusahaan</w:t>
      </w:r>
      <w:r>
        <w:rPr>
          <w:color w:val="141717"/>
          <w:spacing w:val="41"/>
          <w:sz w:val="24"/>
          <w:szCs w:val="24"/>
        </w:rPr>
        <w:t xml:space="preserve"> </w:t>
      </w:r>
      <w:r>
        <w:rPr>
          <w:color w:val="141717"/>
          <w:sz w:val="24"/>
          <w:szCs w:val="24"/>
        </w:rPr>
        <w:t>tidak mempunyai</w:t>
      </w:r>
      <w:r>
        <w:rPr>
          <w:color w:val="141717"/>
          <w:spacing w:val="48"/>
          <w:sz w:val="24"/>
          <w:szCs w:val="24"/>
        </w:rPr>
        <w:t xml:space="preserve"> </w:t>
      </w:r>
      <w:r>
        <w:rPr>
          <w:color w:val="141717"/>
          <w:sz w:val="24"/>
          <w:szCs w:val="24"/>
        </w:rPr>
        <w:t>bawaha</w:t>
      </w:r>
      <w:r>
        <w:rPr>
          <w:color w:val="141717"/>
          <w:spacing w:val="-1"/>
          <w:sz w:val="24"/>
          <w:szCs w:val="24"/>
        </w:rPr>
        <w:t>n</w:t>
      </w:r>
      <w:r>
        <w:rPr>
          <w:color w:val="333638"/>
          <w:sz w:val="24"/>
          <w:szCs w:val="24"/>
        </w:rPr>
        <w:t>.</w:t>
      </w:r>
      <w:r>
        <w:rPr>
          <w:color w:val="333638"/>
          <w:spacing w:val="58"/>
          <w:sz w:val="24"/>
          <w:szCs w:val="24"/>
        </w:rPr>
        <w:t xml:space="preserve"> </w:t>
      </w:r>
      <w:proofErr w:type="gramStart"/>
      <w:r>
        <w:rPr>
          <w:color w:val="141717"/>
          <w:sz w:val="24"/>
          <w:szCs w:val="24"/>
        </w:rPr>
        <w:t xml:space="preserve">Perusahaan </w:t>
      </w:r>
      <w:r>
        <w:rPr>
          <w:color w:val="141717"/>
          <w:spacing w:val="8"/>
          <w:sz w:val="24"/>
          <w:szCs w:val="24"/>
        </w:rPr>
        <w:t xml:space="preserve"> </w:t>
      </w:r>
      <w:r>
        <w:rPr>
          <w:color w:val="141717"/>
          <w:sz w:val="24"/>
          <w:szCs w:val="24"/>
        </w:rPr>
        <w:t>yang</w:t>
      </w:r>
      <w:proofErr w:type="gramEnd"/>
      <w:r>
        <w:rPr>
          <w:color w:val="141717"/>
          <w:spacing w:val="27"/>
          <w:sz w:val="24"/>
          <w:szCs w:val="24"/>
        </w:rPr>
        <w:t xml:space="preserve"> </w:t>
      </w:r>
      <w:r>
        <w:rPr>
          <w:color w:val="141717"/>
          <w:sz w:val="24"/>
          <w:szCs w:val="24"/>
        </w:rPr>
        <w:t>diteliti ialah</w:t>
      </w:r>
      <w:r>
        <w:rPr>
          <w:color w:val="141717"/>
          <w:spacing w:val="7"/>
          <w:sz w:val="24"/>
          <w:szCs w:val="24"/>
        </w:rPr>
        <w:t xml:space="preserve"> </w:t>
      </w:r>
      <w:r>
        <w:rPr>
          <w:color w:val="141717"/>
          <w:sz w:val="24"/>
          <w:szCs w:val="24"/>
        </w:rPr>
        <w:t>dua</w:t>
      </w:r>
      <w:r>
        <w:rPr>
          <w:color w:val="141717"/>
          <w:spacing w:val="2"/>
          <w:sz w:val="24"/>
          <w:szCs w:val="24"/>
        </w:rPr>
        <w:t xml:space="preserve"> </w:t>
      </w:r>
      <w:r>
        <w:rPr>
          <w:color w:val="141717"/>
          <w:sz w:val="24"/>
          <w:szCs w:val="24"/>
        </w:rPr>
        <w:t>perusahaan</w:t>
      </w:r>
      <w:r>
        <w:rPr>
          <w:color w:val="141717"/>
          <w:spacing w:val="41"/>
          <w:sz w:val="24"/>
          <w:szCs w:val="24"/>
        </w:rPr>
        <w:t xml:space="preserve"> </w:t>
      </w:r>
      <w:r>
        <w:rPr>
          <w:color w:val="141717"/>
          <w:sz w:val="24"/>
          <w:szCs w:val="24"/>
        </w:rPr>
        <w:t>asing</w:t>
      </w:r>
      <w:r>
        <w:rPr>
          <w:color w:val="141717"/>
          <w:spacing w:val="21"/>
          <w:sz w:val="24"/>
          <w:szCs w:val="24"/>
        </w:rPr>
        <w:t xml:space="preserve"> </w:t>
      </w:r>
      <w:r>
        <w:rPr>
          <w:color w:val="141717"/>
          <w:sz w:val="24"/>
          <w:szCs w:val="24"/>
        </w:rPr>
        <w:t>dan</w:t>
      </w:r>
      <w:r>
        <w:rPr>
          <w:color w:val="141717"/>
          <w:spacing w:val="12"/>
          <w:sz w:val="24"/>
          <w:szCs w:val="24"/>
        </w:rPr>
        <w:t xml:space="preserve"> </w:t>
      </w:r>
      <w:r>
        <w:rPr>
          <w:color w:val="141717"/>
          <w:sz w:val="24"/>
          <w:szCs w:val="24"/>
        </w:rPr>
        <w:t>satu</w:t>
      </w:r>
      <w:r>
        <w:rPr>
          <w:color w:val="141717"/>
          <w:spacing w:val="2"/>
          <w:sz w:val="24"/>
          <w:szCs w:val="24"/>
        </w:rPr>
        <w:t xml:space="preserve"> </w:t>
      </w:r>
      <w:r>
        <w:rPr>
          <w:color w:val="141717"/>
          <w:sz w:val="24"/>
          <w:szCs w:val="24"/>
        </w:rPr>
        <w:t xml:space="preserve">perusahaan swasta    </w:t>
      </w:r>
      <w:r>
        <w:rPr>
          <w:color w:val="141717"/>
          <w:spacing w:val="7"/>
          <w:sz w:val="24"/>
          <w:szCs w:val="24"/>
        </w:rPr>
        <w:t xml:space="preserve"> </w:t>
      </w:r>
      <w:r>
        <w:rPr>
          <w:color w:val="141717"/>
          <w:sz w:val="24"/>
          <w:szCs w:val="24"/>
        </w:rPr>
        <w:t xml:space="preserve">nasional.     </w:t>
      </w:r>
      <w:r>
        <w:rPr>
          <w:color w:val="141717"/>
          <w:spacing w:val="31"/>
          <w:sz w:val="24"/>
          <w:szCs w:val="24"/>
        </w:rPr>
        <w:t xml:space="preserve"> </w:t>
      </w:r>
      <w:r>
        <w:rPr>
          <w:color w:val="141717"/>
          <w:sz w:val="24"/>
          <w:szCs w:val="24"/>
        </w:rPr>
        <w:t xml:space="preserve">Bahwa    </w:t>
      </w:r>
      <w:r>
        <w:rPr>
          <w:color w:val="141717"/>
          <w:spacing w:val="10"/>
          <w:sz w:val="24"/>
          <w:szCs w:val="24"/>
        </w:rPr>
        <w:t xml:space="preserve"> </w:t>
      </w:r>
      <w:r>
        <w:rPr>
          <w:color w:val="141717"/>
          <w:sz w:val="24"/>
          <w:szCs w:val="24"/>
        </w:rPr>
        <w:t xml:space="preserve">para   </w:t>
      </w:r>
      <w:r>
        <w:rPr>
          <w:color w:val="141717"/>
          <w:spacing w:val="25"/>
          <w:sz w:val="24"/>
          <w:szCs w:val="24"/>
        </w:rPr>
        <w:t xml:space="preserve"> </w:t>
      </w:r>
      <w:r>
        <w:rPr>
          <w:color w:val="141717"/>
          <w:sz w:val="24"/>
          <w:szCs w:val="24"/>
        </w:rPr>
        <w:t xml:space="preserve">pekerja beranggapan </w:t>
      </w:r>
      <w:r>
        <w:rPr>
          <w:color w:val="141717"/>
          <w:spacing w:val="34"/>
          <w:sz w:val="24"/>
          <w:szCs w:val="24"/>
        </w:rPr>
        <w:t xml:space="preserve"> </w:t>
      </w:r>
      <w:r>
        <w:rPr>
          <w:color w:val="141717"/>
          <w:sz w:val="24"/>
          <w:szCs w:val="24"/>
        </w:rPr>
        <w:t xml:space="preserve">bahwa </w:t>
      </w:r>
      <w:r>
        <w:rPr>
          <w:color w:val="141717"/>
          <w:spacing w:val="16"/>
          <w:sz w:val="24"/>
          <w:szCs w:val="24"/>
        </w:rPr>
        <w:t xml:space="preserve"> </w:t>
      </w:r>
      <w:r>
        <w:rPr>
          <w:color w:val="141717"/>
          <w:sz w:val="24"/>
          <w:szCs w:val="24"/>
        </w:rPr>
        <w:t xml:space="preserve">manusia </w:t>
      </w:r>
      <w:r>
        <w:rPr>
          <w:color w:val="141717"/>
          <w:spacing w:val="32"/>
          <w:sz w:val="24"/>
          <w:szCs w:val="24"/>
        </w:rPr>
        <w:t xml:space="preserve"> </w:t>
      </w:r>
      <w:r>
        <w:rPr>
          <w:color w:val="141717"/>
          <w:sz w:val="24"/>
          <w:szCs w:val="24"/>
        </w:rPr>
        <w:t xml:space="preserve">harus </w:t>
      </w:r>
      <w:r>
        <w:rPr>
          <w:color w:val="141717"/>
          <w:spacing w:val="3"/>
          <w:sz w:val="24"/>
          <w:szCs w:val="24"/>
        </w:rPr>
        <w:t xml:space="preserve"> </w:t>
      </w:r>
      <w:r>
        <w:rPr>
          <w:color w:val="141717"/>
          <w:sz w:val="24"/>
          <w:szCs w:val="24"/>
        </w:rPr>
        <w:t xml:space="preserve">berikhtiar supaya </w:t>
      </w:r>
      <w:r>
        <w:rPr>
          <w:color w:val="141717"/>
          <w:spacing w:val="26"/>
          <w:sz w:val="24"/>
          <w:szCs w:val="24"/>
        </w:rPr>
        <w:t xml:space="preserve"> </w:t>
      </w:r>
      <w:r>
        <w:rPr>
          <w:color w:val="141717"/>
          <w:sz w:val="24"/>
          <w:szCs w:val="24"/>
        </w:rPr>
        <w:t xml:space="preserve">hidup </w:t>
      </w:r>
      <w:r>
        <w:rPr>
          <w:color w:val="141717"/>
          <w:spacing w:val="41"/>
          <w:sz w:val="24"/>
          <w:szCs w:val="24"/>
        </w:rPr>
        <w:t xml:space="preserve"> </w:t>
      </w:r>
      <w:r>
        <w:rPr>
          <w:color w:val="141717"/>
          <w:sz w:val="24"/>
          <w:szCs w:val="24"/>
        </w:rPr>
        <w:t xml:space="preserve">sulit </w:t>
      </w:r>
      <w:r>
        <w:rPr>
          <w:color w:val="141717"/>
          <w:spacing w:val="30"/>
          <w:sz w:val="24"/>
          <w:szCs w:val="24"/>
        </w:rPr>
        <w:t xml:space="preserve"> </w:t>
      </w:r>
      <w:r>
        <w:rPr>
          <w:color w:val="141717"/>
          <w:sz w:val="24"/>
          <w:szCs w:val="24"/>
        </w:rPr>
        <w:t xml:space="preserve">menjadi </w:t>
      </w:r>
      <w:r>
        <w:rPr>
          <w:color w:val="141717"/>
          <w:spacing w:val="44"/>
          <w:sz w:val="24"/>
          <w:szCs w:val="24"/>
        </w:rPr>
        <w:t xml:space="preserve"> </w:t>
      </w:r>
      <w:r>
        <w:rPr>
          <w:color w:val="141717"/>
          <w:sz w:val="24"/>
          <w:szCs w:val="24"/>
        </w:rPr>
        <w:t xml:space="preserve">bermanfaat </w:t>
      </w:r>
      <w:r>
        <w:rPr>
          <w:color w:val="141717"/>
          <w:spacing w:val="36"/>
          <w:sz w:val="24"/>
          <w:szCs w:val="24"/>
        </w:rPr>
        <w:t xml:space="preserve"> </w:t>
      </w:r>
      <w:r>
        <w:rPr>
          <w:color w:val="141717"/>
          <w:sz w:val="24"/>
          <w:szCs w:val="24"/>
        </w:rPr>
        <w:t xml:space="preserve">bagi mereka. </w:t>
      </w:r>
      <w:r>
        <w:rPr>
          <w:color w:val="141717"/>
          <w:spacing w:val="41"/>
          <w:sz w:val="24"/>
          <w:szCs w:val="24"/>
        </w:rPr>
        <w:t xml:space="preserve"> </w:t>
      </w:r>
      <w:proofErr w:type="gramStart"/>
      <w:r>
        <w:rPr>
          <w:color w:val="141717"/>
          <w:sz w:val="24"/>
          <w:szCs w:val="24"/>
        </w:rPr>
        <w:t xml:space="preserve">Mereka </w:t>
      </w:r>
      <w:r>
        <w:rPr>
          <w:color w:val="141717"/>
          <w:spacing w:val="34"/>
          <w:sz w:val="24"/>
          <w:szCs w:val="24"/>
        </w:rPr>
        <w:t xml:space="preserve"> </w:t>
      </w:r>
      <w:r>
        <w:rPr>
          <w:color w:val="141717"/>
          <w:sz w:val="24"/>
          <w:szCs w:val="24"/>
        </w:rPr>
        <w:t>m</w:t>
      </w:r>
      <w:r>
        <w:rPr>
          <w:color w:val="333638"/>
          <w:sz w:val="24"/>
          <w:szCs w:val="24"/>
        </w:rPr>
        <w:t>e</w:t>
      </w:r>
      <w:r>
        <w:rPr>
          <w:color w:val="141717"/>
          <w:sz w:val="24"/>
          <w:szCs w:val="24"/>
        </w:rPr>
        <w:t>rasa</w:t>
      </w:r>
      <w:proofErr w:type="gramEnd"/>
      <w:r>
        <w:rPr>
          <w:color w:val="141717"/>
          <w:sz w:val="24"/>
          <w:szCs w:val="24"/>
        </w:rPr>
        <w:t xml:space="preserve"> </w:t>
      </w:r>
      <w:r>
        <w:rPr>
          <w:color w:val="141717"/>
          <w:spacing w:val="38"/>
          <w:sz w:val="24"/>
          <w:szCs w:val="24"/>
        </w:rPr>
        <w:t xml:space="preserve"> </w:t>
      </w:r>
      <w:r>
        <w:rPr>
          <w:color w:val="141717"/>
          <w:sz w:val="24"/>
          <w:szCs w:val="24"/>
        </w:rPr>
        <w:t xml:space="preserve">kurang </w:t>
      </w:r>
      <w:r>
        <w:rPr>
          <w:color w:val="141717"/>
          <w:spacing w:val="36"/>
          <w:sz w:val="24"/>
          <w:szCs w:val="24"/>
        </w:rPr>
        <w:t xml:space="preserve"> </w:t>
      </w:r>
      <w:r>
        <w:rPr>
          <w:color w:val="141717"/>
          <w:sz w:val="24"/>
          <w:szCs w:val="24"/>
        </w:rPr>
        <w:t xml:space="preserve">terikat </w:t>
      </w:r>
      <w:r>
        <w:rPr>
          <w:color w:val="141717"/>
          <w:spacing w:val="14"/>
          <w:sz w:val="24"/>
          <w:szCs w:val="24"/>
        </w:rPr>
        <w:t xml:space="preserve"> </w:t>
      </w:r>
      <w:r>
        <w:rPr>
          <w:color w:val="141717"/>
          <w:sz w:val="24"/>
          <w:szCs w:val="24"/>
        </w:rPr>
        <w:t xml:space="preserve">pada peraturan  </w:t>
      </w:r>
      <w:r>
        <w:rPr>
          <w:color w:val="141717"/>
          <w:spacing w:val="20"/>
          <w:sz w:val="24"/>
          <w:szCs w:val="24"/>
        </w:rPr>
        <w:t xml:space="preserve"> </w:t>
      </w:r>
      <w:proofErr w:type="spellStart"/>
      <w:r>
        <w:rPr>
          <w:color w:val="141717"/>
          <w:sz w:val="24"/>
          <w:szCs w:val="24"/>
        </w:rPr>
        <w:t>p</w:t>
      </w:r>
      <w:r>
        <w:rPr>
          <w:color w:val="333638"/>
          <w:sz w:val="24"/>
          <w:szCs w:val="24"/>
        </w:rPr>
        <w:t>e</w:t>
      </w:r>
      <w:r>
        <w:rPr>
          <w:color w:val="141717"/>
          <w:sz w:val="24"/>
          <w:szCs w:val="24"/>
        </w:rPr>
        <w:t>raturan</w:t>
      </w:r>
      <w:proofErr w:type="spellEnd"/>
      <w:r>
        <w:rPr>
          <w:color w:val="141717"/>
          <w:spacing w:val="55"/>
          <w:sz w:val="24"/>
          <w:szCs w:val="24"/>
        </w:rPr>
        <w:t xml:space="preserve"> </w:t>
      </w:r>
      <w:r>
        <w:rPr>
          <w:color w:val="141717"/>
          <w:sz w:val="24"/>
          <w:szCs w:val="24"/>
        </w:rPr>
        <w:t>dan</w:t>
      </w:r>
      <w:r>
        <w:rPr>
          <w:color w:val="141717"/>
          <w:spacing w:val="32"/>
          <w:sz w:val="24"/>
          <w:szCs w:val="24"/>
        </w:rPr>
        <w:t xml:space="preserve"> </w:t>
      </w:r>
      <w:r>
        <w:rPr>
          <w:color w:val="141717"/>
          <w:sz w:val="24"/>
          <w:szCs w:val="24"/>
        </w:rPr>
        <w:t xml:space="preserve">kebiasaan  </w:t>
      </w:r>
      <w:r>
        <w:rPr>
          <w:color w:val="141717"/>
          <w:spacing w:val="30"/>
          <w:sz w:val="24"/>
          <w:szCs w:val="24"/>
        </w:rPr>
        <w:t xml:space="preserve"> </w:t>
      </w:r>
      <w:proofErr w:type="spellStart"/>
      <w:r>
        <w:rPr>
          <w:color w:val="141717"/>
          <w:sz w:val="24"/>
          <w:szCs w:val="24"/>
        </w:rPr>
        <w:t>kebiasaan</w:t>
      </w:r>
      <w:proofErr w:type="spellEnd"/>
      <w:r>
        <w:rPr>
          <w:color w:val="141717"/>
          <w:sz w:val="24"/>
          <w:szCs w:val="24"/>
        </w:rPr>
        <w:t xml:space="preserve"> kerja</w:t>
      </w:r>
      <w:r>
        <w:rPr>
          <w:color w:val="141717"/>
          <w:spacing w:val="23"/>
          <w:sz w:val="24"/>
          <w:szCs w:val="24"/>
        </w:rPr>
        <w:t xml:space="preserve"> </w:t>
      </w:r>
      <w:r>
        <w:rPr>
          <w:color w:val="141717"/>
          <w:sz w:val="24"/>
          <w:szCs w:val="24"/>
        </w:rPr>
        <w:t>masa</w:t>
      </w:r>
      <w:r>
        <w:rPr>
          <w:color w:val="141717"/>
          <w:spacing w:val="35"/>
          <w:sz w:val="24"/>
          <w:szCs w:val="24"/>
        </w:rPr>
        <w:t xml:space="preserve"> </w:t>
      </w:r>
      <w:r>
        <w:rPr>
          <w:color w:val="141717"/>
          <w:sz w:val="24"/>
          <w:szCs w:val="24"/>
        </w:rPr>
        <w:t>lampau</w:t>
      </w:r>
      <w:r>
        <w:rPr>
          <w:color w:val="141717"/>
          <w:spacing w:val="31"/>
          <w:sz w:val="24"/>
          <w:szCs w:val="24"/>
        </w:rPr>
        <w:t xml:space="preserve"> </w:t>
      </w:r>
      <w:r>
        <w:rPr>
          <w:color w:val="141717"/>
          <w:sz w:val="24"/>
          <w:szCs w:val="24"/>
        </w:rPr>
        <w:t>dan</w:t>
      </w:r>
      <w:r>
        <w:rPr>
          <w:color w:val="141717"/>
          <w:spacing w:val="22"/>
          <w:sz w:val="24"/>
          <w:szCs w:val="24"/>
        </w:rPr>
        <w:t xml:space="preserve"> </w:t>
      </w:r>
      <w:r>
        <w:rPr>
          <w:color w:val="141717"/>
          <w:sz w:val="24"/>
          <w:szCs w:val="24"/>
        </w:rPr>
        <w:t>bersedia</w:t>
      </w:r>
      <w:r>
        <w:rPr>
          <w:color w:val="141717"/>
          <w:spacing w:val="47"/>
          <w:sz w:val="24"/>
          <w:szCs w:val="24"/>
        </w:rPr>
        <w:t xml:space="preserve"> </w:t>
      </w:r>
      <w:r>
        <w:rPr>
          <w:color w:val="141717"/>
          <w:sz w:val="24"/>
          <w:szCs w:val="24"/>
        </w:rPr>
        <w:t xml:space="preserve">menyesuaikan diri  </w:t>
      </w:r>
      <w:r>
        <w:rPr>
          <w:color w:val="141717"/>
          <w:spacing w:val="15"/>
          <w:sz w:val="24"/>
          <w:szCs w:val="24"/>
        </w:rPr>
        <w:t xml:space="preserve"> </w:t>
      </w:r>
      <w:proofErr w:type="spellStart"/>
      <w:r>
        <w:rPr>
          <w:color w:val="141717"/>
          <w:sz w:val="24"/>
          <w:szCs w:val="24"/>
        </w:rPr>
        <w:t>tehadap</w:t>
      </w:r>
      <w:proofErr w:type="spellEnd"/>
      <w:r>
        <w:rPr>
          <w:color w:val="141717"/>
          <w:sz w:val="24"/>
          <w:szCs w:val="24"/>
        </w:rPr>
        <w:t xml:space="preserve">  </w:t>
      </w:r>
      <w:r>
        <w:rPr>
          <w:color w:val="141717"/>
          <w:spacing w:val="45"/>
          <w:sz w:val="24"/>
          <w:szCs w:val="24"/>
        </w:rPr>
        <w:t xml:space="preserve"> </w:t>
      </w:r>
      <w:r>
        <w:rPr>
          <w:color w:val="141717"/>
          <w:sz w:val="24"/>
          <w:szCs w:val="24"/>
        </w:rPr>
        <w:t xml:space="preserve">perubahan      </w:t>
      </w:r>
      <w:r>
        <w:rPr>
          <w:color w:val="141717"/>
          <w:spacing w:val="40"/>
          <w:sz w:val="24"/>
          <w:szCs w:val="24"/>
        </w:rPr>
        <w:t xml:space="preserve"> </w:t>
      </w:r>
      <w:proofErr w:type="spellStart"/>
      <w:r>
        <w:rPr>
          <w:color w:val="141717"/>
          <w:sz w:val="24"/>
          <w:szCs w:val="24"/>
        </w:rPr>
        <w:t>p</w:t>
      </w:r>
      <w:r>
        <w:rPr>
          <w:color w:val="333638"/>
          <w:sz w:val="24"/>
          <w:szCs w:val="24"/>
        </w:rPr>
        <w:t>e</w:t>
      </w:r>
      <w:r>
        <w:rPr>
          <w:color w:val="141717"/>
          <w:sz w:val="24"/>
          <w:szCs w:val="24"/>
        </w:rPr>
        <w:t>rubahan</w:t>
      </w:r>
      <w:proofErr w:type="spellEnd"/>
      <w:r>
        <w:rPr>
          <w:color w:val="141717"/>
          <w:sz w:val="24"/>
          <w:szCs w:val="24"/>
        </w:rPr>
        <w:t xml:space="preserve">  </w:t>
      </w:r>
      <w:r>
        <w:rPr>
          <w:color w:val="141717"/>
          <w:spacing w:val="50"/>
          <w:sz w:val="24"/>
          <w:szCs w:val="24"/>
        </w:rPr>
        <w:t xml:space="preserve"> </w:t>
      </w:r>
      <w:r>
        <w:rPr>
          <w:color w:val="141717"/>
          <w:sz w:val="24"/>
          <w:szCs w:val="24"/>
        </w:rPr>
        <w:t>demi kemajuan</w:t>
      </w:r>
      <w:r>
        <w:rPr>
          <w:color w:val="141717"/>
          <w:spacing w:val="9"/>
          <w:sz w:val="24"/>
          <w:szCs w:val="24"/>
        </w:rPr>
        <w:t xml:space="preserve"> </w:t>
      </w:r>
      <w:r>
        <w:rPr>
          <w:color w:val="141717"/>
          <w:sz w:val="24"/>
          <w:szCs w:val="24"/>
        </w:rPr>
        <w:t>dan</w:t>
      </w:r>
      <w:r>
        <w:rPr>
          <w:color w:val="141717"/>
          <w:spacing w:val="-13"/>
          <w:sz w:val="24"/>
          <w:szCs w:val="24"/>
        </w:rPr>
        <w:t xml:space="preserve"> </w:t>
      </w:r>
      <w:r>
        <w:rPr>
          <w:color w:val="141717"/>
          <w:sz w:val="24"/>
          <w:szCs w:val="24"/>
        </w:rPr>
        <w:t>perbaika</w:t>
      </w:r>
      <w:r>
        <w:rPr>
          <w:color w:val="141717"/>
          <w:spacing w:val="-1"/>
          <w:sz w:val="24"/>
          <w:szCs w:val="24"/>
        </w:rPr>
        <w:t>n</w:t>
      </w:r>
      <w:r>
        <w:rPr>
          <w:color w:val="333638"/>
          <w:sz w:val="24"/>
          <w:szCs w:val="24"/>
        </w:rPr>
        <w:t>.</w:t>
      </w:r>
    </w:p>
    <w:p w:rsidR="00C63C48" w:rsidRDefault="0052490D" w:rsidP="0033426C">
      <w:pPr>
        <w:spacing w:before="3"/>
        <w:ind w:left="15" w:right="119" w:firstLine="747"/>
        <w:jc w:val="both"/>
        <w:rPr>
          <w:sz w:val="24"/>
          <w:szCs w:val="24"/>
        </w:rPr>
      </w:pPr>
      <w:proofErr w:type="gramStart"/>
      <w:r>
        <w:rPr>
          <w:color w:val="141717"/>
          <w:sz w:val="24"/>
          <w:szCs w:val="24"/>
        </w:rPr>
        <w:t>Pemanfaatan  sumb</w:t>
      </w:r>
      <w:r>
        <w:rPr>
          <w:color w:val="333638"/>
          <w:sz w:val="24"/>
          <w:szCs w:val="24"/>
        </w:rPr>
        <w:t>e</w:t>
      </w:r>
      <w:r>
        <w:rPr>
          <w:color w:val="141717"/>
          <w:sz w:val="24"/>
          <w:szCs w:val="24"/>
        </w:rPr>
        <w:t>r</w:t>
      </w:r>
      <w:proofErr w:type="gramEnd"/>
      <w:r>
        <w:rPr>
          <w:color w:val="141717"/>
          <w:spacing w:val="31"/>
          <w:sz w:val="24"/>
          <w:szCs w:val="24"/>
        </w:rPr>
        <w:t xml:space="preserve"> </w:t>
      </w:r>
      <w:r>
        <w:rPr>
          <w:color w:val="141717"/>
          <w:sz w:val="24"/>
          <w:szCs w:val="24"/>
        </w:rPr>
        <w:t>daya</w:t>
      </w:r>
      <w:r>
        <w:rPr>
          <w:color w:val="141717"/>
          <w:spacing w:val="5"/>
          <w:sz w:val="24"/>
          <w:szCs w:val="24"/>
        </w:rPr>
        <w:t xml:space="preserve"> </w:t>
      </w:r>
      <w:r>
        <w:rPr>
          <w:color w:val="141717"/>
          <w:sz w:val="24"/>
          <w:szCs w:val="24"/>
        </w:rPr>
        <w:t>manusia secara optimal</w:t>
      </w:r>
      <w:r>
        <w:rPr>
          <w:color w:val="141717"/>
          <w:spacing w:val="30"/>
          <w:sz w:val="24"/>
          <w:szCs w:val="24"/>
        </w:rPr>
        <w:t xml:space="preserve"> </w:t>
      </w:r>
      <w:r>
        <w:rPr>
          <w:color w:val="141717"/>
          <w:sz w:val="24"/>
          <w:szCs w:val="24"/>
        </w:rPr>
        <w:t>t</w:t>
      </w:r>
      <w:r>
        <w:rPr>
          <w:color w:val="333638"/>
          <w:sz w:val="24"/>
          <w:szCs w:val="24"/>
        </w:rPr>
        <w:t>i</w:t>
      </w:r>
      <w:r>
        <w:rPr>
          <w:color w:val="141717"/>
          <w:sz w:val="24"/>
          <w:szCs w:val="24"/>
        </w:rPr>
        <w:t>dak</w:t>
      </w:r>
      <w:r>
        <w:rPr>
          <w:color w:val="141717"/>
          <w:spacing w:val="15"/>
          <w:sz w:val="24"/>
          <w:szCs w:val="24"/>
        </w:rPr>
        <w:t xml:space="preserve"> </w:t>
      </w:r>
      <w:r>
        <w:rPr>
          <w:color w:val="141717"/>
          <w:sz w:val="24"/>
          <w:szCs w:val="24"/>
        </w:rPr>
        <w:t>saja</w:t>
      </w:r>
      <w:r>
        <w:rPr>
          <w:color w:val="141717"/>
          <w:spacing w:val="2"/>
          <w:sz w:val="24"/>
          <w:szCs w:val="24"/>
        </w:rPr>
        <w:t xml:space="preserve"> </w:t>
      </w:r>
      <w:r>
        <w:rPr>
          <w:color w:val="141717"/>
          <w:sz w:val="24"/>
          <w:szCs w:val="24"/>
        </w:rPr>
        <w:t>tergantung</w:t>
      </w:r>
      <w:r>
        <w:rPr>
          <w:color w:val="141717"/>
          <w:spacing w:val="21"/>
          <w:sz w:val="24"/>
          <w:szCs w:val="24"/>
        </w:rPr>
        <w:t xml:space="preserve"> </w:t>
      </w:r>
      <w:r>
        <w:rPr>
          <w:color w:val="141717"/>
          <w:sz w:val="24"/>
          <w:szCs w:val="24"/>
        </w:rPr>
        <w:t>dari sarananya</w:t>
      </w:r>
      <w:r>
        <w:rPr>
          <w:color w:val="141717"/>
          <w:spacing w:val="16"/>
          <w:sz w:val="24"/>
          <w:szCs w:val="24"/>
        </w:rPr>
        <w:t xml:space="preserve"> </w:t>
      </w:r>
      <w:r>
        <w:rPr>
          <w:color w:val="141717"/>
          <w:sz w:val="24"/>
          <w:szCs w:val="24"/>
        </w:rPr>
        <w:t>atau</w:t>
      </w:r>
      <w:r>
        <w:rPr>
          <w:color w:val="141717"/>
          <w:spacing w:val="12"/>
          <w:sz w:val="24"/>
          <w:szCs w:val="24"/>
        </w:rPr>
        <w:t xml:space="preserve"> </w:t>
      </w:r>
      <w:r>
        <w:rPr>
          <w:color w:val="141717"/>
          <w:sz w:val="24"/>
          <w:szCs w:val="24"/>
        </w:rPr>
        <w:t>lin</w:t>
      </w:r>
      <w:r>
        <w:rPr>
          <w:color w:val="333638"/>
          <w:sz w:val="24"/>
          <w:szCs w:val="24"/>
        </w:rPr>
        <w:t>g</w:t>
      </w:r>
      <w:r>
        <w:rPr>
          <w:color w:val="141717"/>
          <w:sz w:val="24"/>
          <w:szCs w:val="24"/>
        </w:rPr>
        <w:t>kun</w:t>
      </w:r>
      <w:r>
        <w:rPr>
          <w:color w:val="333638"/>
          <w:sz w:val="24"/>
          <w:szCs w:val="24"/>
        </w:rPr>
        <w:t>g</w:t>
      </w:r>
      <w:r>
        <w:rPr>
          <w:color w:val="141717"/>
          <w:sz w:val="24"/>
          <w:szCs w:val="24"/>
        </w:rPr>
        <w:t>annya</w:t>
      </w:r>
      <w:r>
        <w:rPr>
          <w:color w:val="141717"/>
          <w:spacing w:val="41"/>
          <w:sz w:val="24"/>
          <w:szCs w:val="24"/>
        </w:rPr>
        <w:t xml:space="preserve"> </w:t>
      </w:r>
      <w:r>
        <w:rPr>
          <w:color w:val="141717"/>
          <w:sz w:val="24"/>
          <w:szCs w:val="24"/>
        </w:rPr>
        <w:t>yang tersedia, tetapi juga</w:t>
      </w:r>
      <w:r>
        <w:rPr>
          <w:color w:val="141717"/>
          <w:spacing w:val="56"/>
          <w:sz w:val="24"/>
          <w:szCs w:val="24"/>
        </w:rPr>
        <w:t xml:space="preserve"> </w:t>
      </w:r>
      <w:r>
        <w:rPr>
          <w:color w:val="141717"/>
          <w:sz w:val="24"/>
          <w:szCs w:val="24"/>
        </w:rPr>
        <w:t>ter</w:t>
      </w:r>
      <w:r>
        <w:rPr>
          <w:color w:val="333638"/>
          <w:sz w:val="24"/>
          <w:szCs w:val="24"/>
        </w:rPr>
        <w:t>g</w:t>
      </w:r>
      <w:r>
        <w:rPr>
          <w:color w:val="141717"/>
          <w:sz w:val="24"/>
          <w:szCs w:val="24"/>
        </w:rPr>
        <w:t>antung</w:t>
      </w:r>
      <w:r>
        <w:rPr>
          <w:color w:val="141717"/>
          <w:spacing w:val="55"/>
          <w:sz w:val="24"/>
          <w:szCs w:val="24"/>
        </w:rPr>
        <w:t xml:space="preserve"> </w:t>
      </w:r>
      <w:r>
        <w:rPr>
          <w:color w:val="141717"/>
          <w:sz w:val="24"/>
          <w:szCs w:val="24"/>
        </w:rPr>
        <w:t>dari</w:t>
      </w:r>
      <w:r>
        <w:rPr>
          <w:color w:val="141717"/>
          <w:spacing w:val="36"/>
          <w:sz w:val="24"/>
          <w:szCs w:val="24"/>
        </w:rPr>
        <w:t xml:space="preserve"> </w:t>
      </w:r>
      <w:r>
        <w:rPr>
          <w:color w:val="141717"/>
          <w:sz w:val="24"/>
          <w:szCs w:val="24"/>
        </w:rPr>
        <w:t>kondisi</w:t>
      </w:r>
      <w:r>
        <w:rPr>
          <w:color w:val="141717"/>
          <w:spacing w:val="21"/>
          <w:sz w:val="24"/>
          <w:szCs w:val="24"/>
        </w:rPr>
        <w:t xml:space="preserve"> </w:t>
      </w:r>
      <w:r>
        <w:rPr>
          <w:color w:val="141717"/>
          <w:sz w:val="24"/>
          <w:szCs w:val="24"/>
        </w:rPr>
        <w:t>tenaga k</w:t>
      </w:r>
      <w:r>
        <w:rPr>
          <w:color w:val="333638"/>
          <w:sz w:val="24"/>
          <w:szCs w:val="24"/>
        </w:rPr>
        <w:t>e</w:t>
      </w:r>
      <w:r>
        <w:rPr>
          <w:color w:val="141717"/>
          <w:sz w:val="24"/>
          <w:szCs w:val="24"/>
        </w:rPr>
        <w:t>rjanya</w:t>
      </w:r>
      <w:r>
        <w:rPr>
          <w:color w:val="141717"/>
          <w:spacing w:val="56"/>
          <w:sz w:val="24"/>
          <w:szCs w:val="24"/>
        </w:rPr>
        <w:t xml:space="preserve"> </w:t>
      </w:r>
      <w:r>
        <w:rPr>
          <w:color w:val="141717"/>
          <w:sz w:val="24"/>
          <w:szCs w:val="24"/>
        </w:rPr>
        <w:t xml:space="preserve">sendiri.  </w:t>
      </w:r>
      <w:proofErr w:type="gramStart"/>
      <w:r>
        <w:rPr>
          <w:color w:val="141717"/>
          <w:sz w:val="24"/>
          <w:szCs w:val="24"/>
        </w:rPr>
        <w:t>Int</w:t>
      </w:r>
      <w:r>
        <w:rPr>
          <w:color w:val="333638"/>
          <w:sz w:val="24"/>
          <w:szCs w:val="24"/>
        </w:rPr>
        <w:t>e</w:t>
      </w:r>
      <w:r>
        <w:rPr>
          <w:color w:val="141717"/>
          <w:sz w:val="24"/>
          <w:szCs w:val="24"/>
        </w:rPr>
        <w:t>r</w:t>
      </w:r>
      <w:r>
        <w:rPr>
          <w:color w:val="333638"/>
          <w:sz w:val="24"/>
          <w:szCs w:val="24"/>
        </w:rPr>
        <w:t>a</w:t>
      </w:r>
      <w:r>
        <w:rPr>
          <w:color w:val="141717"/>
          <w:sz w:val="24"/>
          <w:szCs w:val="24"/>
        </w:rPr>
        <w:t xml:space="preserve">ksi </w:t>
      </w:r>
      <w:r>
        <w:rPr>
          <w:color w:val="141717"/>
          <w:spacing w:val="14"/>
          <w:sz w:val="24"/>
          <w:szCs w:val="24"/>
        </w:rPr>
        <w:t xml:space="preserve"> </w:t>
      </w:r>
      <w:r>
        <w:rPr>
          <w:color w:val="333638"/>
          <w:sz w:val="24"/>
          <w:szCs w:val="24"/>
        </w:rPr>
        <w:t>a</w:t>
      </w:r>
      <w:r>
        <w:rPr>
          <w:color w:val="141717"/>
          <w:sz w:val="24"/>
          <w:szCs w:val="24"/>
        </w:rPr>
        <w:t>nta</w:t>
      </w:r>
      <w:r>
        <w:rPr>
          <w:color w:val="333638"/>
          <w:sz w:val="24"/>
          <w:szCs w:val="24"/>
        </w:rPr>
        <w:t>ra</w:t>
      </w:r>
      <w:proofErr w:type="gramEnd"/>
      <w:r>
        <w:rPr>
          <w:color w:val="333638"/>
          <w:spacing w:val="48"/>
          <w:sz w:val="24"/>
          <w:szCs w:val="24"/>
        </w:rPr>
        <w:t xml:space="preserve"> </w:t>
      </w:r>
      <w:r>
        <w:rPr>
          <w:color w:val="141717"/>
          <w:sz w:val="24"/>
          <w:szCs w:val="24"/>
        </w:rPr>
        <w:t>tenaga</w:t>
      </w:r>
      <w:r>
        <w:rPr>
          <w:color w:val="141717"/>
          <w:spacing w:val="47"/>
          <w:sz w:val="24"/>
          <w:szCs w:val="24"/>
        </w:rPr>
        <w:t xml:space="preserve"> </w:t>
      </w:r>
      <w:r>
        <w:rPr>
          <w:color w:val="141717"/>
          <w:sz w:val="24"/>
          <w:szCs w:val="24"/>
        </w:rPr>
        <w:t>kerja dengan  lin</w:t>
      </w:r>
      <w:r>
        <w:rPr>
          <w:color w:val="333638"/>
          <w:sz w:val="24"/>
          <w:szCs w:val="24"/>
        </w:rPr>
        <w:t>g</w:t>
      </w:r>
      <w:r>
        <w:rPr>
          <w:color w:val="141717"/>
          <w:sz w:val="24"/>
          <w:szCs w:val="24"/>
        </w:rPr>
        <w:t>kung</w:t>
      </w:r>
      <w:r>
        <w:rPr>
          <w:color w:val="333638"/>
          <w:sz w:val="24"/>
          <w:szCs w:val="24"/>
        </w:rPr>
        <w:t>a</w:t>
      </w:r>
      <w:r>
        <w:rPr>
          <w:color w:val="141717"/>
          <w:sz w:val="24"/>
          <w:szCs w:val="24"/>
        </w:rPr>
        <w:t>n</w:t>
      </w:r>
      <w:r>
        <w:rPr>
          <w:color w:val="333638"/>
          <w:sz w:val="24"/>
          <w:szCs w:val="24"/>
        </w:rPr>
        <w:t>n</w:t>
      </w:r>
      <w:r>
        <w:rPr>
          <w:color w:val="141717"/>
          <w:sz w:val="24"/>
          <w:szCs w:val="24"/>
        </w:rPr>
        <w:t>y</w:t>
      </w:r>
      <w:r>
        <w:rPr>
          <w:color w:val="333638"/>
          <w:sz w:val="24"/>
          <w:szCs w:val="24"/>
        </w:rPr>
        <w:t xml:space="preserve">a </w:t>
      </w:r>
      <w:r>
        <w:rPr>
          <w:color w:val="333638"/>
          <w:spacing w:val="30"/>
          <w:sz w:val="24"/>
          <w:szCs w:val="24"/>
        </w:rPr>
        <w:t xml:space="preserve"> </w:t>
      </w:r>
      <w:r>
        <w:rPr>
          <w:color w:val="141717"/>
          <w:sz w:val="24"/>
          <w:szCs w:val="24"/>
        </w:rPr>
        <w:t>ini</w:t>
      </w:r>
      <w:r>
        <w:rPr>
          <w:color w:val="141717"/>
          <w:spacing w:val="46"/>
          <w:sz w:val="24"/>
          <w:szCs w:val="24"/>
        </w:rPr>
        <w:t xml:space="preserve"> </w:t>
      </w:r>
      <w:proofErr w:type="spellStart"/>
      <w:r>
        <w:rPr>
          <w:color w:val="141717"/>
          <w:sz w:val="24"/>
          <w:szCs w:val="24"/>
        </w:rPr>
        <w:t>p</w:t>
      </w:r>
      <w:r>
        <w:rPr>
          <w:color w:val="333638"/>
          <w:sz w:val="24"/>
          <w:szCs w:val="24"/>
        </w:rPr>
        <w:t>e</w:t>
      </w:r>
      <w:r>
        <w:rPr>
          <w:color w:val="141717"/>
          <w:sz w:val="24"/>
          <w:szCs w:val="24"/>
        </w:rPr>
        <w:t>rIu</w:t>
      </w:r>
      <w:proofErr w:type="spellEnd"/>
      <w:r>
        <w:rPr>
          <w:color w:val="141717"/>
          <w:spacing w:val="47"/>
          <w:sz w:val="24"/>
          <w:szCs w:val="24"/>
        </w:rPr>
        <w:t xml:space="preserve"> </w:t>
      </w:r>
      <w:r>
        <w:rPr>
          <w:color w:val="141717"/>
          <w:sz w:val="24"/>
          <w:szCs w:val="24"/>
        </w:rPr>
        <w:t xml:space="preserve">diarahkan </w:t>
      </w:r>
      <w:r>
        <w:rPr>
          <w:color w:val="141717"/>
          <w:spacing w:val="6"/>
          <w:sz w:val="24"/>
          <w:szCs w:val="24"/>
        </w:rPr>
        <w:t xml:space="preserve"> </w:t>
      </w:r>
      <w:r>
        <w:rPr>
          <w:color w:val="141717"/>
          <w:sz w:val="24"/>
          <w:szCs w:val="24"/>
        </w:rPr>
        <w:t>ke penin</w:t>
      </w:r>
      <w:r>
        <w:rPr>
          <w:color w:val="333638"/>
          <w:sz w:val="24"/>
          <w:szCs w:val="24"/>
        </w:rPr>
        <w:t>g</w:t>
      </w:r>
      <w:r>
        <w:rPr>
          <w:color w:val="141717"/>
          <w:sz w:val="24"/>
          <w:szCs w:val="24"/>
        </w:rPr>
        <w:t>k</w:t>
      </w:r>
      <w:r>
        <w:rPr>
          <w:color w:val="333638"/>
          <w:sz w:val="24"/>
          <w:szCs w:val="24"/>
        </w:rPr>
        <w:t>a</w:t>
      </w:r>
      <w:r>
        <w:rPr>
          <w:color w:val="141717"/>
          <w:sz w:val="24"/>
          <w:szCs w:val="24"/>
        </w:rPr>
        <w:t xml:space="preserve">tan </w:t>
      </w:r>
      <w:r>
        <w:rPr>
          <w:color w:val="141717"/>
          <w:spacing w:val="31"/>
          <w:sz w:val="24"/>
          <w:szCs w:val="24"/>
        </w:rPr>
        <w:t xml:space="preserve"> </w:t>
      </w:r>
      <w:r>
        <w:rPr>
          <w:color w:val="333638"/>
          <w:sz w:val="24"/>
          <w:szCs w:val="24"/>
        </w:rPr>
        <w:t>ya</w:t>
      </w:r>
      <w:r>
        <w:rPr>
          <w:color w:val="141717"/>
          <w:sz w:val="24"/>
          <w:szCs w:val="24"/>
        </w:rPr>
        <w:t>n</w:t>
      </w:r>
      <w:r>
        <w:rPr>
          <w:color w:val="333638"/>
          <w:sz w:val="24"/>
          <w:szCs w:val="24"/>
        </w:rPr>
        <w:t xml:space="preserve">g terus   </w:t>
      </w:r>
      <w:r>
        <w:rPr>
          <w:color w:val="333638"/>
          <w:spacing w:val="51"/>
          <w:sz w:val="24"/>
          <w:szCs w:val="24"/>
        </w:rPr>
        <w:t xml:space="preserve"> </w:t>
      </w:r>
      <w:r>
        <w:rPr>
          <w:color w:val="333638"/>
          <w:sz w:val="24"/>
          <w:szCs w:val="24"/>
        </w:rPr>
        <w:t>men</w:t>
      </w:r>
      <w:r>
        <w:rPr>
          <w:color w:val="333638"/>
          <w:spacing w:val="-1"/>
          <w:sz w:val="24"/>
          <w:szCs w:val="24"/>
        </w:rPr>
        <w:t>e</w:t>
      </w:r>
      <w:r>
        <w:rPr>
          <w:color w:val="141717"/>
          <w:sz w:val="24"/>
          <w:szCs w:val="24"/>
        </w:rPr>
        <w:t>rus</w:t>
      </w:r>
      <w:r>
        <w:rPr>
          <w:color w:val="141717"/>
          <w:spacing w:val="30"/>
          <w:sz w:val="24"/>
          <w:szCs w:val="24"/>
        </w:rPr>
        <w:t xml:space="preserve"> </w:t>
      </w:r>
      <w:r>
        <w:rPr>
          <w:color w:val="141717"/>
          <w:sz w:val="24"/>
          <w:szCs w:val="24"/>
        </w:rPr>
        <w:t>at</w:t>
      </w:r>
      <w:r>
        <w:rPr>
          <w:color w:val="141717"/>
          <w:spacing w:val="-1"/>
          <w:sz w:val="24"/>
          <w:szCs w:val="24"/>
        </w:rPr>
        <w:t>a</w:t>
      </w:r>
      <w:r>
        <w:rPr>
          <w:color w:val="333638"/>
          <w:sz w:val="24"/>
          <w:szCs w:val="24"/>
        </w:rPr>
        <w:t xml:space="preserve">s </w:t>
      </w:r>
      <w:r>
        <w:rPr>
          <w:color w:val="141717"/>
          <w:sz w:val="24"/>
          <w:szCs w:val="24"/>
        </w:rPr>
        <w:t>p</w:t>
      </w:r>
      <w:r>
        <w:rPr>
          <w:color w:val="333638"/>
          <w:sz w:val="24"/>
          <w:szCs w:val="24"/>
        </w:rPr>
        <w:t>e</w:t>
      </w:r>
      <w:r>
        <w:rPr>
          <w:color w:val="141717"/>
          <w:sz w:val="24"/>
          <w:szCs w:val="24"/>
        </w:rPr>
        <w:t>manf</w:t>
      </w:r>
      <w:r>
        <w:rPr>
          <w:color w:val="333638"/>
          <w:sz w:val="24"/>
          <w:szCs w:val="24"/>
        </w:rPr>
        <w:t>aa</w:t>
      </w:r>
      <w:r>
        <w:rPr>
          <w:color w:val="141717"/>
          <w:sz w:val="24"/>
          <w:szCs w:val="24"/>
        </w:rPr>
        <w:t>t</w:t>
      </w:r>
      <w:r>
        <w:rPr>
          <w:color w:val="333638"/>
          <w:sz w:val="24"/>
          <w:szCs w:val="24"/>
        </w:rPr>
        <w:t>a</w:t>
      </w:r>
      <w:r>
        <w:rPr>
          <w:color w:val="141717"/>
          <w:sz w:val="24"/>
          <w:szCs w:val="24"/>
        </w:rPr>
        <w:t xml:space="preserve">n </w:t>
      </w:r>
      <w:r>
        <w:rPr>
          <w:color w:val="141717"/>
          <w:spacing w:val="49"/>
          <w:sz w:val="24"/>
          <w:szCs w:val="24"/>
        </w:rPr>
        <w:t xml:space="preserve"> </w:t>
      </w:r>
      <w:r>
        <w:rPr>
          <w:color w:val="333638"/>
          <w:sz w:val="24"/>
          <w:szCs w:val="24"/>
        </w:rPr>
        <w:t>te</w:t>
      </w:r>
      <w:r>
        <w:rPr>
          <w:color w:val="141717"/>
          <w:sz w:val="24"/>
          <w:szCs w:val="24"/>
        </w:rPr>
        <w:t>n</w:t>
      </w:r>
      <w:r>
        <w:rPr>
          <w:color w:val="333638"/>
          <w:sz w:val="24"/>
          <w:szCs w:val="24"/>
        </w:rPr>
        <w:t xml:space="preserve">aga </w:t>
      </w:r>
      <w:r>
        <w:rPr>
          <w:color w:val="333638"/>
          <w:spacing w:val="30"/>
          <w:sz w:val="24"/>
          <w:szCs w:val="24"/>
        </w:rPr>
        <w:t xml:space="preserve"> </w:t>
      </w:r>
      <w:r>
        <w:rPr>
          <w:color w:val="141717"/>
          <w:sz w:val="24"/>
          <w:szCs w:val="24"/>
        </w:rPr>
        <w:t>m</w:t>
      </w:r>
      <w:r>
        <w:rPr>
          <w:color w:val="333638"/>
          <w:sz w:val="24"/>
          <w:szCs w:val="24"/>
        </w:rPr>
        <w:t>an</w:t>
      </w:r>
      <w:r>
        <w:rPr>
          <w:color w:val="141717"/>
          <w:sz w:val="24"/>
          <w:szCs w:val="24"/>
        </w:rPr>
        <w:t>u</w:t>
      </w:r>
      <w:r>
        <w:rPr>
          <w:color w:val="333638"/>
          <w:sz w:val="24"/>
          <w:szCs w:val="24"/>
        </w:rPr>
        <w:t>s</w:t>
      </w:r>
      <w:r>
        <w:rPr>
          <w:color w:val="141717"/>
          <w:sz w:val="24"/>
          <w:szCs w:val="24"/>
        </w:rPr>
        <w:t>i</w:t>
      </w:r>
      <w:r>
        <w:rPr>
          <w:color w:val="333638"/>
          <w:sz w:val="24"/>
          <w:szCs w:val="24"/>
        </w:rPr>
        <w:t xml:space="preserve">a </w:t>
      </w:r>
      <w:r>
        <w:rPr>
          <w:color w:val="333638"/>
          <w:spacing w:val="41"/>
          <w:sz w:val="24"/>
          <w:szCs w:val="24"/>
        </w:rPr>
        <w:t xml:space="preserve"> </w:t>
      </w:r>
      <w:r>
        <w:rPr>
          <w:color w:val="141717"/>
          <w:sz w:val="24"/>
          <w:szCs w:val="24"/>
        </w:rPr>
        <w:t>d</w:t>
      </w:r>
      <w:r>
        <w:rPr>
          <w:color w:val="333638"/>
          <w:sz w:val="24"/>
          <w:szCs w:val="24"/>
        </w:rPr>
        <w:t>a</w:t>
      </w:r>
      <w:r>
        <w:rPr>
          <w:color w:val="141717"/>
          <w:sz w:val="24"/>
          <w:szCs w:val="24"/>
        </w:rPr>
        <w:t>l</w:t>
      </w:r>
      <w:r>
        <w:rPr>
          <w:color w:val="333638"/>
          <w:sz w:val="24"/>
          <w:szCs w:val="24"/>
        </w:rPr>
        <w:t xml:space="preserve">am </w:t>
      </w:r>
      <w:r>
        <w:rPr>
          <w:color w:val="333638"/>
          <w:spacing w:val="15"/>
          <w:sz w:val="24"/>
          <w:szCs w:val="24"/>
        </w:rPr>
        <w:t xml:space="preserve"> </w:t>
      </w:r>
      <w:r>
        <w:rPr>
          <w:color w:val="141717"/>
          <w:sz w:val="24"/>
          <w:szCs w:val="24"/>
        </w:rPr>
        <w:t>k</w:t>
      </w:r>
      <w:r>
        <w:rPr>
          <w:color w:val="333638"/>
          <w:sz w:val="24"/>
          <w:szCs w:val="24"/>
        </w:rPr>
        <w:t>eg</w:t>
      </w:r>
      <w:r>
        <w:rPr>
          <w:color w:val="141717"/>
          <w:sz w:val="24"/>
          <w:szCs w:val="24"/>
        </w:rPr>
        <w:t>iatan</w:t>
      </w:r>
    </w:p>
    <w:p w:rsidR="00C63C48" w:rsidRDefault="00C63C48">
      <w:pPr>
        <w:spacing w:before="6" w:line="100" w:lineRule="exact"/>
        <w:rPr>
          <w:sz w:val="11"/>
          <w:szCs w:val="11"/>
        </w:rPr>
      </w:pPr>
    </w:p>
    <w:p w:rsidR="00C63C48" w:rsidRDefault="00C63C48">
      <w:pPr>
        <w:spacing w:line="200" w:lineRule="exact"/>
      </w:pPr>
    </w:p>
    <w:p w:rsidR="00C63C48" w:rsidRDefault="008D1C50" w:rsidP="008D1C50">
      <w:pPr>
        <w:ind w:right="132"/>
        <w:jc w:val="right"/>
        <w:rPr>
          <w:sz w:val="32"/>
          <w:szCs w:val="32"/>
        </w:rPr>
        <w:sectPr w:rsidR="00C63C48">
          <w:pgSz w:w="11900" w:h="16840"/>
          <w:pgMar w:top="1180" w:right="920" w:bottom="280" w:left="900" w:header="720" w:footer="720" w:gutter="0"/>
          <w:cols w:num="2" w:space="720" w:equalWidth="0">
            <w:col w:w="5021" w:space="188"/>
            <w:col w:w="4871"/>
          </w:cols>
        </w:sectPr>
      </w:pPr>
      <w:r w:rsidRPr="008D1C50">
        <w:rPr>
          <w:rFonts w:ascii="Arial" w:eastAsia="Arial" w:hAnsi="Arial" w:cs="Arial"/>
          <w:b/>
          <w:i/>
          <w:color w:val="3B3F42"/>
          <w:sz w:val="16"/>
          <w:szCs w:val="16"/>
          <w:lang w:val="id-ID"/>
        </w:rPr>
        <w:t>Grage Ekonomika Vol 2 No 3 November 2006</w:t>
      </w:r>
      <w:r w:rsidRPr="008D1C50">
        <w:rPr>
          <w:b/>
          <w:i/>
          <w:color w:val="3B3F42"/>
          <w:sz w:val="18"/>
          <w:szCs w:val="18"/>
        </w:rPr>
        <w:t xml:space="preserve"> </w:t>
      </w:r>
      <w:r>
        <w:rPr>
          <w:b/>
          <w:color w:val="141717"/>
          <w:w w:val="99"/>
          <w:sz w:val="26"/>
          <w:szCs w:val="26"/>
          <w:lang w:val="id-ID"/>
        </w:rPr>
        <w:t>(1</w:t>
      </w:r>
      <w:r w:rsidR="0052490D">
        <w:rPr>
          <w:b/>
          <w:color w:val="141717"/>
          <w:w w:val="99"/>
          <w:sz w:val="26"/>
          <w:szCs w:val="26"/>
        </w:rPr>
        <w:t>44</w:t>
      </w:r>
      <w:r>
        <w:rPr>
          <w:b/>
          <w:color w:val="141717"/>
          <w:w w:val="99"/>
          <w:sz w:val="26"/>
          <w:szCs w:val="26"/>
          <w:lang w:val="id-ID"/>
        </w:rPr>
        <w:t>)</w:t>
      </w:r>
    </w:p>
    <w:p w:rsidR="00C63C48" w:rsidRDefault="00C63C48">
      <w:pPr>
        <w:spacing w:before="4" w:line="100" w:lineRule="exact"/>
        <w:rPr>
          <w:sz w:val="10"/>
          <w:szCs w:val="10"/>
        </w:rPr>
      </w:pPr>
    </w:p>
    <w:p w:rsidR="00C63C48" w:rsidRDefault="0052490D" w:rsidP="0033426C">
      <w:pPr>
        <w:spacing w:line="258" w:lineRule="auto"/>
        <w:ind w:left="146" w:right="18" w:firstLine="5"/>
        <w:jc w:val="both"/>
        <w:rPr>
          <w:sz w:val="22"/>
          <w:szCs w:val="22"/>
        </w:rPr>
      </w:pPr>
      <w:proofErr w:type="gramStart"/>
      <w:r>
        <w:rPr>
          <w:sz w:val="22"/>
          <w:szCs w:val="22"/>
        </w:rPr>
        <w:t>kegiatan</w:t>
      </w:r>
      <w:proofErr w:type="gramEnd"/>
      <w:r>
        <w:rPr>
          <w:sz w:val="22"/>
          <w:szCs w:val="22"/>
        </w:rPr>
        <w:t xml:space="preserve">     </w:t>
      </w:r>
      <w:r>
        <w:rPr>
          <w:spacing w:val="34"/>
          <w:sz w:val="22"/>
          <w:szCs w:val="22"/>
        </w:rPr>
        <w:t xml:space="preserve"> </w:t>
      </w:r>
      <w:r>
        <w:rPr>
          <w:sz w:val="22"/>
          <w:szCs w:val="22"/>
        </w:rPr>
        <w:t xml:space="preserve">produktif      </w:t>
      </w:r>
      <w:r>
        <w:rPr>
          <w:spacing w:val="17"/>
          <w:sz w:val="22"/>
          <w:szCs w:val="22"/>
        </w:rPr>
        <w:t xml:space="preserve"> </w:t>
      </w:r>
      <w:r>
        <w:rPr>
          <w:sz w:val="22"/>
          <w:szCs w:val="22"/>
        </w:rPr>
        <w:t xml:space="preserve">yang    </w:t>
      </w:r>
      <w:r>
        <w:rPr>
          <w:spacing w:val="3"/>
          <w:sz w:val="22"/>
          <w:szCs w:val="22"/>
        </w:rPr>
        <w:t xml:space="preserve"> </w:t>
      </w:r>
      <w:proofErr w:type="spellStart"/>
      <w:r>
        <w:rPr>
          <w:sz w:val="22"/>
          <w:szCs w:val="22"/>
        </w:rPr>
        <w:t>meIighasilkan</w:t>
      </w:r>
      <w:proofErr w:type="spellEnd"/>
      <w:r>
        <w:rPr>
          <w:sz w:val="22"/>
          <w:szCs w:val="22"/>
        </w:rPr>
        <w:t xml:space="preserve"> peningkatan  </w:t>
      </w:r>
      <w:r>
        <w:rPr>
          <w:spacing w:val="49"/>
          <w:sz w:val="22"/>
          <w:szCs w:val="22"/>
        </w:rPr>
        <w:t xml:space="preserve"> </w:t>
      </w:r>
      <w:r>
        <w:rPr>
          <w:sz w:val="22"/>
          <w:szCs w:val="22"/>
        </w:rPr>
        <w:t xml:space="preserve">sumbangan  </w:t>
      </w:r>
      <w:r>
        <w:rPr>
          <w:spacing w:val="25"/>
          <w:sz w:val="22"/>
          <w:szCs w:val="22"/>
        </w:rPr>
        <w:t xml:space="preserve"> </w:t>
      </w:r>
      <w:r>
        <w:rPr>
          <w:sz w:val="22"/>
          <w:szCs w:val="22"/>
        </w:rPr>
        <w:t xml:space="preserve">yang </w:t>
      </w:r>
      <w:r>
        <w:rPr>
          <w:spacing w:val="22"/>
          <w:sz w:val="22"/>
          <w:szCs w:val="22"/>
        </w:rPr>
        <w:t xml:space="preserve"> </w:t>
      </w:r>
      <w:r>
        <w:rPr>
          <w:sz w:val="22"/>
          <w:szCs w:val="22"/>
        </w:rPr>
        <w:t xml:space="preserve">terus   </w:t>
      </w:r>
      <w:r>
        <w:rPr>
          <w:spacing w:val="33"/>
          <w:sz w:val="22"/>
          <w:szCs w:val="22"/>
        </w:rPr>
        <w:t xml:space="preserve"> </w:t>
      </w:r>
      <w:r>
        <w:rPr>
          <w:sz w:val="22"/>
          <w:szCs w:val="22"/>
        </w:rPr>
        <w:t>menerus bagi</w:t>
      </w:r>
      <w:r>
        <w:rPr>
          <w:spacing w:val="19"/>
          <w:sz w:val="22"/>
          <w:szCs w:val="22"/>
        </w:rPr>
        <w:t xml:space="preserve"> </w:t>
      </w:r>
      <w:r>
        <w:rPr>
          <w:sz w:val="22"/>
          <w:szCs w:val="22"/>
        </w:rPr>
        <w:t xml:space="preserve">pembangunan  </w:t>
      </w:r>
      <w:r>
        <w:rPr>
          <w:spacing w:val="7"/>
          <w:sz w:val="22"/>
          <w:szCs w:val="22"/>
        </w:rPr>
        <w:t xml:space="preserve"> </w:t>
      </w:r>
      <w:r>
        <w:rPr>
          <w:sz w:val="22"/>
          <w:szCs w:val="22"/>
        </w:rPr>
        <w:t>nasional.</w:t>
      </w:r>
    </w:p>
    <w:p w:rsidR="00C63C48" w:rsidRDefault="0052490D" w:rsidP="0033426C">
      <w:pPr>
        <w:spacing w:before="5" w:line="255" w:lineRule="auto"/>
        <w:ind w:left="141" w:right="-38" w:firstLine="744"/>
        <w:jc w:val="both"/>
        <w:rPr>
          <w:sz w:val="22"/>
          <w:szCs w:val="22"/>
        </w:rPr>
      </w:pPr>
      <w:r>
        <w:rPr>
          <w:sz w:val="22"/>
          <w:szCs w:val="22"/>
        </w:rPr>
        <w:t xml:space="preserve">Manusia  </w:t>
      </w:r>
      <w:r>
        <w:rPr>
          <w:spacing w:val="11"/>
          <w:sz w:val="22"/>
          <w:szCs w:val="22"/>
        </w:rPr>
        <w:t xml:space="preserve"> </w:t>
      </w:r>
      <w:r>
        <w:rPr>
          <w:sz w:val="22"/>
          <w:szCs w:val="22"/>
        </w:rPr>
        <w:t xml:space="preserve">pembangun  </w:t>
      </w:r>
      <w:r>
        <w:rPr>
          <w:spacing w:val="44"/>
          <w:sz w:val="22"/>
          <w:szCs w:val="22"/>
        </w:rPr>
        <w:t xml:space="preserve"> </w:t>
      </w:r>
      <w:r>
        <w:rPr>
          <w:sz w:val="22"/>
          <w:szCs w:val="22"/>
        </w:rPr>
        <w:t xml:space="preserve">Indonesia  </w:t>
      </w:r>
      <w:r>
        <w:rPr>
          <w:spacing w:val="31"/>
          <w:sz w:val="22"/>
          <w:szCs w:val="22"/>
        </w:rPr>
        <w:t xml:space="preserve"> </w:t>
      </w:r>
      <w:r>
        <w:rPr>
          <w:sz w:val="22"/>
          <w:szCs w:val="22"/>
        </w:rPr>
        <w:t>dalam h</w:t>
      </w:r>
      <w:r w:rsidR="0033426C">
        <w:rPr>
          <w:sz w:val="22"/>
          <w:szCs w:val="22"/>
          <w:lang w:val="id-ID"/>
        </w:rPr>
        <w:t>u</w:t>
      </w:r>
      <w:proofErr w:type="spellStart"/>
      <w:r>
        <w:rPr>
          <w:sz w:val="22"/>
          <w:szCs w:val="22"/>
        </w:rPr>
        <w:t>bungannya</w:t>
      </w:r>
      <w:proofErr w:type="spellEnd"/>
      <w:r>
        <w:rPr>
          <w:sz w:val="22"/>
          <w:szCs w:val="22"/>
        </w:rPr>
        <w:t xml:space="preserve"> </w:t>
      </w:r>
      <w:r w:rsidR="0033426C">
        <w:rPr>
          <w:sz w:val="22"/>
          <w:szCs w:val="22"/>
          <w:lang w:val="id-ID"/>
        </w:rPr>
        <w:t>d</w:t>
      </w:r>
      <w:proofErr w:type="spellStart"/>
      <w:r>
        <w:rPr>
          <w:sz w:val="22"/>
          <w:szCs w:val="22"/>
        </w:rPr>
        <w:t>engan</w:t>
      </w:r>
      <w:proofErr w:type="spellEnd"/>
      <w:r>
        <w:rPr>
          <w:sz w:val="22"/>
          <w:szCs w:val="22"/>
        </w:rPr>
        <w:t xml:space="preserve"> lingkungannya hendaknya   </w:t>
      </w:r>
      <w:r>
        <w:rPr>
          <w:spacing w:val="9"/>
          <w:sz w:val="22"/>
          <w:szCs w:val="22"/>
        </w:rPr>
        <w:t xml:space="preserve"> </w:t>
      </w:r>
      <w:r>
        <w:rPr>
          <w:sz w:val="22"/>
          <w:szCs w:val="22"/>
        </w:rPr>
        <w:t xml:space="preserve">tidak saja </w:t>
      </w:r>
      <w:r>
        <w:rPr>
          <w:spacing w:val="44"/>
          <w:sz w:val="22"/>
          <w:szCs w:val="22"/>
        </w:rPr>
        <w:t xml:space="preserve"> </w:t>
      </w:r>
      <w:r>
        <w:rPr>
          <w:sz w:val="22"/>
          <w:szCs w:val="22"/>
        </w:rPr>
        <w:t xml:space="preserve">bersikap  </w:t>
      </w:r>
      <w:r>
        <w:rPr>
          <w:spacing w:val="33"/>
          <w:sz w:val="22"/>
          <w:szCs w:val="22"/>
        </w:rPr>
        <w:t xml:space="preserve"> </w:t>
      </w:r>
      <w:r>
        <w:rPr>
          <w:sz w:val="22"/>
          <w:szCs w:val="22"/>
        </w:rPr>
        <w:t xml:space="preserve">pasif  </w:t>
      </w:r>
      <w:r>
        <w:rPr>
          <w:spacing w:val="15"/>
          <w:sz w:val="22"/>
          <w:szCs w:val="22"/>
        </w:rPr>
        <w:t xml:space="preserve"> </w:t>
      </w:r>
      <w:r>
        <w:rPr>
          <w:sz w:val="22"/>
          <w:szCs w:val="22"/>
        </w:rPr>
        <w:t xml:space="preserve">reaktif, tetapi    </w:t>
      </w:r>
      <w:r>
        <w:rPr>
          <w:spacing w:val="44"/>
          <w:sz w:val="22"/>
          <w:szCs w:val="22"/>
        </w:rPr>
        <w:t xml:space="preserve"> </w:t>
      </w:r>
      <w:r>
        <w:rPr>
          <w:sz w:val="22"/>
          <w:szCs w:val="22"/>
        </w:rPr>
        <w:t xml:space="preserve">lebih    </w:t>
      </w:r>
      <w:r>
        <w:rPr>
          <w:spacing w:val="10"/>
          <w:sz w:val="22"/>
          <w:szCs w:val="22"/>
        </w:rPr>
        <w:t xml:space="preserve"> </w:t>
      </w:r>
      <w:r>
        <w:rPr>
          <w:sz w:val="22"/>
          <w:szCs w:val="22"/>
        </w:rPr>
        <w:t xml:space="preserve">banyak bersikap proaktif, mengeksplorasi          </w:t>
      </w:r>
      <w:r>
        <w:rPr>
          <w:spacing w:val="9"/>
          <w:sz w:val="22"/>
          <w:szCs w:val="22"/>
        </w:rPr>
        <w:t xml:space="preserve"> </w:t>
      </w:r>
      <w:r>
        <w:rPr>
          <w:sz w:val="22"/>
          <w:szCs w:val="22"/>
        </w:rPr>
        <w:t xml:space="preserve">lingkungan, </w:t>
      </w:r>
      <w:r>
        <w:rPr>
          <w:spacing w:val="7"/>
          <w:sz w:val="22"/>
          <w:szCs w:val="22"/>
        </w:rPr>
        <w:t xml:space="preserve"> </w:t>
      </w:r>
      <w:r>
        <w:rPr>
          <w:sz w:val="22"/>
          <w:szCs w:val="22"/>
        </w:rPr>
        <w:t xml:space="preserve">berusaha memanfaatkan   </w:t>
      </w:r>
      <w:r>
        <w:rPr>
          <w:spacing w:val="13"/>
          <w:sz w:val="22"/>
          <w:szCs w:val="22"/>
        </w:rPr>
        <w:t xml:space="preserve"> </w:t>
      </w:r>
      <w:r>
        <w:rPr>
          <w:sz w:val="22"/>
          <w:szCs w:val="22"/>
        </w:rPr>
        <w:t xml:space="preserve">lingkungan  </w:t>
      </w:r>
      <w:r>
        <w:rPr>
          <w:spacing w:val="27"/>
          <w:sz w:val="22"/>
          <w:szCs w:val="22"/>
        </w:rPr>
        <w:t xml:space="preserve"> </w:t>
      </w:r>
      <w:r>
        <w:rPr>
          <w:sz w:val="22"/>
          <w:szCs w:val="22"/>
        </w:rPr>
        <w:t xml:space="preserve">untuk </w:t>
      </w:r>
      <w:r>
        <w:rPr>
          <w:spacing w:val="26"/>
          <w:sz w:val="22"/>
          <w:szCs w:val="22"/>
        </w:rPr>
        <w:t xml:space="preserve"> </w:t>
      </w:r>
      <w:r>
        <w:rPr>
          <w:sz w:val="22"/>
          <w:szCs w:val="22"/>
        </w:rPr>
        <w:t xml:space="preserve">kepentingan manusia  dengan tetap    </w:t>
      </w:r>
      <w:r>
        <w:rPr>
          <w:spacing w:val="32"/>
          <w:sz w:val="22"/>
          <w:szCs w:val="22"/>
        </w:rPr>
        <w:t xml:space="preserve"> </w:t>
      </w:r>
      <w:r>
        <w:rPr>
          <w:sz w:val="22"/>
          <w:szCs w:val="22"/>
        </w:rPr>
        <w:t xml:space="preserve">memperhatikan keseimbangan </w:t>
      </w:r>
      <w:r w:rsidR="007221F6">
        <w:rPr>
          <w:sz w:val="22"/>
          <w:szCs w:val="22"/>
        </w:rPr>
        <w:t>alam</w:t>
      </w:r>
      <w:r>
        <w:rPr>
          <w:sz w:val="22"/>
          <w:szCs w:val="22"/>
        </w:rPr>
        <w:t xml:space="preserve"> Untuk   </w:t>
      </w:r>
      <w:r>
        <w:rPr>
          <w:spacing w:val="28"/>
          <w:sz w:val="22"/>
          <w:szCs w:val="22"/>
        </w:rPr>
        <w:t xml:space="preserve"> </w:t>
      </w:r>
      <w:r>
        <w:rPr>
          <w:sz w:val="22"/>
          <w:szCs w:val="22"/>
        </w:rPr>
        <w:t xml:space="preserve">keperluan ini dikembangkan  kemampuan    </w:t>
      </w:r>
      <w:r>
        <w:rPr>
          <w:spacing w:val="46"/>
          <w:sz w:val="22"/>
          <w:szCs w:val="22"/>
        </w:rPr>
        <w:t xml:space="preserve"> </w:t>
      </w:r>
      <w:proofErr w:type="spellStart"/>
      <w:r>
        <w:rPr>
          <w:sz w:val="22"/>
          <w:szCs w:val="22"/>
        </w:rPr>
        <w:t>intelektualnya</w:t>
      </w:r>
      <w:proofErr w:type="spellEnd"/>
      <w:r>
        <w:rPr>
          <w:sz w:val="22"/>
          <w:szCs w:val="22"/>
        </w:rPr>
        <w:t xml:space="preserve">, </w:t>
      </w:r>
      <w:proofErr w:type="spellStart"/>
      <w:r>
        <w:rPr>
          <w:sz w:val="22"/>
          <w:szCs w:val="22"/>
        </w:rPr>
        <w:t>kemampuaa</w:t>
      </w:r>
      <w:proofErr w:type="spellEnd"/>
      <w:r>
        <w:rPr>
          <w:sz w:val="22"/>
          <w:szCs w:val="22"/>
        </w:rPr>
        <w:t xml:space="preserve">  untuk berpikir   </w:t>
      </w:r>
      <w:r>
        <w:rPr>
          <w:spacing w:val="37"/>
          <w:sz w:val="22"/>
          <w:szCs w:val="22"/>
        </w:rPr>
        <w:t xml:space="preserve"> </w:t>
      </w:r>
      <w:r>
        <w:rPr>
          <w:sz w:val="22"/>
          <w:szCs w:val="22"/>
        </w:rPr>
        <w:t xml:space="preserve">analitis,   </w:t>
      </w:r>
      <w:r>
        <w:rPr>
          <w:spacing w:val="38"/>
          <w:sz w:val="22"/>
          <w:szCs w:val="22"/>
        </w:rPr>
        <w:t xml:space="preserve"> </w:t>
      </w:r>
      <w:r>
        <w:rPr>
          <w:sz w:val="22"/>
          <w:szCs w:val="22"/>
        </w:rPr>
        <w:t xml:space="preserve">logis, rasional, </w:t>
      </w:r>
      <w:r>
        <w:rPr>
          <w:spacing w:val="14"/>
          <w:sz w:val="22"/>
          <w:szCs w:val="22"/>
        </w:rPr>
        <w:t xml:space="preserve"> </w:t>
      </w:r>
      <w:r>
        <w:rPr>
          <w:sz w:val="22"/>
          <w:szCs w:val="22"/>
        </w:rPr>
        <w:t>dan</w:t>
      </w:r>
      <w:r>
        <w:rPr>
          <w:spacing w:val="17"/>
          <w:sz w:val="22"/>
          <w:szCs w:val="22"/>
        </w:rPr>
        <w:t xml:space="preserve"> </w:t>
      </w:r>
      <w:r>
        <w:rPr>
          <w:sz w:val="22"/>
          <w:szCs w:val="22"/>
        </w:rPr>
        <w:t>kreatif.</w:t>
      </w:r>
      <w:r>
        <w:rPr>
          <w:spacing w:val="51"/>
          <w:sz w:val="22"/>
          <w:szCs w:val="22"/>
        </w:rPr>
        <w:t xml:space="preserve"> </w:t>
      </w:r>
      <w:proofErr w:type="gramStart"/>
      <w:r>
        <w:rPr>
          <w:sz w:val="22"/>
          <w:szCs w:val="22"/>
        </w:rPr>
        <w:t xml:space="preserve">Berfikir </w:t>
      </w:r>
      <w:r>
        <w:rPr>
          <w:spacing w:val="1"/>
          <w:sz w:val="22"/>
          <w:szCs w:val="22"/>
        </w:rPr>
        <w:t xml:space="preserve"> </w:t>
      </w:r>
      <w:r>
        <w:rPr>
          <w:sz w:val="22"/>
          <w:szCs w:val="22"/>
        </w:rPr>
        <w:t>kreatif</w:t>
      </w:r>
      <w:proofErr w:type="gramEnd"/>
      <w:r>
        <w:rPr>
          <w:spacing w:val="47"/>
          <w:sz w:val="22"/>
          <w:szCs w:val="22"/>
        </w:rPr>
        <w:t xml:space="preserve"> </w:t>
      </w:r>
      <w:r>
        <w:rPr>
          <w:sz w:val="22"/>
          <w:szCs w:val="22"/>
        </w:rPr>
        <w:t>inilah</w:t>
      </w:r>
      <w:r>
        <w:rPr>
          <w:spacing w:val="33"/>
          <w:sz w:val="22"/>
          <w:szCs w:val="22"/>
        </w:rPr>
        <w:t xml:space="preserve"> </w:t>
      </w:r>
      <w:r>
        <w:rPr>
          <w:sz w:val="22"/>
          <w:szCs w:val="22"/>
        </w:rPr>
        <w:t xml:space="preserve">yang dapat   </w:t>
      </w:r>
      <w:r>
        <w:rPr>
          <w:spacing w:val="4"/>
          <w:sz w:val="22"/>
          <w:szCs w:val="22"/>
        </w:rPr>
        <w:t xml:space="preserve"> </w:t>
      </w:r>
      <w:r>
        <w:rPr>
          <w:sz w:val="22"/>
          <w:szCs w:val="22"/>
        </w:rPr>
        <w:t xml:space="preserve">menghasilkan    </w:t>
      </w:r>
      <w:r>
        <w:rPr>
          <w:spacing w:val="26"/>
          <w:sz w:val="22"/>
          <w:szCs w:val="22"/>
        </w:rPr>
        <w:t xml:space="preserve"> </w:t>
      </w:r>
      <w:r>
        <w:rPr>
          <w:sz w:val="22"/>
          <w:szCs w:val="22"/>
        </w:rPr>
        <w:t xml:space="preserve">cara      </w:t>
      </w:r>
      <w:r>
        <w:rPr>
          <w:spacing w:val="27"/>
          <w:sz w:val="22"/>
          <w:szCs w:val="22"/>
        </w:rPr>
        <w:t xml:space="preserve"> </w:t>
      </w:r>
      <w:proofErr w:type="spellStart"/>
      <w:r>
        <w:rPr>
          <w:sz w:val="22"/>
          <w:szCs w:val="22"/>
        </w:rPr>
        <w:t>cara</w:t>
      </w:r>
      <w:proofErr w:type="spellEnd"/>
      <w:r>
        <w:rPr>
          <w:sz w:val="22"/>
          <w:szCs w:val="22"/>
        </w:rPr>
        <w:t xml:space="preserve">,  </w:t>
      </w:r>
      <w:r>
        <w:rPr>
          <w:spacing w:val="46"/>
          <w:sz w:val="22"/>
          <w:szCs w:val="22"/>
        </w:rPr>
        <w:t xml:space="preserve"> </w:t>
      </w:r>
      <w:r>
        <w:rPr>
          <w:sz w:val="22"/>
          <w:szCs w:val="22"/>
        </w:rPr>
        <w:t xml:space="preserve">prosedur, metode  </w:t>
      </w:r>
      <w:r>
        <w:rPr>
          <w:spacing w:val="49"/>
          <w:sz w:val="22"/>
          <w:szCs w:val="22"/>
        </w:rPr>
        <w:t xml:space="preserve"> </w:t>
      </w:r>
      <w:r>
        <w:rPr>
          <w:sz w:val="22"/>
          <w:szCs w:val="22"/>
        </w:rPr>
        <w:t xml:space="preserve">dan  </w:t>
      </w:r>
      <w:r>
        <w:rPr>
          <w:spacing w:val="9"/>
          <w:sz w:val="22"/>
          <w:szCs w:val="22"/>
        </w:rPr>
        <w:t xml:space="preserve"> </w:t>
      </w:r>
      <w:r>
        <w:rPr>
          <w:sz w:val="22"/>
          <w:szCs w:val="22"/>
        </w:rPr>
        <w:t xml:space="preserve">produk     </w:t>
      </w:r>
      <w:r>
        <w:rPr>
          <w:spacing w:val="34"/>
          <w:sz w:val="22"/>
          <w:szCs w:val="22"/>
        </w:rPr>
        <w:t xml:space="preserve"> </w:t>
      </w:r>
      <w:proofErr w:type="spellStart"/>
      <w:r>
        <w:rPr>
          <w:sz w:val="22"/>
          <w:szCs w:val="22"/>
        </w:rPr>
        <w:t>produk</w:t>
      </w:r>
      <w:proofErr w:type="spellEnd"/>
      <w:r>
        <w:rPr>
          <w:sz w:val="22"/>
          <w:szCs w:val="22"/>
        </w:rPr>
        <w:t xml:space="preserve">  </w:t>
      </w:r>
      <w:r>
        <w:rPr>
          <w:spacing w:val="44"/>
          <w:sz w:val="22"/>
          <w:szCs w:val="22"/>
        </w:rPr>
        <w:t xml:space="preserve"> </w:t>
      </w:r>
      <w:r>
        <w:rPr>
          <w:sz w:val="22"/>
          <w:szCs w:val="22"/>
        </w:rPr>
        <w:t xml:space="preserve">inovatif  </w:t>
      </w:r>
      <w:r>
        <w:rPr>
          <w:spacing w:val="46"/>
          <w:sz w:val="22"/>
          <w:szCs w:val="22"/>
        </w:rPr>
        <w:t xml:space="preserve"> </w:t>
      </w:r>
      <w:r>
        <w:rPr>
          <w:sz w:val="22"/>
          <w:szCs w:val="22"/>
        </w:rPr>
        <w:t xml:space="preserve">yang sangat    </w:t>
      </w:r>
      <w:r>
        <w:rPr>
          <w:spacing w:val="34"/>
          <w:sz w:val="22"/>
          <w:szCs w:val="22"/>
        </w:rPr>
        <w:t xml:space="preserve"> </w:t>
      </w:r>
      <w:r>
        <w:rPr>
          <w:sz w:val="22"/>
          <w:szCs w:val="22"/>
        </w:rPr>
        <w:t xml:space="preserve">diperlukan      </w:t>
      </w:r>
      <w:r>
        <w:rPr>
          <w:spacing w:val="17"/>
          <w:sz w:val="22"/>
          <w:szCs w:val="22"/>
        </w:rPr>
        <w:t xml:space="preserve"> </w:t>
      </w:r>
      <w:r>
        <w:rPr>
          <w:sz w:val="22"/>
          <w:szCs w:val="22"/>
        </w:rPr>
        <w:t xml:space="preserve">dalam    </w:t>
      </w:r>
      <w:r>
        <w:rPr>
          <w:spacing w:val="19"/>
          <w:sz w:val="22"/>
          <w:szCs w:val="22"/>
        </w:rPr>
        <w:t xml:space="preserve"> </w:t>
      </w:r>
      <w:r>
        <w:rPr>
          <w:sz w:val="22"/>
          <w:szCs w:val="22"/>
        </w:rPr>
        <w:t>pembangunan nasional.</w:t>
      </w:r>
    </w:p>
    <w:p w:rsidR="00C63C48" w:rsidRDefault="0052490D" w:rsidP="0033426C">
      <w:pPr>
        <w:spacing w:before="8" w:line="240" w:lineRule="exact"/>
        <w:ind w:left="881"/>
        <w:jc w:val="both"/>
        <w:rPr>
          <w:sz w:val="22"/>
          <w:szCs w:val="22"/>
        </w:rPr>
      </w:pPr>
      <w:r>
        <w:rPr>
          <w:position w:val="-1"/>
          <w:sz w:val="22"/>
          <w:szCs w:val="22"/>
        </w:rPr>
        <w:t xml:space="preserve">Dalam  </w:t>
      </w:r>
      <w:r>
        <w:rPr>
          <w:spacing w:val="27"/>
          <w:position w:val="-1"/>
          <w:sz w:val="22"/>
          <w:szCs w:val="22"/>
        </w:rPr>
        <w:t xml:space="preserve"> </w:t>
      </w:r>
      <w:r>
        <w:rPr>
          <w:position w:val="-1"/>
          <w:sz w:val="22"/>
          <w:szCs w:val="22"/>
        </w:rPr>
        <w:t xml:space="preserve">menghadapi   </w:t>
      </w:r>
      <w:r>
        <w:rPr>
          <w:spacing w:val="38"/>
          <w:position w:val="-1"/>
          <w:sz w:val="22"/>
          <w:szCs w:val="22"/>
        </w:rPr>
        <w:t xml:space="preserve"> </w:t>
      </w:r>
      <w:r>
        <w:rPr>
          <w:position w:val="-1"/>
          <w:sz w:val="22"/>
          <w:szCs w:val="22"/>
        </w:rPr>
        <w:t xml:space="preserve">lingkungan   </w:t>
      </w:r>
      <w:r>
        <w:rPr>
          <w:spacing w:val="6"/>
          <w:position w:val="-1"/>
          <w:sz w:val="22"/>
          <w:szCs w:val="22"/>
        </w:rPr>
        <w:t xml:space="preserve"> </w:t>
      </w:r>
      <w:r>
        <w:rPr>
          <w:position w:val="-1"/>
          <w:sz w:val="22"/>
          <w:szCs w:val="22"/>
        </w:rPr>
        <w:t>yang</w:t>
      </w:r>
    </w:p>
    <w:p w:rsidR="00C63C48" w:rsidRDefault="0052490D" w:rsidP="0033426C">
      <w:pPr>
        <w:spacing w:before="75" w:line="235" w:lineRule="auto"/>
        <w:ind w:left="5" w:right="60" w:firstLine="10"/>
        <w:jc w:val="both"/>
        <w:rPr>
          <w:sz w:val="24"/>
          <w:szCs w:val="24"/>
        </w:rPr>
      </w:pPr>
      <w:r>
        <w:br w:type="column"/>
      </w:r>
      <w:proofErr w:type="gramStart"/>
      <w:r>
        <w:rPr>
          <w:color w:val="1A1D21"/>
          <w:sz w:val="24"/>
          <w:szCs w:val="24"/>
        </w:rPr>
        <w:lastRenderedPageBreak/>
        <w:t>pengembangan</w:t>
      </w:r>
      <w:proofErr w:type="gramEnd"/>
      <w:r>
        <w:rPr>
          <w:color w:val="1A1D21"/>
          <w:sz w:val="24"/>
          <w:szCs w:val="24"/>
        </w:rPr>
        <w:t xml:space="preserve">    </w:t>
      </w:r>
      <w:r>
        <w:rPr>
          <w:color w:val="1A1D21"/>
          <w:spacing w:val="8"/>
          <w:sz w:val="24"/>
          <w:szCs w:val="24"/>
        </w:rPr>
        <w:t xml:space="preserve"> </w:t>
      </w:r>
      <w:r>
        <w:rPr>
          <w:color w:val="BABABA"/>
          <w:sz w:val="24"/>
          <w:szCs w:val="24"/>
        </w:rPr>
        <w:t>.</w:t>
      </w:r>
      <w:r>
        <w:rPr>
          <w:color w:val="BABABA"/>
          <w:spacing w:val="-19"/>
          <w:sz w:val="24"/>
          <w:szCs w:val="24"/>
        </w:rPr>
        <w:t xml:space="preserve"> </w:t>
      </w:r>
      <w:proofErr w:type="gramStart"/>
      <w:r>
        <w:rPr>
          <w:color w:val="1A1D21"/>
          <w:sz w:val="24"/>
          <w:szCs w:val="24"/>
        </w:rPr>
        <w:t>kemampuan</w:t>
      </w:r>
      <w:proofErr w:type="gramEnd"/>
      <w:r>
        <w:rPr>
          <w:color w:val="1A1D21"/>
          <w:sz w:val="24"/>
          <w:szCs w:val="24"/>
        </w:rPr>
        <w:t xml:space="preserve">      </w:t>
      </w:r>
      <w:proofErr w:type="spellStart"/>
      <w:r>
        <w:rPr>
          <w:color w:val="1A1D21"/>
          <w:sz w:val="24"/>
          <w:szCs w:val="24"/>
        </w:rPr>
        <w:t>kreatifitas</w:t>
      </w:r>
      <w:proofErr w:type="spellEnd"/>
      <w:r>
        <w:rPr>
          <w:color w:val="1A1D21"/>
          <w:sz w:val="24"/>
          <w:szCs w:val="24"/>
        </w:rPr>
        <w:t>, kemampuan</w:t>
      </w:r>
      <w:r>
        <w:rPr>
          <w:color w:val="1A1D21"/>
          <w:spacing w:val="51"/>
          <w:sz w:val="24"/>
          <w:szCs w:val="24"/>
        </w:rPr>
        <w:t xml:space="preserve"> </w:t>
      </w:r>
      <w:r>
        <w:rPr>
          <w:color w:val="1A1D21"/>
          <w:sz w:val="24"/>
          <w:szCs w:val="24"/>
        </w:rPr>
        <w:t>berpikir</w:t>
      </w:r>
      <w:r>
        <w:rPr>
          <w:color w:val="1A1D21"/>
          <w:spacing w:val="56"/>
          <w:sz w:val="24"/>
          <w:szCs w:val="24"/>
        </w:rPr>
        <w:t xml:space="preserve"> </w:t>
      </w:r>
      <w:r>
        <w:rPr>
          <w:color w:val="1A1D21"/>
          <w:sz w:val="24"/>
          <w:szCs w:val="24"/>
        </w:rPr>
        <w:t>secara</w:t>
      </w:r>
      <w:r>
        <w:rPr>
          <w:color w:val="1A1D21"/>
          <w:spacing w:val="41"/>
          <w:sz w:val="24"/>
          <w:szCs w:val="24"/>
        </w:rPr>
        <w:t xml:space="preserve"> </w:t>
      </w:r>
      <w:r>
        <w:rPr>
          <w:color w:val="1A1D21"/>
          <w:sz w:val="24"/>
          <w:szCs w:val="24"/>
        </w:rPr>
        <w:t>lancer,</w:t>
      </w:r>
      <w:r>
        <w:rPr>
          <w:color w:val="1A1D21"/>
          <w:spacing w:val="38"/>
          <w:sz w:val="24"/>
          <w:szCs w:val="24"/>
        </w:rPr>
        <w:t xml:space="preserve"> </w:t>
      </w:r>
      <w:r>
        <w:rPr>
          <w:color w:val="1A1D21"/>
          <w:sz w:val="24"/>
          <w:szCs w:val="24"/>
        </w:rPr>
        <w:t>lentur</w:t>
      </w:r>
      <w:r>
        <w:rPr>
          <w:color w:val="1A1D21"/>
          <w:spacing w:val="27"/>
          <w:sz w:val="24"/>
          <w:szCs w:val="24"/>
        </w:rPr>
        <w:t xml:space="preserve"> </w:t>
      </w:r>
      <w:r>
        <w:rPr>
          <w:color w:val="1A1D21"/>
          <w:sz w:val="24"/>
          <w:szCs w:val="24"/>
        </w:rPr>
        <w:t xml:space="preserve">dan </w:t>
      </w:r>
      <w:proofErr w:type="spellStart"/>
      <w:r>
        <w:rPr>
          <w:color w:val="1A1D21"/>
          <w:sz w:val="24"/>
          <w:szCs w:val="24"/>
        </w:rPr>
        <w:t>orisinil</w:t>
      </w:r>
      <w:proofErr w:type="spellEnd"/>
      <w:r>
        <w:rPr>
          <w:color w:val="1A1D21"/>
          <w:sz w:val="24"/>
          <w:szCs w:val="24"/>
        </w:rPr>
        <w:t>.</w:t>
      </w:r>
      <w:r>
        <w:rPr>
          <w:color w:val="1A1D21"/>
          <w:spacing w:val="-2"/>
          <w:sz w:val="24"/>
          <w:szCs w:val="24"/>
        </w:rPr>
        <w:t xml:space="preserve"> </w:t>
      </w:r>
      <w:r>
        <w:rPr>
          <w:color w:val="1A1D21"/>
          <w:sz w:val="24"/>
          <w:szCs w:val="24"/>
        </w:rPr>
        <w:t>Pelatihan untuk</w:t>
      </w:r>
      <w:r>
        <w:rPr>
          <w:color w:val="1A1D21"/>
          <w:spacing w:val="-3"/>
          <w:sz w:val="24"/>
          <w:szCs w:val="24"/>
        </w:rPr>
        <w:t xml:space="preserve"> </w:t>
      </w:r>
      <w:r>
        <w:rPr>
          <w:color w:val="1A1D21"/>
          <w:sz w:val="24"/>
          <w:szCs w:val="24"/>
        </w:rPr>
        <w:t>para</w:t>
      </w:r>
      <w:r>
        <w:rPr>
          <w:color w:val="1A1D21"/>
          <w:spacing w:val="4"/>
          <w:sz w:val="24"/>
          <w:szCs w:val="24"/>
        </w:rPr>
        <w:t xml:space="preserve"> </w:t>
      </w:r>
      <w:r>
        <w:rPr>
          <w:color w:val="1A1D21"/>
          <w:sz w:val="24"/>
          <w:szCs w:val="24"/>
        </w:rPr>
        <w:t>tenaga kerja</w:t>
      </w:r>
      <w:r>
        <w:rPr>
          <w:color w:val="1A1D21"/>
          <w:spacing w:val="-5"/>
          <w:sz w:val="24"/>
          <w:szCs w:val="24"/>
        </w:rPr>
        <w:t xml:space="preserve"> </w:t>
      </w:r>
      <w:r>
        <w:rPr>
          <w:color w:val="1A1D21"/>
          <w:sz w:val="24"/>
          <w:szCs w:val="24"/>
        </w:rPr>
        <w:t>(</w:t>
      </w:r>
      <w:r>
        <w:rPr>
          <w:color w:val="1A1D21"/>
          <w:spacing w:val="-18"/>
          <w:sz w:val="24"/>
          <w:szCs w:val="24"/>
        </w:rPr>
        <w:t xml:space="preserve"> </w:t>
      </w:r>
      <w:r>
        <w:rPr>
          <w:color w:val="1A1D21"/>
          <w:sz w:val="24"/>
          <w:szCs w:val="24"/>
        </w:rPr>
        <w:t xml:space="preserve">baik yang </w:t>
      </w:r>
      <w:r>
        <w:rPr>
          <w:color w:val="1A1D21"/>
          <w:spacing w:val="2"/>
          <w:sz w:val="24"/>
          <w:szCs w:val="24"/>
        </w:rPr>
        <w:t xml:space="preserve"> </w:t>
      </w:r>
      <w:r>
        <w:rPr>
          <w:color w:val="1A1D21"/>
          <w:sz w:val="24"/>
          <w:szCs w:val="24"/>
        </w:rPr>
        <w:t xml:space="preserve">diselenggarakan </w:t>
      </w:r>
      <w:r>
        <w:rPr>
          <w:color w:val="1A1D21"/>
          <w:spacing w:val="38"/>
          <w:sz w:val="24"/>
          <w:szCs w:val="24"/>
        </w:rPr>
        <w:t xml:space="preserve"> </w:t>
      </w:r>
      <w:r>
        <w:rPr>
          <w:color w:val="1A1D21"/>
          <w:sz w:val="24"/>
          <w:szCs w:val="24"/>
        </w:rPr>
        <w:t xml:space="preserve">sendiri </w:t>
      </w:r>
      <w:r>
        <w:rPr>
          <w:color w:val="1A1D21"/>
          <w:spacing w:val="5"/>
          <w:sz w:val="24"/>
          <w:szCs w:val="24"/>
        </w:rPr>
        <w:t xml:space="preserve"> </w:t>
      </w:r>
      <w:r>
        <w:rPr>
          <w:color w:val="1A1D21"/>
          <w:sz w:val="24"/>
          <w:szCs w:val="24"/>
        </w:rPr>
        <w:t xml:space="preserve">oleh </w:t>
      </w:r>
      <w:r>
        <w:rPr>
          <w:color w:val="1A1D21"/>
          <w:spacing w:val="7"/>
          <w:sz w:val="24"/>
          <w:szCs w:val="24"/>
        </w:rPr>
        <w:t xml:space="preserve"> </w:t>
      </w:r>
      <w:r>
        <w:rPr>
          <w:color w:val="1A1D21"/>
          <w:sz w:val="24"/>
          <w:szCs w:val="24"/>
        </w:rPr>
        <w:t>organisasi masing-</w:t>
      </w:r>
      <w:proofErr w:type="spellStart"/>
      <w:r>
        <w:rPr>
          <w:color w:val="1A1D21"/>
          <w:sz w:val="24"/>
          <w:szCs w:val="24"/>
        </w:rPr>
        <w:t>rnasing</w:t>
      </w:r>
      <w:proofErr w:type="spellEnd"/>
      <w:r>
        <w:rPr>
          <w:color w:val="1A1D21"/>
          <w:sz w:val="24"/>
          <w:szCs w:val="24"/>
        </w:rPr>
        <w:t>,</w:t>
      </w:r>
      <w:r>
        <w:rPr>
          <w:color w:val="1A1D21"/>
          <w:spacing w:val="20"/>
          <w:sz w:val="24"/>
          <w:szCs w:val="24"/>
        </w:rPr>
        <w:t xml:space="preserve"> </w:t>
      </w:r>
      <w:r>
        <w:rPr>
          <w:color w:val="1A1D21"/>
          <w:sz w:val="24"/>
          <w:szCs w:val="24"/>
        </w:rPr>
        <w:t>maupun</w:t>
      </w:r>
      <w:r>
        <w:rPr>
          <w:color w:val="1A1D21"/>
          <w:spacing w:val="23"/>
          <w:sz w:val="24"/>
          <w:szCs w:val="24"/>
        </w:rPr>
        <w:t xml:space="preserve"> </w:t>
      </w:r>
      <w:r>
        <w:rPr>
          <w:color w:val="1A1D21"/>
          <w:sz w:val="24"/>
          <w:szCs w:val="24"/>
        </w:rPr>
        <w:t>yang</w:t>
      </w:r>
      <w:r>
        <w:rPr>
          <w:color w:val="1A1D21"/>
          <w:spacing w:val="23"/>
          <w:sz w:val="24"/>
          <w:szCs w:val="24"/>
        </w:rPr>
        <w:t xml:space="preserve"> </w:t>
      </w:r>
      <w:r>
        <w:rPr>
          <w:color w:val="1A1D21"/>
          <w:sz w:val="24"/>
          <w:szCs w:val="24"/>
        </w:rPr>
        <w:t>diselenggarakan oleh</w:t>
      </w:r>
      <w:r>
        <w:rPr>
          <w:color w:val="1A1D21"/>
          <w:spacing w:val="28"/>
          <w:sz w:val="24"/>
          <w:szCs w:val="24"/>
        </w:rPr>
        <w:t xml:space="preserve"> </w:t>
      </w:r>
      <w:r>
        <w:rPr>
          <w:color w:val="1A1D21"/>
          <w:sz w:val="24"/>
          <w:szCs w:val="24"/>
        </w:rPr>
        <w:t xml:space="preserve">lembaga  </w:t>
      </w:r>
      <w:r>
        <w:rPr>
          <w:color w:val="1A1D21"/>
          <w:spacing w:val="4"/>
          <w:sz w:val="24"/>
          <w:szCs w:val="24"/>
        </w:rPr>
        <w:t xml:space="preserve"> </w:t>
      </w:r>
      <w:proofErr w:type="spellStart"/>
      <w:r>
        <w:rPr>
          <w:color w:val="1A1D21"/>
          <w:sz w:val="24"/>
          <w:szCs w:val="24"/>
        </w:rPr>
        <w:t>lembaga</w:t>
      </w:r>
      <w:proofErr w:type="spellEnd"/>
      <w:r>
        <w:rPr>
          <w:color w:val="1A1D21"/>
          <w:spacing w:val="22"/>
          <w:sz w:val="24"/>
          <w:szCs w:val="24"/>
        </w:rPr>
        <w:t xml:space="preserve"> </w:t>
      </w:r>
      <w:r>
        <w:rPr>
          <w:color w:val="1A1D21"/>
          <w:sz w:val="24"/>
          <w:szCs w:val="24"/>
        </w:rPr>
        <w:t>pendidikan</w:t>
      </w:r>
      <w:r>
        <w:rPr>
          <w:color w:val="1A1D21"/>
          <w:spacing w:val="36"/>
          <w:sz w:val="24"/>
          <w:szCs w:val="24"/>
        </w:rPr>
        <w:t xml:space="preserve"> </w:t>
      </w:r>
      <w:r>
        <w:rPr>
          <w:color w:val="1A1D21"/>
          <w:sz w:val="24"/>
          <w:szCs w:val="24"/>
        </w:rPr>
        <w:t>),</w:t>
      </w:r>
      <w:r>
        <w:rPr>
          <w:color w:val="1A1D21"/>
          <w:spacing w:val="19"/>
          <w:sz w:val="24"/>
          <w:szCs w:val="24"/>
        </w:rPr>
        <w:t xml:space="preserve"> </w:t>
      </w:r>
      <w:r>
        <w:rPr>
          <w:color w:val="1A1D21"/>
          <w:sz w:val="24"/>
          <w:szCs w:val="24"/>
        </w:rPr>
        <w:t>selain</w:t>
      </w:r>
      <w:r>
        <w:rPr>
          <w:color w:val="1A1D21"/>
          <w:spacing w:val="13"/>
          <w:sz w:val="24"/>
          <w:szCs w:val="24"/>
        </w:rPr>
        <w:t xml:space="preserve"> </w:t>
      </w:r>
      <w:r>
        <w:rPr>
          <w:color w:val="1A1D21"/>
          <w:sz w:val="24"/>
          <w:szCs w:val="24"/>
        </w:rPr>
        <w:t xml:space="preserve">di arahkan     </w:t>
      </w:r>
      <w:r>
        <w:rPr>
          <w:color w:val="1A1D21"/>
          <w:spacing w:val="4"/>
          <w:sz w:val="24"/>
          <w:szCs w:val="24"/>
        </w:rPr>
        <w:t xml:space="preserve"> </w:t>
      </w:r>
      <w:r>
        <w:rPr>
          <w:color w:val="1A1D21"/>
          <w:sz w:val="24"/>
          <w:szCs w:val="24"/>
        </w:rPr>
        <w:t xml:space="preserve">untuk    </w:t>
      </w:r>
      <w:r>
        <w:rPr>
          <w:color w:val="1A1D21"/>
          <w:spacing w:val="19"/>
          <w:sz w:val="24"/>
          <w:szCs w:val="24"/>
        </w:rPr>
        <w:t xml:space="preserve"> </w:t>
      </w:r>
      <w:r>
        <w:rPr>
          <w:color w:val="1A1D21"/>
          <w:sz w:val="24"/>
          <w:szCs w:val="24"/>
        </w:rPr>
        <w:t xml:space="preserve">melatih     </w:t>
      </w:r>
      <w:r>
        <w:rPr>
          <w:color w:val="1A1D21"/>
          <w:spacing w:val="10"/>
          <w:sz w:val="24"/>
          <w:szCs w:val="24"/>
        </w:rPr>
        <w:t xml:space="preserve"> </w:t>
      </w:r>
      <w:proofErr w:type="spellStart"/>
      <w:r>
        <w:rPr>
          <w:color w:val="1A1D21"/>
          <w:sz w:val="24"/>
          <w:szCs w:val="24"/>
        </w:rPr>
        <w:t>ketr</w:t>
      </w:r>
      <w:proofErr w:type="spellEnd"/>
      <w:r>
        <w:rPr>
          <w:color w:val="1A1D21"/>
          <w:spacing w:val="53"/>
          <w:sz w:val="24"/>
          <w:szCs w:val="24"/>
        </w:rPr>
        <w:t xml:space="preserve"> </w:t>
      </w:r>
      <w:r>
        <w:rPr>
          <w:color w:val="1A1D21"/>
          <w:sz w:val="24"/>
          <w:szCs w:val="24"/>
        </w:rPr>
        <w:t>amp</w:t>
      </w:r>
      <w:r>
        <w:rPr>
          <w:color w:val="1A1D21"/>
          <w:spacing w:val="18"/>
          <w:sz w:val="24"/>
          <w:szCs w:val="24"/>
        </w:rPr>
        <w:t xml:space="preserve"> </w:t>
      </w:r>
      <w:proofErr w:type="spellStart"/>
      <w:r>
        <w:rPr>
          <w:color w:val="1A1D21"/>
          <w:sz w:val="24"/>
          <w:szCs w:val="24"/>
        </w:rPr>
        <w:t>il</w:t>
      </w:r>
      <w:proofErr w:type="spellEnd"/>
      <w:r>
        <w:rPr>
          <w:color w:val="1A1D21"/>
          <w:spacing w:val="-13"/>
          <w:sz w:val="24"/>
          <w:szCs w:val="24"/>
        </w:rPr>
        <w:t xml:space="preserve"> </w:t>
      </w:r>
      <w:r>
        <w:rPr>
          <w:color w:val="1A1D21"/>
          <w:sz w:val="24"/>
          <w:szCs w:val="24"/>
        </w:rPr>
        <w:t xml:space="preserve">an­ </w:t>
      </w:r>
      <w:proofErr w:type="spellStart"/>
      <w:r>
        <w:rPr>
          <w:color w:val="1A1D21"/>
          <w:sz w:val="24"/>
          <w:szCs w:val="24"/>
        </w:rPr>
        <w:t>ketrampilan</w:t>
      </w:r>
      <w:proofErr w:type="spellEnd"/>
      <w:r>
        <w:rPr>
          <w:color w:val="1A1D21"/>
          <w:spacing w:val="34"/>
          <w:sz w:val="24"/>
          <w:szCs w:val="24"/>
        </w:rPr>
        <w:t xml:space="preserve"> </w:t>
      </w:r>
      <w:r>
        <w:rPr>
          <w:color w:val="1A1D21"/>
          <w:sz w:val="24"/>
          <w:szCs w:val="24"/>
        </w:rPr>
        <w:t>dan</w:t>
      </w:r>
      <w:r>
        <w:rPr>
          <w:color w:val="1A1D21"/>
          <w:spacing w:val="2"/>
          <w:sz w:val="24"/>
          <w:szCs w:val="24"/>
        </w:rPr>
        <w:t xml:space="preserve"> </w:t>
      </w:r>
      <w:r>
        <w:rPr>
          <w:color w:val="1A1D21"/>
          <w:sz w:val="24"/>
          <w:szCs w:val="24"/>
        </w:rPr>
        <w:t>pengetahuan</w:t>
      </w:r>
      <w:r>
        <w:rPr>
          <w:color w:val="1A1D21"/>
          <w:spacing w:val="36"/>
          <w:sz w:val="24"/>
          <w:szCs w:val="24"/>
        </w:rPr>
        <w:t xml:space="preserve"> </w:t>
      </w:r>
      <w:r>
        <w:rPr>
          <w:color w:val="1A1D21"/>
          <w:sz w:val="24"/>
          <w:szCs w:val="24"/>
        </w:rPr>
        <w:t>yang</w:t>
      </w:r>
      <w:r>
        <w:rPr>
          <w:color w:val="1A1D21"/>
          <w:spacing w:val="18"/>
          <w:sz w:val="24"/>
          <w:szCs w:val="24"/>
        </w:rPr>
        <w:t xml:space="preserve"> </w:t>
      </w:r>
      <w:r>
        <w:rPr>
          <w:color w:val="1A1D21"/>
          <w:sz w:val="24"/>
          <w:szCs w:val="24"/>
        </w:rPr>
        <w:t>diperlukan, hendaknya</w:t>
      </w:r>
      <w:r>
        <w:rPr>
          <w:color w:val="1A1D21"/>
          <w:spacing w:val="10"/>
          <w:sz w:val="24"/>
          <w:szCs w:val="24"/>
        </w:rPr>
        <w:t xml:space="preserve"> </w:t>
      </w:r>
      <w:r>
        <w:rPr>
          <w:color w:val="1A1D21"/>
          <w:sz w:val="24"/>
          <w:szCs w:val="24"/>
        </w:rPr>
        <w:t>juga</w:t>
      </w:r>
      <w:r>
        <w:rPr>
          <w:color w:val="1A1D21"/>
          <w:spacing w:val="42"/>
          <w:sz w:val="24"/>
          <w:szCs w:val="24"/>
        </w:rPr>
        <w:t xml:space="preserve"> </w:t>
      </w:r>
      <w:r>
        <w:rPr>
          <w:color w:val="1A1D21"/>
          <w:sz w:val="24"/>
          <w:szCs w:val="24"/>
        </w:rPr>
        <w:t>ditujukan</w:t>
      </w:r>
      <w:r>
        <w:rPr>
          <w:color w:val="1A1D21"/>
          <w:spacing w:val="36"/>
          <w:sz w:val="24"/>
          <w:szCs w:val="24"/>
        </w:rPr>
        <w:t xml:space="preserve"> </w:t>
      </w:r>
      <w:r>
        <w:rPr>
          <w:color w:val="1A1D21"/>
          <w:sz w:val="24"/>
          <w:szCs w:val="24"/>
        </w:rPr>
        <w:t>untuk</w:t>
      </w:r>
      <w:r>
        <w:rPr>
          <w:color w:val="1A1D21"/>
          <w:spacing w:val="31"/>
          <w:sz w:val="24"/>
          <w:szCs w:val="24"/>
        </w:rPr>
        <w:t xml:space="preserve"> </w:t>
      </w:r>
      <w:r>
        <w:rPr>
          <w:color w:val="1A1D21"/>
          <w:sz w:val="24"/>
          <w:szCs w:val="24"/>
        </w:rPr>
        <w:t>menimbulkan sikap-sikap</w:t>
      </w:r>
      <w:r>
        <w:rPr>
          <w:color w:val="1A1D21"/>
          <w:spacing w:val="58"/>
          <w:sz w:val="24"/>
          <w:szCs w:val="24"/>
        </w:rPr>
        <w:t xml:space="preserve"> </w:t>
      </w:r>
      <w:r>
        <w:rPr>
          <w:color w:val="1A1D21"/>
          <w:sz w:val="24"/>
          <w:szCs w:val="24"/>
        </w:rPr>
        <w:t>yang</w:t>
      </w:r>
      <w:r>
        <w:rPr>
          <w:color w:val="1A1D21"/>
          <w:spacing w:val="57"/>
          <w:sz w:val="24"/>
          <w:szCs w:val="24"/>
        </w:rPr>
        <w:t xml:space="preserve"> </w:t>
      </w:r>
      <w:r>
        <w:rPr>
          <w:color w:val="1A1D21"/>
          <w:sz w:val="24"/>
          <w:szCs w:val="24"/>
        </w:rPr>
        <w:t xml:space="preserve">diperlukan </w:t>
      </w:r>
      <w:r>
        <w:rPr>
          <w:color w:val="1A1D21"/>
          <w:spacing w:val="7"/>
          <w:sz w:val="24"/>
          <w:szCs w:val="24"/>
        </w:rPr>
        <w:t xml:space="preserve"> </w:t>
      </w:r>
      <w:r>
        <w:rPr>
          <w:color w:val="1A1D21"/>
          <w:sz w:val="24"/>
          <w:szCs w:val="24"/>
        </w:rPr>
        <w:t>sebagai</w:t>
      </w:r>
      <w:r>
        <w:rPr>
          <w:color w:val="1A1D21"/>
          <w:spacing w:val="57"/>
          <w:sz w:val="24"/>
          <w:szCs w:val="24"/>
        </w:rPr>
        <w:t xml:space="preserve"> </w:t>
      </w:r>
      <w:r>
        <w:rPr>
          <w:color w:val="1A1D21"/>
          <w:sz w:val="24"/>
          <w:szCs w:val="24"/>
        </w:rPr>
        <w:t>manusia pembangun</w:t>
      </w:r>
      <w:r>
        <w:rPr>
          <w:color w:val="1A1D21"/>
          <w:spacing w:val="-2"/>
          <w:sz w:val="24"/>
          <w:szCs w:val="24"/>
        </w:rPr>
        <w:t xml:space="preserve"> </w:t>
      </w:r>
      <w:r>
        <w:rPr>
          <w:color w:val="1A1D21"/>
          <w:sz w:val="24"/>
          <w:szCs w:val="24"/>
        </w:rPr>
        <w:t>Indonesia.</w:t>
      </w:r>
    </w:p>
    <w:p w:rsidR="00C63C48" w:rsidRDefault="0052490D" w:rsidP="0033426C">
      <w:pPr>
        <w:spacing w:before="17" w:line="234" w:lineRule="auto"/>
        <w:ind w:right="76" w:firstLine="739"/>
        <w:jc w:val="both"/>
        <w:rPr>
          <w:sz w:val="24"/>
          <w:szCs w:val="24"/>
        </w:rPr>
        <w:sectPr w:rsidR="00C63C48">
          <w:pgSz w:w="11900" w:h="16840"/>
          <w:pgMar w:top="1260" w:right="900" w:bottom="280" w:left="1260" w:header="720" w:footer="720" w:gutter="0"/>
          <w:cols w:num="2" w:space="720" w:equalWidth="0">
            <w:col w:w="4670" w:space="356"/>
            <w:col w:w="4714"/>
          </w:cols>
        </w:sectPr>
      </w:pPr>
      <w:r>
        <w:rPr>
          <w:color w:val="1A1D21"/>
          <w:sz w:val="24"/>
          <w:szCs w:val="24"/>
        </w:rPr>
        <w:t>Dalam</w:t>
      </w:r>
      <w:r>
        <w:rPr>
          <w:color w:val="1A1D21"/>
          <w:spacing w:val="1"/>
          <w:sz w:val="24"/>
          <w:szCs w:val="24"/>
        </w:rPr>
        <w:t xml:space="preserve"> </w:t>
      </w:r>
      <w:r>
        <w:rPr>
          <w:color w:val="1A1D21"/>
          <w:sz w:val="24"/>
          <w:szCs w:val="24"/>
        </w:rPr>
        <w:t>hubungan</w:t>
      </w:r>
      <w:r>
        <w:rPr>
          <w:color w:val="1A1D21"/>
          <w:spacing w:val="16"/>
          <w:sz w:val="24"/>
          <w:szCs w:val="24"/>
        </w:rPr>
        <w:t xml:space="preserve"> </w:t>
      </w:r>
      <w:r>
        <w:rPr>
          <w:color w:val="1A1D21"/>
          <w:sz w:val="24"/>
          <w:szCs w:val="24"/>
        </w:rPr>
        <w:t>antar</w:t>
      </w:r>
      <w:r>
        <w:rPr>
          <w:color w:val="1A1D21"/>
          <w:spacing w:val="1"/>
          <w:sz w:val="24"/>
          <w:szCs w:val="24"/>
        </w:rPr>
        <w:t xml:space="preserve"> </w:t>
      </w:r>
      <w:r>
        <w:rPr>
          <w:color w:val="1A1D21"/>
          <w:sz w:val="24"/>
          <w:szCs w:val="24"/>
        </w:rPr>
        <w:t>tenaga kerja, khususnya</w:t>
      </w:r>
      <w:r>
        <w:rPr>
          <w:color w:val="1A1D21"/>
          <w:spacing w:val="10"/>
          <w:sz w:val="24"/>
          <w:szCs w:val="24"/>
        </w:rPr>
        <w:t xml:space="preserve"> </w:t>
      </w:r>
      <w:r>
        <w:rPr>
          <w:color w:val="1A1D21"/>
          <w:sz w:val="24"/>
          <w:szCs w:val="24"/>
        </w:rPr>
        <w:t>hubungan</w:t>
      </w:r>
      <w:r>
        <w:rPr>
          <w:color w:val="1A1D21"/>
          <w:spacing w:val="19"/>
          <w:sz w:val="24"/>
          <w:szCs w:val="24"/>
        </w:rPr>
        <w:t xml:space="preserve"> </w:t>
      </w:r>
      <w:r>
        <w:rPr>
          <w:color w:val="1A1D21"/>
          <w:sz w:val="24"/>
          <w:szCs w:val="24"/>
        </w:rPr>
        <w:t>antara atasan</w:t>
      </w:r>
      <w:r>
        <w:rPr>
          <w:color w:val="1A1D21"/>
          <w:spacing w:val="6"/>
          <w:sz w:val="24"/>
          <w:szCs w:val="24"/>
        </w:rPr>
        <w:t xml:space="preserve"> </w:t>
      </w:r>
      <w:r>
        <w:rPr>
          <w:color w:val="1A1D21"/>
          <w:sz w:val="24"/>
          <w:szCs w:val="24"/>
        </w:rPr>
        <w:t>dengan bawahan,</w:t>
      </w:r>
      <w:r>
        <w:rPr>
          <w:color w:val="1A1D21"/>
          <w:spacing w:val="3"/>
          <w:sz w:val="24"/>
          <w:szCs w:val="24"/>
        </w:rPr>
        <w:t xml:space="preserve"> </w:t>
      </w:r>
      <w:r>
        <w:rPr>
          <w:color w:val="1A1D21"/>
          <w:sz w:val="24"/>
          <w:szCs w:val="24"/>
        </w:rPr>
        <w:t>hendaknya</w:t>
      </w:r>
      <w:r>
        <w:rPr>
          <w:color w:val="1A1D21"/>
          <w:spacing w:val="18"/>
          <w:sz w:val="24"/>
          <w:szCs w:val="24"/>
        </w:rPr>
        <w:t xml:space="preserve"> </w:t>
      </w:r>
      <w:r>
        <w:rPr>
          <w:color w:val="1A1D21"/>
          <w:sz w:val="24"/>
          <w:szCs w:val="24"/>
        </w:rPr>
        <w:t>atasan menyadari dan menerapkan</w:t>
      </w:r>
      <w:r>
        <w:rPr>
          <w:color w:val="1A1D21"/>
          <w:spacing w:val="9"/>
          <w:sz w:val="24"/>
          <w:szCs w:val="24"/>
        </w:rPr>
        <w:t xml:space="preserve"> </w:t>
      </w:r>
      <w:r>
        <w:rPr>
          <w:color w:val="1A1D21"/>
          <w:sz w:val="24"/>
          <w:szCs w:val="24"/>
        </w:rPr>
        <w:t>hasil</w:t>
      </w:r>
      <w:r>
        <w:rPr>
          <w:color w:val="1A1D21"/>
          <w:spacing w:val="8"/>
          <w:sz w:val="24"/>
          <w:szCs w:val="24"/>
        </w:rPr>
        <w:t xml:space="preserve"> </w:t>
      </w:r>
      <w:r>
        <w:rPr>
          <w:color w:val="1A1D21"/>
          <w:sz w:val="24"/>
          <w:szCs w:val="24"/>
        </w:rPr>
        <w:t>penelitian</w:t>
      </w:r>
      <w:r>
        <w:rPr>
          <w:color w:val="1A1D21"/>
          <w:spacing w:val="12"/>
          <w:sz w:val="24"/>
          <w:szCs w:val="24"/>
        </w:rPr>
        <w:t xml:space="preserve"> </w:t>
      </w:r>
      <w:r>
        <w:rPr>
          <w:color w:val="1A1D21"/>
          <w:sz w:val="24"/>
          <w:szCs w:val="24"/>
        </w:rPr>
        <w:t>yang ditemukan oleh</w:t>
      </w:r>
      <w:r>
        <w:rPr>
          <w:color w:val="1A1D21"/>
          <w:spacing w:val="-11"/>
          <w:sz w:val="24"/>
          <w:szCs w:val="24"/>
        </w:rPr>
        <w:t xml:space="preserve"> </w:t>
      </w:r>
      <w:r>
        <w:rPr>
          <w:color w:val="1A1D21"/>
          <w:sz w:val="24"/>
          <w:szCs w:val="24"/>
        </w:rPr>
        <w:t>Mulyono,</w:t>
      </w:r>
      <w:r>
        <w:rPr>
          <w:color w:val="1A1D21"/>
          <w:spacing w:val="-3"/>
          <w:sz w:val="24"/>
          <w:szCs w:val="24"/>
        </w:rPr>
        <w:t xml:space="preserve"> </w:t>
      </w:r>
      <w:r>
        <w:rPr>
          <w:color w:val="1A1D21"/>
          <w:sz w:val="24"/>
          <w:szCs w:val="24"/>
        </w:rPr>
        <w:t>yaitu</w:t>
      </w:r>
      <w:r>
        <w:rPr>
          <w:color w:val="1A1D21"/>
          <w:spacing w:val="-5"/>
          <w:sz w:val="24"/>
          <w:szCs w:val="24"/>
        </w:rPr>
        <w:t xml:space="preserve"> </w:t>
      </w:r>
      <w:r>
        <w:rPr>
          <w:color w:val="1A1D21"/>
          <w:sz w:val="24"/>
          <w:szCs w:val="24"/>
        </w:rPr>
        <w:t>antara</w:t>
      </w:r>
      <w:r>
        <w:rPr>
          <w:color w:val="1A1D21"/>
          <w:spacing w:val="1"/>
          <w:sz w:val="24"/>
          <w:szCs w:val="24"/>
        </w:rPr>
        <w:t xml:space="preserve"> </w:t>
      </w:r>
      <w:r>
        <w:rPr>
          <w:color w:val="1A1D21"/>
          <w:sz w:val="24"/>
          <w:szCs w:val="24"/>
        </w:rPr>
        <w:t>lain</w:t>
      </w:r>
      <w:r>
        <w:rPr>
          <w:color w:val="1A1D21"/>
          <w:spacing w:val="-11"/>
          <w:sz w:val="24"/>
          <w:szCs w:val="24"/>
        </w:rPr>
        <w:t xml:space="preserve"> </w:t>
      </w:r>
      <w:r>
        <w:rPr>
          <w:color w:val="1A1D21"/>
          <w:sz w:val="24"/>
          <w:szCs w:val="24"/>
        </w:rPr>
        <w:t>bahwa</w:t>
      </w:r>
      <w:r>
        <w:rPr>
          <w:color w:val="1A1D21"/>
          <w:spacing w:val="-10"/>
          <w:sz w:val="24"/>
          <w:szCs w:val="24"/>
        </w:rPr>
        <w:t xml:space="preserve"> </w:t>
      </w:r>
      <w:r>
        <w:rPr>
          <w:color w:val="1A1D21"/>
          <w:sz w:val="24"/>
          <w:szCs w:val="24"/>
        </w:rPr>
        <w:t>bawahan akan</w:t>
      </w:r>
      <w:r>
        <w:rPr>
          <w:color w:val="1A1D21"/>
          <w:spacing w:val="-2"/>
          <w:sz w:val="24"/>
          <w:szCs w:val="24"/>
        </w:rPr>
        <w:t xml:space="preserve"> </w:t>
      </w:r>
      <w:r>
        <w:rPr>
          <w:color w:val="1A1D21"/>
          <w:sz w:val="24"/>
          <w:szCs w:val="24"/>
        </w:rPr>
        <w:t>merasa</w:t>
      </w:r>
      <w:r>
        <w:rPr>
          <w:color w:val="1A1D21"/>
          <w:spacing w:val="10"/>
          <w:sz w:val="24"/>
          <w:szCs w:val="24"/>
        </w:rPr>
        <w:t xml:space="preserve"> </w:t>
      </w:r>
      <w:r>
        <w:rPr>
          <w:color w:val="1A1D21"/>
          <w:sz w:val="24"/>
          <w:szCs w:val="24"/>
        </w:rPr>
        <w:t>lebih</w:t>
      </w:r>
      <w:r>
        <w:rPr>
          <w:color w:val="1A1D21"/>
          <w:spacing w:val="-10"/>
          <w:sz w:val="24"/>
          <w:szCs w:val="24"/>
        </w:rPr>
        <w:t xml:space="preserve"> </w:t>
      </w:r>
      <w:r>
        <w:rPr>
          <w:color w:val="1A1D21"/>
          <w:sz w:val="24"/>
          <w:szCs w:val="24"/>
        </w:rPr>
        <w:t>aktif</w:t>
      </w:r>
      <w:r>
        <w:rPr>
          <w:color w:val="1A1D21"/>
          <w:spacing w:val="6"/>
          <w:sz w:val="24"/>
          <w:szCs w:val="24"/>
        </w:rPr>
        <w:t xml:space="preserve"> </w:t>
      </w:r>
      <w:r>
        <w:rPr>
          <w:color w:val="1A1D21"/>
          <w:sz w:val="24"/>
          <w:szCs w:val="24"/>
        </w:rPr>
        <w:t>dalam</w:t>
      </w:r>
      <w:r>
        <w:rPr>
          <w:color w:val="1A1D21"/>
          <w:spacing w:val="1"/>
          <w:sz w:val="24"/>
          <w:szCs w:val="24"/>
        </w:rPr>
        <w:t xml:space="preserve"> </w:t>
      </w:r>
      <w:r>
        <w:rPr>
          <w:color w:val="1A1D21"/>
          <w:sz w:val="24"/>
          <w:szCs w:val="24"/>
        </w:rPr>
        <w:t>partisipasi</w:t>
      </w:r>
      <w:r>
        <w:rPr>
          <w:color w:val="1A1D21"/>
          <w:spacing w:val="-20"/>
          <w:sz w:val="24"/>
          <w:szCs w:val="24"/>
        </w:rPr>
        <w:t xml:space="preserve"> </w:t>
      </w:r>
      <w:r>
        <w:rPr>
          <w:color w:val="1A1D21"/>
          <w:sz w:val="24"/>
          <w:szCs w:val="24"/>
        </w:rPr>
        <w:t>jika</w:t>
      </w:r>
      <w:r>
        <w:rPr>
          <w:color w:val="1A1D21"/>
          <w:spacing w:val="23"/>
          <w:sz w:val="24"/>
          <w:szCs w:val="24"/>
        </w:rPr>
        <w:t xml:space="preserve"> </w:t>
      </w:r>
      <w:r>
        <w:rPr>
          <w:color w:val="1A1D21"/>
          <w:sz w:val="24"/>
          <w:szCs w:val="24"/>
        </w:rPr>
        <w:t>ia di</w:t>
      </w:r>
      <w:r>
        <w:rPr>
          <w:color w:val="1A1D21"/>
          <w:spacing w:val="16"/>
          <w:sz w:val="24"/>
          <w:szCs w:val="24"/>
        </w:rPr>
        <w:t xml:space="preserve"> </w:t>
      </w:r>
      <w:r>
        <w:rPr>
          <w:color w:val="1A1D21"/>
          <w:sz w:val="24"/>
          <w:szCs w:val="24"/>
        </w:rPr>
        <w:t>dalam</w:t>
      </w:r>
      <w:r>
        <w:rPr>
          <w:color w:val="1A1D21"/>
          <w:spacing w:val="20"/>
          <w:sz w:val="24"/>
          <w:szCs w:val="24"/>
        </w:rPr>
        <w:t xml:space="preserve"> </w:t>
      </w:r>
      <w:r>
        <w:rPr>
          <w:color w:val="1A1D21"/>
          <w:sz w:val="24"/>
          <w:szCs w:val="24"/>
        </w:rPr>
        <w:t>pekerjaan</w:t>
      </w:r>
      <w:r>
        <w:rPr>
          <w:color w:val="1A1D21"/>
          <w:spacing w:val="34"/>
          <w:sz w:val="24"/>
          <w:szCs w:val="24"/>
        </w:rPr>
        <w:t xml:space="preserve"> </w:t>
      </w:r>
      <w:r>
        <w:rPr>
          <w:color w:val="1A1D21"/>
          <w:sz w:val="24"/>
          <w:szCs w:val="24"/>
        </w:rPr>
        <w:t>merasa</w:t>
      </w:r>
      <w:r>
        <w:rPr>
          <w:color w:val="1A1D21"/>
          <w:spacing w:val="24"/>
          <w:sz w:val="24"/>
          <w:szCs w:val="24"/>
        </w:rPr>
        <w:t xml:space="preserve"> </w:t>
      </w:r>
      <w:r>
        <w:rPr>
          <w:color w:val="1A1D21"/>
          <w:sz w:val="24"/>
          <w:szCs w:val="24"/>
        </w:rPr>
        <w:t>ama</w:t>
      </w:r>
      <w:r>
        <w:rPr>
          <w:color w:val="1A1D21"/>
          <w:spacing w:val="-1"/>
          <w:sz w:val="24"/>
          <w:szCs w:val="24"/>
        </w:rPr>
        <w:t>n</w:t>
      </w:r>
      <w:r>
        <w:rPr>
          <w:color w:val="383D3F"/>
          <w:sz w:val="24"/>
          <w:szCs w:val="24"/>
        </w:rPr>
        <w:t>,</w:t>
      </w:r>
      <w:r>
        <w:rPr>
          <w:color w:val="383D3F"/>
          <w:spacing w:val="26"/>
          <w:sz w:val="24"/>
          <w:szCs w:val="24"/>
        </w:rPr>
        <w:t xml:space="preserve"> </w:t>
      </w:r>
      <w:r>
        <w:rPr>
          <w:color w:val="1A1D21"/>
          <w:sz w:val="24"/>
          <w:szCs w:val="24"/>
        </w:rPr>
        <w:t xml:space="preserve">merasa jelas apa </w:t>
      </w:r>
      <w:r>
        <w:rPr>
          <w:color w:val="1A1D21"/>
          <w:spacing w:val="38"/>
          <w:sz w:val="24"/>
          <w:szCs w:val="24"/>
        </w:rPr>
        <w:t xml:space="preserve"> </w:t>
      </w:r>
      <w:r>
        <w:rPr>
          <w:color w:val="1A1D21"/>
          <w:sz w:val="24"/>
          <w:szCs w:val="24"/>
        </w:rPr>
        <w:t xml:space="preserve">yang </w:t>
      </w:r>
      <w:r>
        <w:rPr>
          <w:color w:val="1A1D21"/>
          <w:spacing w:val="56"/>
          <w:sz w:val="24"/>
          <w:szCs w:val="24"/>
        </w:rPr>
        <w:t xml:space="preserve"> </w:t>
      </w:r>
      <w:r>
        <w:rPr>
          <w:color w:val="1A1D21"/>
          <w:sz w:val="24"/>
          <w:szCs w:val="24"/>
        </w:rPr>
        <w:t xml:space="preserve">harus </w:t>
      </w:r>
      <w:r>
        <w:rPr>
          <w:color w:val="1A1D21"/>
          <w:spacing w:val="51"/>
          <w:sz w:val="24"/>
          <w:szCs w:val="24"/>
        </w:rPr>
        <w:t xml:space="preserve"> </w:t>
      </w:r>
      <w:r>
        <w:rPr>
          <w:color w:val="1A1D21"/>
          <w:sz w:val="24"/>
          <w:szCs w:val="24"/>
        </w:rPr>
        <w:t xml:space="preserve">ia </w:t>
      </w:r>
      <w:r>
        <w:rPr>
          <w:color w:val="1A1D21"/>
          <w:spacing w:val="52"/>
          <w:sz w:val="24"/>
          <w:szCs w:val="24"/>
        </w:rPr>
        <w:t xml:space="preserve"> </w:t>
      </w:r>
      <w:r>
        <w:rPr>
          <w:color w:val="1A1D21"/>
          <w:sz w:val="24"/>
          <w:szCs w:val="24"/>
        </w:rPr>
        <w:t xml:space="preserve">lakukan </w:t>
      </w:r>
      <w:r>
        <w:rPr>
          <w:color w:val="1A1D21"/>
          <w:spacing w:val="49"/>
          <w:sz w:val="24"/>
          <w:szCs w:val="24"/>
        </w:rPr>
        <w:t xml:space="preserve"> </w:t>
      </w:r>
      <w:r>
        <w:rPr>
          <w:color w:val="1A1D21"/>
          <w:sz w:val="24"/>
          <w:szCs w:val="24"/>
        </w:rPr>
        <w:t xml:space="preserve">dan </w:t>
      </w:r>
      <w:r>
        <w:rPr>
          <w:color w:val="1A1D21"/>
          <w:spacing w:val="54"/>
          <w:sz w:val="24"/>
          <w:szCs w:val="24"/>
        </w:rPr>
        <w:t xml:space="preserve"> </w:t>
      </w:r>
      <w:r>
        <w:rPr>
          <w:color w:val="1A1D21"/>
          <w:sz w:val="24"/>
          <w:szCs w:val="24"/>
        </w:rPr>
        <w:t xml:space="preserve">apa </w:t>
      </w:r>
      <w:r>
        <w:rPr>
          <w:color w:val="1A1D21"/>
          <w:spacing w:val="38"/>
          <w:sz w:val="24"/>
          <w:szCs w:val="24"/>
        </w:rPr>
        <w:t xml:space="preserve"> </w:t>
      </w:r>
      <w:r>
        <w:rPr>
          <w:color w:val="1A1D21"/>
          <w:sz w:val="24"/>
          <w:szCs w:val="24"/>
        </w:rPr>
        <w:t>yang</w:t>
      </w:r>
    </w:p>
    <w:tbl>
      <w:tblPr>
        <w:tblW w:w="0" w:type="auto"/>
        <w:tblInd w:w="101" w:type="dxa"/>
        <w:tblLayout w:type="fixed"/>
        <w:tblCellMar>
          <w:left w:w="0" w:type="dxa"/>
          <w:right w:w="0" w:type="dxa"/>
        </w:tblCellMar>
        <w:tblLook w:val="01E0" w:firstRow="1" w:lastRow="1" w:firstColumn="1" w:lastColumn="1" w:noHBand="0" w:noVBand="0"/>
      </w:tblPr>
      <w:tblGrid>
        <w:gridCol w:w="2359"/>
        <w:gridCol w:w="2370"/>
        <w:gridCol w:w="960"/>
        <w:gridCol w:w="895"/>
        <w:gridCol w:w="2369"/>
        <w:gridCol w:w="566"/>
      </w:tblGrid>
      <w:tr w:rsidR="00C63C48">
        <w:trPr>
          <w:trHeight w:hRule="exact" w:val="281"/>
        </w:trPr>
        <w:tc>
          <w:tcPr>
            <w:tcW w:w="2359" w:type="dxa"/>
            <w:tcBorders>
              <w:top w:val="nil"/>
              <w:left w:val="nil"/>
              <w:bottom w:val="nil"/>
              <w:right w:val="nil"/>
            </w:tcBorders>
          </w:tcPr>
          <w:p w:rsidR="00C63C48" w:rsidRDefault="0052490D" w:rsidP="0033426C">
            <w:pPr>
              <w:spacing w:before="19"/>
              <w:ind w:left="40"/>
              <w:jc w:val="both"/>
              <w:rPr>
                <w:sz w:val="22"/>
                <w:szCs w:val="22"/>
              </w:rPr>
            </w:pPr>
            <w:r>
              <w:rPr>
                <w:sz w:val="22"/>
                <w:szCs w:val="22"/>
              </w:rPr>
              <w:lastRenderedPageBreak/>
              <w:t xml:space="preserve">penuh   </w:t>
            </w:r>
            <w:r>
              <w:rPr>
                <w:spacing w:val="21"/>
                <w:sz w:val="22"/>
                <w:szCs w:val="22"/>
              </w:rPr>
              <w:t xml:space="preserve"> </w:t>
            </w:r>
            <w:proofErr w:type="spellStart"/>
            <w:r>
              <w:rPr>
                <w:sz w:val="22"/>
                <w:szCs w:val="22"/>
              </w:rPr>
              <w:t>tantafigan</w:t>
            </w:r>
            <w:proofErr w:type="spellEnd"/>
            <w:r>
              <w:rPr>
                <w:sz w:val="22"/>
                <w:szCs w:val="22"/>
              </w:rPr>
              <w:t xml:space="preserve">   </w:t>
            </w:r>
            <w:r>
              <w:rPr>
                <w:spacing w:val="44"/>
                <w:sz w:val="22"/>
                <w:szCs w:val="22"/>
              </w:rPr>
              <w:t xml:space="preserve"> </w:t>
            </w:r>
            <w:r>
              <w:rPr>
                <w:sz w:val="22"/>
                <w:szCs w:val="22"/>
              </w:rPr>
              <w:t>ini,</w:t>
            </w:r>
          </w:p>
        </w:tc>
        <w:tc>
          <w:tcPr>
            <w:tcW w:w="2370" w:type="dxa"/>
            <w:tcBorders>
              <w:top w:val="nil"/>
              <w:left w:val="nil"/>
              <w:bottom w:val="nil"/>
              <w:right w:val="nil"/>
            </w:tcBorders>
          </w:tcPr>
          <w:p w:rsidR="00C63C48" w:rsidRDefault="0052490D" w:rsidP="0033426C">
            <w:pPr>
              <w:spacing w:before="19"/>
              <w:ind w:left="94"/>
              <w:jc w:val="both"/>
              <w:rPr>
                <w:sz w:val="22"/>
                <w:szCs w:val="22"/>
              </w:rPr>
            </w:pPr>
            <w:r>
              <w:rPr>
                <w:sz w:val="22"/>
                <w:szCs w:val="22"/>
              </w:rPr>
              <w:t xml:space="preserve">manusia   </w:t>
            </w:r>
            <w:r>
              <w:rPr>
                <w:spacing w:val="34"/>
                <w:sz w:val="22"/>
                <w:szCs w:val="22"/>
              </w:rPr>
              <w:t xml:space="preserve"> </w:t>
            </w:r>
            <w:r>
              <w:rPr>
                <w:sz w:val="22"/>
                <w:szCs w:val="22"/>
              </w:rPr>
              <w:t>pembangun</w:t>
            </w:r>
          </w:p>
        </w:tc>
        <w:tc>
          <w:tcPr>
            <w:tcW w:w="4789" w:type="dxa"/>
            <w:gridSpan w:val="4"/>
            <w:tcBorders>
              <w:top w:val="nil"/>
              <w:left w:val="nil"/>
              <w:bottom w:val="nil"/>
              <w:right w:val="nil"/>
            </w:tcBorders>
          </w:tcPr>
          <w:p w:rsidR="00C63C48" w:rsidRDefault="0052490D" w:rsidP="0033426C">
            <w:pPr>
              <w:spacing w:line="260" w:lineRule="exact"/>
              <w:ind w:left="195" w:right="-55"/>
              <w:jc w:val="both"/>
              <w:rPr>
                <w:sz w:val="24"/>
                <w:szCs w:val="24"/>
              </w:rPr>
            </w:pPr>
            <w:r>
              <w:rPr>
                <w:color w:val="1A1D21"/>
                <w:sz w:val="24"/>
                <w:szCs w:val="24"/>
              </w:rPr>
              <w:t>diharapkan</w:t>
            </w:r>
            <w:r>
              <w:rPr>
                <w:color w:val="1A1D21"/>
                <w:spacing w:val="41"/>
                <w:sz w:val="24"/>
                <w:szCs w:val="24"/>
              </w:rPr>
              <w:t xml:space="preserve"> </w:t>
            </w:r>
            <w:r>
              <w:rPr>
                <w:color w:val="1A1D21"/>
                <w:sz w:val="24"/>
                <w:szCs w:val="24"/>
              </w:rPr>
              <w:t>daripadany</w:t>
            </w:r>
            <w:r>
              <w:rPr>
                <w:color w:val="1A1D21"/>
                <w:spacing w:val="-1"/>
                <w:sz w:val="24"/>
                <w:szCs w:val="24"/>
              </w:rPr>
              <w:t>a</w:t>
            </w:r>
            <w:r>
              <w:rPr>
                <w:color w:val="383D3F"/>
                <w:sz w:val="24"/>
                <w:szCs w:val="24"/>
              </w:rPr>
              <w:t>,</w:t>
            </w:r>
            <w:r>
              <w:rPr>
                <w:color w:val="383D3F"/>
                <w:spacing w:val="35"/>
                <w:sz w:val="24"/>
                <w:szCs w:val="24"/>
              </w:rPr>
              <w:t xml:space="preserve"> </w:t>
            </w:r>
            <w:r>
              <w:rPr>
                <w:color w:val="1A1D21"/>
                <w:sz w:val="24"/>
                <w:szCs w:val="24"/>
              </w:rPr>
              <w:t>merasa</w:t>
            </w:r>
            <w:r>
              <w:rPr>
                <w:color w:val="1A1D21"/>
                <w:spacing w:val="34"/>
                <w:sz w:val="24"/>
                <w:szCs w:val="24"/>
              </w:rPr>
              <w:t xml:space="preserve"> </w:t>
            </w:r>
            <w:r>
              <w:rPr>
                <w:color w:val="1A1D21"/>
                <w:sz w:val="24"/>
                <w:szCs w:val="24"/>
              </w:rPr>
              <w:t>bahwa</w:t>
            </w:r>
            <w:r>
              <w:rPr>
                <w:color w:val="1A1D21"/>
                <w:spacing w:val="38"/>
                <w:sz w:val="24"/>
                <w:szCs w:val="24"/>
              </w:rPr>
              <w:t xml:space="preserve"> </w:t>
            </w:r>
            <w:r>
              <w:rPr>
                <w:color w:val="1A1D21"/>
                <w:sz w:val="24"/>
                <w:szCs w:val="24"/>
              </w:rPr>
              <w:t>atasan</w:t>
            </w:r>
          </w:p>
        </w:tc>
      </w:tr>
      <w:tr w:rsidR="00C63C48">
        <w:trPr>
          <w:trHeight w:hRule="exact" w:val="281"/>
        </w:trPr>
        <w:tc>
          <w:tcPr>
            <w:tcW w:w="2359" w:type="dxa"/>
            <w:tcBorders>
              <w:top w:val="nil"/>
              <w:left w:val="nil"/>
              <w:bottom w:val="nil"/>
              <w:right w:val="nil"/>
            </w:tcBorders>
          </w:tcPr>
          <w:p w:rsidR="00C63C48" w:rsidRDefault="0052490D" w:rsidP="0033426C">
            <w:pPr>
              <w:spacing w:before="6"/>
              <w:ind w:left="40"/>
              <w:jc w:val="both"/>
              <w:rPr>
                <w:sz w:val="22"/>
                <w:szCs w:val="22"/>
              </w:rPr>
            </w:pPr>
            <w:r>
              <w:rPr>
                <w:sz w:val="22"/>
                <w:szCs w:val="22"/>
              </w:rPr>
              <w:t xml:space="preserve">hendaknya   </w:t>
            </w:r>
            <w:r>
              <w:rPr>
                <w:spacing w:val="14"/>
                <w:sz w:val="22"/>
                <w:szCs w:val="22"/>
              </w:rPr>
              <w:t xml:space="preserve"> </w:t>
            </w:r>
            <w:r>
              <w:rPr>
                <w:sz w:val="22"/>
                <w:szCs w:val="22"/>
              </w:rPr>
              <w:t>mempunyai</w:t>
            </w:r>
          </w:p>
        </w:tc>
        <w:tc>
          <w:tcPr>
            <w:tcW w:w="2370" w:type="dxa"/>
            <w:tcBorders>
              <w:top w:val="nil"/>
              <w:left w:val="nil"/>
              <w:bottom w:val="nil"/>
              <w:right w:val="nil"/>
            </w:tcBorders>
          </w:tcPr>
          <w:p w:rsidR="00C63C48" w:rsidRDefault="0052490D" w:rsidP="0033426C">
            <w:pPr>
              <w:spacing w:before="6"/>
              <w:ind w:left="152"/>
              <w:jc w:val="both"/>
              <w:rPr>
                <w:sz w:val="22"/>
                <w:szCs w:val="22"/>
              </w:rPr>
            </w:pPr>
            <w:r>
              <w:rPr>
                <w:sz w:val="22"/>
                <w:szCs w:val="22"/>
              </w:rPr>
              <w:t xml:space="preserve">keyakinan   </w:t>
            </w:r>
            <w:r>
              <w:rPr>
                <w:spacing w:val="9"/>
                <w:sz w:val="22"/>
                <w:szCs w:val="22"/>
              </w:rPr>
              <w:t xml:space="preserve"> </w:t>
            </w:r>
            <w:r>
              <w:rPr>
                <w:sz w:val="22"/>
                <w:szCs w:val="22"/>
              </w:rPr>
              <w:t xml:space="preserve">diri </w:t>
            </w:r>
            <w:r>
              <w:rPr>
                <w:spacing w:val="47"/>
                <w:sz w:val="22"/>
                <w:szCs w:val="22"/>
              </w:rPr>
              <w:t xml:space="preserve"> </w:t>
            </w:r>
            <w:r>
              <w:rPr>
                <w:sz w:val="22"/>
                <w:szCs w:val="22"/>
              </w:rPr>
              <w:t>yang</w:t>
            </w:r>
          </w:p>
        </w:tc>
        <w:tc>
          <w:tcPr>
            <w:tcW w:w="960" w:type="dxa"/>
            <w:tcBorders>
              <w:top w:val="nil"/>
              <w:left w:val="nil"/>
              <w:bottom w:val="nil"/>
              <w:right w:val="nil"/>
            </w:tcBorders>
          </w:tcPr>
          <w:p w:rsidR="00C63C48" w:rsidRDefault="0052490D" w:rsidP="0033426C">
            <w:pPr>
              <w:spacing w:line="240" w:lineRule="exact"/>
              <w:ind w:left="195"/>
              <w:jc w:val="both"/>
              <w:rPr>
                <w:sz w:val="24"/>
                <w:szCs w:val="24"/>
              </w:rPr>
            </w:pPr>
            <w:r>
              <w:rPr>
                <w:color w:val="1A1D21"/>
                <w:sz w:val="24"/>
                <w:szCs w:val="24"/>
              </w:rPr>
              <w:t>benar</w:t>
            </w:r>
          </w:p>
        </w:tc>
        <w:tc>
          <w:tcPr>
            <w:tcW w:w="895" w:type="dxa"/>
            <w:tcBorders>
              <w:top w:val="nil"/>
              <w:left w:val="nil"/>
              <w:bottom w:val="nil"/>
              <w:right w:val="nil"/>
            </w:tcBorders>
          </w:tcPr>
          <w:p w:rsidR="00C63C48" w:rsidRDefault="0052490D" w:rsidP="0033426C">
            <w:pPr>
              <w:spacing w:line="240" w:lineRule="exact"/>
              <w:ind w:left="232"/>
              <w:jc w:val="both"/>
              <w:rPr>
                <w:sz w:val="24"/>
                <w:szCs w:val="24"/>
              </w:rPr>
            </w:pPr>
            <w:r>
              <w:rPr>
                <w:color w:val="1A1D21"/>
                <w:sz w:val="24"/>
                <w:szCs w:val="24"/>
              </w:rPr>
              <w:t>benar</w:t>
            </w:r>
          </w:p>
        </w:tc>
        <w:tc>
          <w:tcPr>
            <w:tcW w:w="2369" w:type="dxa"/>
            <w:tcBorders>
              <w:top w:val="nil"/>
              <w:left w:val="nil"/>
              <w:bottom w:val="nil"/>
              <w:right w:val="nil"/>
            </w:tcBorders>
          </w:tcPr>
          <w:p w:rsidR="00C63C48" w:rsidRDefault="0052490D" w:rsidP="0033426C">
            <w:pPr>
              <w:spacing w:line="240" w:lineRule="exact"/>
              <w:ind w:left="130"/>
              <w:jc w:val="both"/>
              <w:rPr>
                <w:sz w:val="24"/>
                <w:szCs w:val="24"/>
              </w:rPr>
            </w:pPr>
            <w:r>
              <w:rPr>
                <w:color w:val="1A1D21"/>
                <w:sz w:val="24"/>
                <w:szCs w:val="24"/>
              </w:rPr>
              <w:t xml:space="preserve">mau  </w:t>
            </w:r>
            <w:r>
              <w:rPr>
                <w:color w:val="1A1D21"/>
                <w:spacing w:val="54"/>
                <w:sz w:val="24"/>
                <w:szCs w:val="24"/>
              </w:rPr>
              <w:t xml:space="preserve"> </w:t>
            </w:r>
            <w:r>
              <w:rPr>
                <w:color w:val="1A1D21"/>
                <w:sz w:val="24"/>
                <w:szCs w:val="24"/>
              </w:rPr>
              <w:t>mendengarkan</w:t>
            </w:r>
          </w:p>
        </w:tc>
        <w:tc>
          <w:tcPr>
            <w:tcW w:w="566" w:type="dxa"/>
            <w:tcBorders>
              <w:top w:val="nil"/>
              <w:left w:val="nil"/>
              <w:bottom w:val="nil"/>
              <w:right w:val="nil"/>
            </w:tcBorders>
          </w:tcPr>
          <w:p w:rsidR="00C63C48" w:rsidRDefault="0052490D" w:rsidP="0033426C">
            <w:pPr>
              <w:spacing w:line="240" w:lineRule="exact"/>
              <w:ind w:left="179"/>
              <w:jc w:val="both"/>
              <w:rPr>
                <w:sz w:val="24"/>
                <w:szCs w:val="24"/>
              </w:rPr>
            </w:pPr>
            <w:r>
              <w:rPr>
                <w:color w:val="1A1D21"/>
                <w:sz w:val="24"/>
                <w:szCs w:val="24"/>
              </w:rPr>
              <w:t>dan</w:t>
            </w:r>
          </w:p>
        </w:tc>
      </w:tr>
    </w:tbl>
    <w:p w:rsidR="00C63C48" w:rsidRDefault="00C63C48" w:rsidP="0033426C">
      <w:pPr>
        <w:jc w:val="both"/>
        <w:sectPr w:rsidR="00C63C48">
          <w:type w:val="continuous"/>
          <w:pgSz w:w="11900" w:h="16840"/>
          <w:pgMar w:top="280" w:right="900" w:bottom="0" w:left="1260" w:header="720" w:footer="720" w:gutter="0"/>
          <w:cols w:space="720"/>
        </w:sectPr>
      </w:pPr>
    </w:p>
    <w:p w:rsidR="00C63C48" w:rsidRDefault="0052490D" w:rsidP="0033426C">
      <w:pPr>
        <w:spacing w:line="240" w:lineRule="exact"/>
        <w:ind w:left="141" w:right="-24"/>
        <w:jc w:val="both"/>
        <w:rPr>
          <w:sz w:val="22"/>
          <w:szCs w:val="22"/>
        </w:rPr>
      </w:pPr>
      <w:proofErr w:type="gramStart"/>
      <w:r>
        <w:rPr>
          <w:sz w:val="22"/>
          <w:szCs w:val="22"/>
        </w:rPr>
        <w:lastRenderedPageBreak/>
        <w:t>besar</w:t>
      </w:r>
      <w:proofErr w:type="gramEnd"/>
      <w:r>
        <w:rPr>
          <w:color w:val="383D3F"/>
          <w:sz w:val="22"/>
          <w:szCs w:val="22"/>
        </w:rPr>
        <w:t xml:space="preserve">, </w:t>
      </w:r>
      <w:r>
        <w:rPr>
          <w:color w:val="383D3F"/>
          <w:spacing w:val="32"/>
          <w:sz w:val="22"/>
          <w:szCs w:val="22"/>
        </w:rPr>
        <w:t xml:space="preserve"> </w:t>
      </w:r>
      <w:r>
        <w:rPr>
          <w:color w:val="1A1D21"/>
          <w:sz w:val="22"/>
          <w:szCs w:val="22"/>
        </w:rPr>
        <w:t xml:space="preserve">mampu </w:t>
      </w:r>
      <w:r>
        <w:rPr>
          <w:color w:val="1A1D21"/>
          <w:spacing w:val="52"/>
          <w:sz w:val="22"/>
          <w:szCs w:val="22"/>
        </w:rPr>
        <w:t xml:space="preserve"> </w:t>
      </w:r>
      <w:r>
        <w:rPr>
          <w:color w:val="1A1D21"/>
          <w:sz w:val="22"/>
          <w:szCs w:val="22"/>
        </w:rPr>
        <w:t xml:space="preserve">mandiri,  </w:t>
      </w:r>
      <w:r>
        <w:rPr>
          <w:color w:val="1A1D21"/>
          <w:spacing w:val="1"/>
          <w:sz w:val="22"/>
          <w:szCs w:val="22"/>
        </w:rPr>
        <w:t xml:space="preserve"> </w:t>
      </w:r>
      <w:r>
        <w:rPr>
          <w:color w:val="1A1D21"/>
          <w:sz w:val="22"/>
          <w:szCs w:val="22"/>
        </w:rPr>
        <w:t xml:space="preserve">berdiri </w:t>
      </w:r>
      <w:r>
        <w:rPr>
          <w:color w:val="1A1D21"/>
          <w:spacing w:val="48"/>
          <w:sz w:val="22"/>
          <w:szCs w:val="22"/>
        </w:rPr>
        <w:t xml:space="preserve"> </w:t>
      </w:r>
      <w:r>
        <w:rPr>
          <w:color w:val="1A1D21"/>
          <w:sz w:val="22"/>
          <w:szCs w:val="22"/>
        </w:rPr>
        <w:t xml:space="preserve">sendiri </w:t>
      </w:r>
      <w:r>
        <w:rPr>
          <w:color w:val="1A1D21"/>
          <w:spacing w:val="45"/>
          <w:sz w:val="22"/>
          <w:szCs w:val="22"/>
        </w:rPr>
        <w:t xml:space="preserve"> </w:t>
      </w:r>
      <w:r>
        <w:rPr>
          <w:color w:val="1A1D21"/>
          <w:sz w:val="22"/>
          <w:szCs w:val="22"/>
        </w:rPr>
        <w:t xml:space="preserve">di </w:t>
      </w:r>
      <w:r>
        <w:rPr>
          <w:color w:val="1A1D21"/>
          <w:spacing w:val="1"/>
          <w:sz w:val="22"/>
          <w:szCs w:val="22"/>
        </w:rPr>
        <w:t xml:space="preserve"> </w:t>
      </w:r>
      <w:r>
        <w:rPr>
          <w:color w:val="1A1D21"/>
          <w:sz w:val="22"/>
          <w:szCs w:val="22"/>
        </w:rPr>
        <w:t>atas</w:t>
      </w:r>
    </w:p>
    <w:p w:rsidR="00C63C48" w:rsidRDefault="0052490D" w:rsidP="0033426C">
      <w:pPr>
        <w:spacing w:before="19" w:line="255" w:lineRule="auto"/>
        <w:ind w:left="136" w:right="-25" w:firstLine="5"/>
        <w:jc w:val="both"/>
        <w:rPr>
          <w:sz w:val="22"/>
          <w:szCs w:val="22"/>
        </w:rPr>
      </w:pPr>
      <w:r>
        <w:rPr>
          <w:color w:val="1A1D21"/>
          <w:sz w:val="22"/>
          <w:szCs w:val="22"/>
        </w:rPr>
        <w:t>kaki</w:t>
      </w:r>
      <w:r>
        <w:rPr>
          <w:color w:val="1A1D21"/>
          <w:spacing w:val="43"/>
          <w:sz w:val="22"/>
          <w:szCs w:val="22"/>
        </w:rPr>
        <w:t xml:space="preserve"> </w:t>
      </w:r>
      <w:r>
        <w:rPr>
          <w:color w:val="1A1D21"/>
          <w:sz w:val="22"/>
          <w:szCs w:val="22"/>
        </w:rPr>
        <w:t xml:space="preserve">sendiri </w:t>
      </w:r>
      <w:r>
        <w:rPr>
          <w:color w:val="1A1D21"/>
          <w:spacing w:val="6"/>
          <w:sz w:val="22"/>
          <w:szCs w:val="22"/>
        </w:rPr>
        <w:t xml:space="preserve"> </w:t>
      </w:r>
      <w:r>
        <w:rPr>
          <w:color w:val="1A1D21"/>
          <w:sz w:val="22"/>
          <w:szCs w:val="22"/>
        </w:rPr>
        <w:t>dan</w:t>
      </w:r>
      <w:r>
        <w:rPr>
          <w:color w:val="1A1D21"/>
          <w:spacing w:val="31"/>
          <w:sz w:val="22"/>
          <w:szCs w:val="22"/>
        </w:rPr>
        <w:t xml:space="preserve"> </w:t>
      </w:r>
      <w:r>
        <w:rPr>
          <w:color w:val="1A1D21"/>
          <w:sz w:val="22"/>
          <w:szCs w:val="22"/>
        </w:rPr>
        <w:t xml:space="preserve">berprakarsa,  </w:t>
      </w:r>
      <w:r>
        <w:rPr>
          <w:color w:val="1A1D21"/>
          <w:spacing w:val="4"/>
          <w:sz w:val="22"/>
          <w:szCs w:val="22"/>
        </w:rPr>
        <w:t xml:space="preserve"> </w:t>
      </w:r>
      <w:r>
        <w:rPr>
          <w:color w:val="1A1D21"/>
          <w:sz w:val="22"/>
          <w:szCs w:val="22"/>
        </w:rPr>
        <w:t xml:space="preserve">Bersikap </w:t>
      </w:r>
      <w:r>
        <w:rPr>
          <w:color w:val="1A1D21"/>
          <w:spacing w:val="23"/>
          <w:sz w:val="22"/>
          <w:szCs w:val="22"/>
        </w:rPr>
        <w:t xml:space="preserve"> </w:t>
      </w:r>
      <w:r>
        <w:rPr>
          <w:color w:val="1A1D21"/>
          <w:sz w:val="22"/>
          <w:szCs w:val="22"/>
        </w:rPr>
        <w:t xml:space="preserve">mencari kesibukan,        </w:t>
      </w:r>
      <w:r>
        <w:rPr>
          <w:color w:val="1A1D21"/>
          <w:spacing w:val="8"/>
          <w:sz w:val="22"/>
          <w:szCs w:val="22"/>
        </w:rPr>
        <w:t xml:space="preserve"> </w:t>
      </w:r>
      <w:r>
        <w:rPr>
          <w:color w:val="1A1D21"/>
          <w:sz w:val="22"/>
          <w:szCs w:val="22"/>
        </w:rPr>
        <w:t xml:space="preserve">kegiatan          </w:t>
      </w:r>
      <w:r>
        <w:rPr>
          <w:color w:val="1A1D21"/>
          <w:spacing w:val="31"/>
          <w:sz w:val="22"/>
          <w:szCs w:val="22"/>
        </w:rPr>
        <w:t xml:space="preserve"> </w:t>
      </w:r>
      <w:proofErr w:type="spellStart"/>
      <w:r>
        <w:rPr>
          <w:color w:val="1A1D21"/>
          <w:sz w:val="22"/>
          <w:szCs w:val="22"/>
        </w:rPr>
        <w:t>kegiatan</w:t>
      </w:r>
      <w:proofErr w:type="spellEnd"/>
      <w:r>
        <w:rPr>
          <w:color w:val="1A1D21"/>
          <w:sz w:val="22"/>
          <w:szCs w:val="22"/>
        </w:rPr>
        <w:t xml:space="preserve">      </w:t>
      </w:r>
      <w:r>
        <w:rPr>
          <w:color w:val="1A1D21"/>
          <w:spacing w:val="42"/>
          <w:sz w:val="22"/>
          <w:szCs w:val="22"/>
        </w:rPr>
        <w:t xml:space="preserve"> </w:t>
      </w:r>
      <w:r>
        <w:rPr>
          <w:color w:val="1A1D21"/>
          <w:sz w:val="22"/>
          <w:szCs w:val="22"/>
        </w:rPr>
        <w:t xml:space="preserve">yang </w:t>
      </w:r>
      <w:proofErr w:type="spellStart"/>
      <w:r>
        <w:rPr>
          <w:color w:val="1A1D21"/>
          <w:sz w:val="22"/>
          <w:szCs w:val="22"/>
        </w:rPr>
        <w:t>berproduktif</w:t>
      </w:r>
      <w:proofErr w:type="spellEnd"/>
      <w:r>
        <w:rPr>
          <w:color w:val="1A1D21"/>
          <w:sz w:val="22"/>
          <w:szCs w:val="22"/>
        </w:rPr>
        <w:t xml:space="preserve">,  </w:t>
      </w:r>
      <w:r>
        <w:rPr>
          <w:color w:val="1A1D21"/>
          <w:spacing w:val="33"/>
          <w:sz w:val="22"/>
          <w:szCs w:val="22"/>
        </w:rPr>
        <w:t xml:space="preserve"> </w:t>
      </w:r>
      <w:r>
        <w:rPr>
          <w:color w:val="1A1D21"/>
          <w:sz w:val="22"/>
          <w:szCs w:val="22"/>
        </w:rPr>
        <w:t xml:space="preserve">sehingga </w:t>
      </w:r>
      <w:r>
        <w:rPr>
          <w:color w:val="1A1D21"/>
          <w:spacing w:val="37"/>
          <w:sz w:val="22"/>
          <w:szCs w:val="22"/>
        </w:rPr>
        <w:t xml:space="preserve"> </w:t>
      </w:r>
      <w:r>
        <w:rPr>
          <w:color w:val="1A1D21"/>
          <w:sz w:val="22"/>
          <w:szCs w:val="22"/>
        </w:rPr>
        <w:t>ia</w:t>
      </w:r>
      <w:r>
        <w:rPr>
          <w:color w:val="1A1D21"/>
          <w:spacing w:val="25"/>
          <w:sz w:val="22"/>
          <w:szCs w:val="22"/>
        </w:rPr>
        <w:t xml:space="preserve"> </w:t>
      </w:r>
      <w:r>
        <w:rPr>
          <w:color w:val="1A1D21"/>
          <w:sz w:val="22"/>
          <w:szCs w:val="22"/>
        </w:rPr>
        <w:t xml:space="preserve">tidak  akan </w:t>
      </w:r>
      <w:r>
        <w:rPr>
          <w:color w:val="1A1D21"/>
          <w:spacing w:val="5"/>
          <w:sz w:val="22"/>
          <w:szCs w:val="22"/>
        </w:rPr>
        <w:t xml:space="preserve"> </w:t>
      </w:r>
      <w:r>
        <w:rPr>
          <w:color w:val="1A1D21"/>
          <w:sz w:val="22"/>
          <w:szCs w:val="22"/>
        </w:rPr>
        <w:t xml:space="preserve">canggung atau </w:t>
      </w:r>
      <w:r>
        <w:rPr>
          <w:color w:val="1A1D21"/>
          <w:spacing w:val="20"/>
          <w:sz w:val="22"/>
          <w:szCs w:val="22"/>
        </w:rPr>
        <w:t xml:space="preserve"> </w:t>
      </w:r>
      <w:r>
        <w:rPr>
          <w:color w:val="1A1D21"/>
          <w:sz w:val="22"/>
          <w:szCs w:val="22"/>
        </w:rPr>
        <w:t xml:space="preserve">bingung  </w:t>
      </w:r>
      <w:r>
        <w:rPr>
          <w:color w:val="1A1D21"/>
          <w:spacing w:val="24"/>
          <w:sz w:val="22"/>
          <w:szCs w:val="22"/>
        </w:rPr>
        <w:t xml:space="preserve"> </w:t>
      </w:r>
      <w:r>
        <w:rPr>
          <w:color w:val="1A1D21"/>
          <w:sz w:val="22"/>
          <w:szCs w:val="22"/>
        </w:rPr>
        <w:t xml:space="preserve">apabila </w:t>
      </w:r>
      <w:r>
        <w:rPr>
          <w:color w:val="1A1D21"/>
          <w:spacing w:val="48"/>
          <w:sz w:val="22"/>
          <w:szCs w:val="22"/>
        </w:rPr>
        <w:t xml:space="preserve"> </w:t>
      </w:r>
      <w:r>
        <w:rPr>
          <w:color w:val="1A1D21"/>
          <w:sz w:val="22"/>
          <w:szCs w:val="22"/>
        </w:rPr>
        <w:t xml:space="preserve">di </w:t>
      </w:r>
      <w:r>
        <w:rPr>
          <w:color w:val="1A1D21"/>
          <w:spacing w:val="6"/>
          <w:sz w:val="22"/>
          <w:szCs w:val="22"/>
        </w:rPr>
        <w:t xml:space="preserve"> </w:t>
      </w:r>
      <w:r>
        <w:rPr>
          <w:color w:val="1A1D21"/>
          <w:sz w:val="22"/>
          <w:szCs w:val="22"/>
        </w:rPr>
        <w:t xml:space="preserve">beri </w:t>
      </w:r>
      <w:r>
        <w:rPr>
          <w:color w:val="1A1D21"/>
          <w:spacing w:val="25"/>
          <w:sz w:val="22"/>
          <w:szCs w:val="22"/>
        </w:rPr>
        <w:t xml:space="preserve"> </w:t>
      </w:r>
      <w:r>
        <w:rPr>
          <w:color w:val="1A1D21"/>
          <w:sz w:val="22"/>
          <w:szCs w:val="22"/>
        </w:rPr>
        <w:t xml:space="preserve">pekerjaan  </w:t>
      </w:r>
      <w:r>
        <w:rPr>
          <w:color w:val="1A1D21"/>
          <w:spacing w:val="26"/>
          <w:sz w:val="22"/>
          <w:szCs w:val="22"/>
        </w:rPr>
        <w:t xml:space="preserve"> </w:t>
      </w:r>
      <w:r>
        <w:rPr>
          <w:color w:val="1A1D21"/>
          <w:sz w:val="22"/>
          <w:szCs w:val="22"/>
        </w:rPr>
        <w:t xml:space="preserve">tanpa uraian   tugas </w:t>
      </w:r>
      <w:r>
        <w:rPr>
          <w:color w:val="1A1D21"/>
          <w:spacing w:val="39"/>
          <w:sz w:val="22"/>
          <w:szCs w:val="22"/>
        </w:rPr>
        <w:t xml:space="preserve"> </w:t>
      </w:r>
      <w:r>
        <w:rPr>
          <w:color w:val="1A1D21"/>
          <w:sz w:val="22"/>
          <w:szCs w:val="22"/>
        </w:rPr>
        <w:t xml:space="preserve">yang </w:t>
      </w:r>
      <w:r>
        <w:rPr>
          <w:color w:val="1A1D21"/>
          <w:spacing w:val="36"/>
          <w:sz w:val="22"/>
          <w:szCs w:val="22"/>
        </w:rPr>
        <w:t xml:space="preserve"> </w:t>
      </w:r>
      <w:r>
        <w:rPr>
          <w:color w:val="1A1D21"/>
          <w:sz w:val="22"/>
          <w:szCs w:val="22"/>
        </w:rPr>
        <w:t xml:space="preserve">terperinci,  </w:t>
      </w:r>
      <w:r>
        <w:rPr>
          <w:color w:val="1A1D21"/>
          <w:spacing w:val="27"/>
          <w:sz w:val="22"/>
          <w:szCs w:val="22"/>
        </w:rPr>
        <w:t xml:space="preserve"> </w:t>
      </w:r>
      <w:r>
        <w:rPr>
          <w:color w:val="1A1D21"/>
          <w:sz w:val="22"/>
          <w:szCs w:val="22"/>
        </w:rPr>
        <w:t xml:space="preserve">atau </w:t>
      </w:r>
      <w:r>
        <w:rPr>
          <w:color w:val="1A1D21"/>
          <w:spacing w:val="30"/>
          <w:sz w:val="22"/>
          <w:szCs w:val="22"/>
        </w:rPr>
        <w:t xml:space="preserve"> </w:t>
      </w:r>
      <w:r>
        <w:rPr>
          <w:color w:val="1A1D21"/>
          <w:sz w:val="22"/>
          <w:szCs w:val="22"/>
        </w:rPr>
        <w:t xml:space="preserve">tidak </w:t>
      </w:r>
      <w:r>
        <w:rPr>
          <w:color w:val="1A1D21"/>
          <w:spacing w:val="39"/>
          <w:sz w:val="22"/>
          <w:szCs w:val="22"/>
        </w:rPr>
        <w:t xml:space="preserve"> </w:t>
      </w:r>
      <w:r>
        <w:rPr>
          <w:color w:val="1A1D21"/>
          <w:sz w:val="22"/>
          <w:szCs w:val="22"/>
        </w:rPr>
        <w:t>akan gentar</w:t>
      </w:r>
      <w:r>
        <w:rPr>
          <w:color w:val="1A1D21"/>
          <w:spacing w:val="47"/>
          <w:sz w:val="22"/>
          <w:szCs w:val="22"/>
        </w:rPr>
        <w:t xml:space="preserve"> </w:t>
      </w:r>
      <w:r>
        <w:rPr>
          <w:color w:val="1A1D21"/>
          <w:sz w:val="22"/>
          <w:szCs w:val="22"/>
        </w:rPr>
        <w:t>bila</w:t>
      </w:r>
      <w:r>
        <w:rPr>
          <w:color w:val="1A1D21"/>
          <w:spacing w:val="38"/>
          <w:sz w:val="22"/>
          <w:szCs w:val="22"/>
        </w:rPr>
        <w:t xml:space="preserve"> </w:t>
      </w:r>
      <w:r>
        <w:rPr>
          <w:color w:val="1A1D21"/>
          <w:sz w:val="22"/>
          <w:szCs w:val="22"/>
        </w:rPr>
        <w:t>tidak</w:t>
      </w:r>
      <w:r>
        <w:rPr>
          <w:color w:val="1A1D21"/>
          <w:spacing w:val="40"/>
          <w:sz w:val="22"/>
          <w:szCs w:val="22"/>
        </w:rPr>
        <w:t xml:space="preserve"> </w:t>
      </w:r>
      <w:r>
        <w:rPr>
          <w:color w:val="1A1D21"/>
          <w:sz w:val="22"/>
          <w:szCs w:val="22"/>
        </w:rPr>
        <w:t xml:space="preserve">mendapat </w:t>
      </w:r>
      <w:r>
        <w:rPr>
          <w:color w:val="1A1D21"/>
          <w:spacing w:val="22"/>
          <w:sz w:val="22"/>
          <w:szCs w:val="22"/>
        </w:rPr>
        <w:t xml:space="preserve"> </w:t>
      </w:r>
      <w:r>
        <w:rPr>
          <w:color w:val="1A1D21"/>
          <w:sz w:val="22"/>
          <w:szCs w:val="22"/>
        </w:rPr>
        <w:t xml:space="preserve">pekerjaan, </w:t>
      </w:r>
      <w:r>
        <w:rPr>
          <w:color w:val="1A1D21"/>
          <w:spacing w:val="41"/>
          <w:sz w:val="22"/>
          <w:szCs w:val="22"/>
        </w:rPr>
        <w:t xml:space="preserve"> </w:t>
      </w:r>
      <w:r>
        <w:rPr>
          <w:color w:val="1A1D21"/>
          <w:sz w:val="22"/>
          <w:szCs w:val="22"/>
        </w:rPr>
        <w:t xml:space="preserve">karena </w:t>
      </w:r>
      <w:r>
        <w:rPr>
          <w:color w:val="1A1D21"/>
          <w:spacing w:val="9"/>
          <w:sz w:val="22"/>
          <w:szCs w:val="22"/>
        </w:rPr>
        <w:t xml:space="preserve"> </w:t>
      </w:r>
      <w:r>
        <w:rPr>
          <w:color w:val="1A1D21"/>
          <w:sz w:val="22"/>
          <w:szCs w:val="22"/>
        </w:rPr>
        <w:t xml:space="preserve">ia mampu    </w:t>
      </w:r>
      <w:r>
        <w:rPr>
          <w:color w:val="1A1D21"/>
          <w:spacing w:val="14"/>
          <w:sz w:val="22"/>
          <w:szCs w:val="22"/>
        </w:rPr>
        <w:t xml:space="preserve"> </w:t>
      </w:r>
      <w:r>
        <w:rPr>
          <w:color w:val="1A1D21"/>
          <w:sz w:val="22"/>
          <w:szCs w:val="22"/>
        </w:rPr>
        <w:t xml:space="preserve">dan   </w:t>
      </w:r>
      <w:r>
        <w:rPr>
          <w:color w:val="1A1D21"/>
          <w:spacing w:val="17"/>
          <w:sz w:val="22"/>
          <w:szCs w:val="22"/>
        </w:rPr>
        <w:t xml:space="preserve"> </w:t>
      </w:r>
      <w:r>
        <w:rPr>
          <w:color w:val="1A1D21"/>
          <w:sz w:val="22"/>
          <w:szCs w:val="22"/>
        </w:rPr>
        <w:t xml:space="preserve">akan   </w:t>
      </w:r>
      <w:r>
        <w:rPr>
          <w:color w:val="1A1D21"/>
          <w:spacing w:val="26"/>
          <w:sz w:val="22"/>
          <w:szCs w:val="22"/>
        </w:rPr>
        <w:t xml:space="preserve"> </w:t>
      </w:r>
      <w:r>
        <w:rPr>
          <w:color w:val="1A1D21"/>
          <w:sz w:val="22"/>
          <w:szCs w:val="22"/>
        </w:rPr>
        <w:t xml:space="preserve">berusaha    </w:t>
      </w:r>
      <w:r>
        <w:rPr>
          <w:color w:val="1A1D21"/>
          <w:spacing w:val="43"/>
          <w:sz w:val="22"/>
          <w:szCs w:val="22"/>
        </w:rPr>
        <w:t xml:space="preserve"> </w:t>
      </w:r>
      <w:r>
        <w:rPr>
          <w:color w:val="1A1D21"/>
          <w:sz w:val="22"/>
          <w:szCs w:val="22"/>
        </w:rPr>
        <w:t xml:space="preserve">terus   </w:t>
      </w:r>
      <w:r>
        <w:rPr>
          <w:color w:val="1A1D21"/>
          <w:spacing w:val="48"/>
          <w:sz w:val="22"/>
          <w:szCs w:val="22"/>
        </w:rPr>
        <w:t xml:space="preserve"> </w:t>
      </w:r>
      <w:r>
        <w:rPr>
          <w:color w:val="1A1D21"/>
          <w:sz w:val="22"/>
          <w:szCs w:val="22"/>
        </w:rPr>
        <w:t xml:space="preserve">untuk menciptakan </w:t>
      </w:r>
      <w:r>
        <w:rPr>
          <w:color w:val="1A1D21"/>
          <w:spacing w:val="46"/>
          <w:sz w:val="22"/>
          <w:szCs w:val="22"/>
        </w:rPr>
        <w:t xml:space="preserve"> </w:t>
      </w:r>
      <w:r>
        <w:rPr>
          <w:color w:val="1A1D21"/>
          <w:sz w:val="22"/>
          <w:szCs w:val="22"/>
        </w:rPr>
        <w:t xml:space="preserve">pekerjaan </w:t>
      </w:r>
      <w:r>
        <w:rPr>
          <w:color w:val="1A1D21"/>
          <w:spacing w:val="23"/>
          <w:sz w:val="22"/>
          <w:szCs w:val="22"/>
        </w:rPr>
        <w:t xml:space="preserve"> </w:t>
      </w:r>
      <w:r>
        <w:rPr>
          <w:color w:val="1A1D21"/>
          <w:sz w:val="22"/>
          <w:szCs w:val="22"/>
        </w:rPr>
        <w:t>sendiri.</w:t>
      </w:r>
    </w:p>
    <w:p w:rsidR="00C63C48" w:rsidRDefault="0052490D" w:rsidP="0033426C">
      <w:pPr>
        <w:spacing w:line="240" w:lineRule="exact"/>
        <w:ind w:left="876"/>
        <w:jc w:val="both"/>
        <w:rPr>
          <w:sz w:val="22"/>
          <w:szCs w:val="22"/>
        </w:rPr>
      </w:pPr>
      <w:r>
        <w:rPr>
          <w:color w:val="1A1D21"/>
          <w:sz w:val="22"/>
          <w:szCs w:val="22"/>
        </w:rPr>
        <w:t xml:space="preserve">Pendidikan   </w:t>
      </w:r>
      <w:r>
        <w:rPr>
          <w:color w:val="1A1D21"/>
          <w:spacing w:val="11"/>
          <w:sz w:val="22"/>
          <w:szCs w:val="22"/>
        </w:rPr>
        <w:t xml:space="preserve"> </w:t>
      </w:r>
      <w:proofErr w:type="gramStart"/>
      <w:r>
        <w:rPr>
          <w:color w:val="1A1D21"/>
          <w:sz w:val="22"/>
          <w:szCs w:val="22"/>
        </w:rPr>
        <w:t xml:space="preserve">dan </w:t>
      </w:r>
      <w:r>
        <w:rPr>
          <w:color w:val="1A1D21"/>
          <w:spacing w:val="49"/>
          <w:sz w:val="22"/>
          <w:szCs w:val="22"/>
        </w:rPr>
        <w:t xml:space="preserve"> </w:t>
      </w:r>
      <w:r>
        <w:rPr>
          <w:color w:val="1A1D21"/>
          <w:sz w:val="22"/>
          <w:szCs w:val="22"/>
        </w:rPr>
        <w:t>pelatihan</w:t>
      </w:r>
      <w:proofErr w:type="gramEnd"/>
      <w:r>
        <w:rPr>
          <w:color w:val="1A1D21"/>
          <w:sz w:val="22"/>
          <w:szCs w:val="22"/>
        </w:rPr>
        <w:t xml:space="preserve">  </w:t>
      </w:r>
      <w:r>
        <w:rPr>
          <w:color w:val="1A1D21"/>
          <w:spacing w:val="50"/>
          <w:sz w:val="22"/>
          <w:szCs w:val="22"/>
        </w:rPr>
        <w:t xml:space="preserve"> </w:t>
      </w:r>
      <w:r>
        <w:rPr>
          <w:color w:val="1A1D21"/>
          <w:sz w:val="22"/>
          <w:szCs w:val="22"/>
        </w:rPr>
        <w:t>merupakan</w:t>
      </w:r>
    </w:p>
    <w:p w:rsidR="00C63C48" w:rsidRDefault="0052490D" w:rsidP="0033426C">
      <w:pPr>
        <w:spacing w:before="19" w:line="255" w:lineRule="auto"/>
        <w:ind w:left="127" w:right="-38" w:firstLine="15"/>
        <w:jc w:val="both"/>
        <w:rPr>
          <w:sz w:val="22"/>
          <w:szCs w:val="22"/>
        </w:rPr>
      </w:pPr>
      <w:proofErr w:type="gramStart"/>
      <w:r>
        <w:rPr>
          <w:color w:val="1A1D21"/>
          <w:sz w:val="22"/>
          <w:szCs w:val="22"/>
        </w:rPr>
        <w:t xml:space="preserve">suatu </w:t>
      </w:r>
      <w:r>
        <w:rPr>
          <w:color w:val="1A1D21"/>
          <w:spacing w:val="39"/>
          <w:sz w:val="22"/>
          <w:szCs w:val="22"/>
        </w:rPr>
        <w:t xml:space="preserve"> </w:t>
      </w:r>
      <w:r>
        <w:rPr>
          <w:color w:val="1A1D21"/>
          <w:sz w:val="22"/>
          <w:szCs w:val="22"/>
        </w:rPr>
        <w:t>rangkaian</w:t>
      </w:r>
      <w:proofErr w:type="gramEnd"/>
      <w:r>
        <w:rPr>
          <w:color w:val="1A1D21"/>
          <w:sz w:val="22"/>
          <w:szCs w:val="22"/>
        </w:rPr>
        <w:t xml:space="preserve">  </w:t>
      </w:r>
      <w:r>
        <w:rPr>
          <w:color w:val="1A1D21"/>
          <w:spacing w:val="23"/>
          <w:sz w:val="22"/>
          <w:szCs w:val="22"/>
        </w:rPr>
        <w:t xml:space="preserve"> </w:t>
      </w:r>
      <w:r>
        <w:rPr>
          <w:color w:val="1A1D21"/>
          <w:sz w:val="22"/>
          <w:szCs w:val="22"/>
        </w:rPr>
        <w:t xml:space="preserve">kegiatan  </w:t>
      </w:r>
      <w:r>
        <w:rPr>
          <w:color w:val="1A1D21"/>
          <w:spacing w:val="4"/>
          <w:sz w:val="22"/>
          <w:szCs w:val="22"/>
        </w:rPr>
        <w:t xml:space="preserve"> </w:t>
      </w:r>
      <w:r>
        <w:rPr>
          <w:color w:val="1A1D21"/>
          <w:sz w:val="22"/>
          <w:szCs w:val="22"/>
        </w:rPr>
        <w:t xml:space="preserve">yang </w:t>
      </w:r>
      <w:r>
        <w:rPr>
          <w:color w:val="1A1D21"/>
          <w:spacing w:val="32"/>
          <w:sz w:val="22"/>
          <w:szCs w:val="22"/>
        </w:rPr>
        <w:t xml:space="preserve"> </w:t>
      </w:r>
      <w:r>
        <w:rPr>
          <w:color w:val="1A1D21"/>
          <w:sz w:val="22"/>
          <w:szCs w:val="22"/>
        </w:rPr>
        <w:t xml:space="preserve">terencana  </w:t>
      </w:r>
      <w:r>
        <w:rPr>
          <w:color w:val="1A1D21"/>
          <w:spacing w:val="29"/>
          <w:sz w:val="22"/>
          <w:szCs w:val="22"/>
        </w:rPr>
        <w:t xml:space="preserve"> </w:t>
      </w:r>
      <w:r>
        <w:rPr>
          <w:color w:val="1A1D21"/>
          <w:sz w:val="22"/>
          <w:szCs w:val="22"/>
        </w:rPr>
        <w:t xml:space="preserve">dan sistematis      </w:t>
      </w:r>
      <w:r>
        <w:rPr>
          <w:color w:val="1A1D21"/>
          <w:spacing w:val="7"/>
          <w:sz w:val="22"/>
          <w:szCs w:val="22"/>
        </w:rPr>
        <w:t xml:space="preserve"> </w:t>
      </w:r>
      <w:r>
        <w:rPr>
          <w:color w:val="1A1D21"/>
          <w:sz w:val="22"/>
          <w:szCs w:val="22"/>
        </w:rPr>
        <w:t xml:space="preserve">yang    </w:t>
      </w:r>
      <w:r>
        <w:rPr>
          <w:color w:val="1A1D21"/>
          <w:spacing w:val="3"/>
          <w:sz w:val="22"/>
          <w:szCs w:val="22"/>
        </w:rPr>
        <w:t xml:space="preserve"> </w:t>
      </w:r>
      <w:r>
        <w:rPr>
          <w:color w:val="1A1D21"/>
          <w:sz w:val="22"/>
          <w:szCs w:val="22"/>
        </w:rPr>
        <w:t xml:space="preserve">dapat    </w:t>
      </w:r>
      <w:r>
        <w:rPr>
          <w:color w:val="1A1D21"/>
          <w:spacing w:val="12"/>
          <w:sz w:val="22"/>
          <w:szCs w:val="22"/>
        </w:rPr>
        <w:t xml:space="preserve"> </w:t>
      </w:r>
      <w:r>
        <w:rPr>
          <w:color w:val="1A1D21"/>
          <w:sz w:val="22"/>
          <w:szCs w:val="22"/>
        </w:rPr>
        <w:t xml:space="preserve">mengembangkan kemampuan  </w:t>
      </w:r>
      <w:r>
        <w:rPr>
          <w:color w:val="1A1D21"/>
          <w:spacing w:val="54"/>
          <w:sz w:val="22"/>
          <w:szCs w:val="22"/>
        </w:rPr>
        <w:t xml:space="preserve"> </w:t>
      </w:r>
      <w:r>
        <w:rPr>
          <w:color w:val="1A1D21"/>
          <w:sz w:val="22"/>
          <w:szCs w:val="22"/>
        </w:rPr>
        <w:t xml:space="preserve">intelektual  </w:t>
      </w:r>
      <w:r>
        <w:rPr>
          <w:color w:val="1A1D21"/>
          <w:spacing w:val="25"/>
          <w:sz w:val="22"/>
          <w:szCs w:val="22"/>
        </w:rPr>
        <w:t xml:space="preserve"> </w:t>
      </w:r>
      <w:r>
        <w:rPr>
          <w:color w:val="1A1D21"/>
          <w:sz w:val="22"/>
          <w:szCs w:val="22"/>
        </w:rPr>
        <w:t xml:space="preserve">dan </w:t>
      </w:r>
      <w:r>
        <w:rPr>
          <w:color w:val="1A1D21"/>
          <w:spacing w:val="25"/>
          <w:sz w:val="22"/>
          <w:szCs w:val="22"/>
        </w:rPr>
        <w:t xml:space="preserve"> </w:t>
      </w:r>
      <w:r>
        <w:rPr>
          <w:color w:val="1A1D21"/>
          <w:sz w:val="22"/>
          <w:szCs w:val="22"/>
        </w:rPr>
        <w:t xml:space="preserve">sikap-sikap  </w:t>
      </w:r>
      <w:r>
        <w:rPr>
          <w:color w:val="1A1D21"/>
          <w:spacing w:val="30"/>
          <w:sz w:val="22"/>
          <w:szCs w:val="22"/>
        </w:rPr>
        <w:t xml:space="preserve"> </w:t>
      </w:r>
      <w:r>
        <w:rPr>
          <w:color w:val="1A1D21"/>
          <w:sz w:val="22"/>
          <w:szCs w:val="22"/>
        </w:rPr>
        <w:t xml:space="preserve">yang diperlukan  </w:t>
      </w:r>
      <w:r>
        <w:rPr>
          <w:color w:val="1A1D21"/>
          <w:spacing w:val="18"/>
          <w:sz w:val="22"/>
          <w:szCs w:val="22"/>
        </w:rPr>
        <w:t xml:space="preserve"> </w:t>
      </w:r>
      <w:r>
        <w:rPr>
          <w:color w:val="1A1D21"/>
          <w:sz w:val="22"/>
          <w:szCs w:val="22"/>
        </w:rPr>
        <w:t xml:space="preserve">dalam </w:t>
      </w:r>
      <w:r>
        <w:rPr>
          <w:color w:val="1A1D21"/>
          <w:spacing w:val="34"/>
          <w:sz w:val="22"/>
          <w:szCs w:val="22"/>
        </w:rPr>
        <w:t xml:space="preserve"> </w:t>
      </w:r>
      <w:r>
        <w:rPr>
          <w:color w:val="1A1D21"/>
          <w:sz w:val="22"/>
          <w:szCs w:val="22"/>
        </w:rPr>
        <w:t xml:space="preserve">pembangunan  </w:t>
      </w:r>
      <w:r>
        <w:rPr>
          <w:color w:val="1A1D21"/>
          <w:spacing w:val="36"/>
          <w:sz w:val="22"/>
          <w:szCs w:val="22"/>
        </w:rPr>
        <w:t xml:space="preserve"> </w:t>
      </w:r>
      <w:r>
        <w:rPr>
          <w:color w:val="1A1D21"/>
          <w:sz w:val="22"/>
          <w:szCs w:val="22"/>
        </w:rPr>
        <w:t xml:space="preserve">nasional </w:t>
      </w:r>
      <w:r>
        <w:rPr>
          <w:color w:val="1A1D21"/>
          <w:spacing w:val="52"/>
          <w:sz w:val="22"/>
          <w:szCs w:val="22"/>
        </w:rPr>
        <w:t xml:space="preserve"> </w:t>
      </w:r>
      <w:r>
        <w:rPr>
          <w:color w:val="1A1D21"/>
          <w:sz w:val="22"/>
          <w:szCs w:val="22"/>
        </w:rPr>
        <w:t xml:space="preserve">ini </w:t>
      </w:r>
      <w:r>
        <w:rPr>
          <w:color w:val="1A1D21"/>
          <w:spacing w:val="8"/>
          <w:sz w:val="22"/>
          <w:szCs w:val="22"/>
        </w:rPr>
        <w:t xml:space="preserve"> </w:t>
      </w:r>
      <w:r>
        <w:rPr>
          <w:color w:val="1A1D21"/>
          <w:sz w:val="22"/>
          <w:szCs w:val="22"/>
        </w:rPr>
        <w:t xml:space="preserve">. Pendidikan       </w:t>
      </w:r>
      <w:r>
        <w:rPr>
          <w:color w:val="1A1D21"/>
          <w:spacing w:val="34"/>
          <w:sz w:val="22"/>
          <w:szCs w:val="22"/>
        </w:rPr>
        <w:t xml:space="preserve"> </w:t>
      </w:r>
      <w:r>
        <w:rPr>
          <w:color w:val="1A1D21"/>
          <w:sz w:val="22"/>
          <w:szCs w:val="22"/>
        </w:rPr>
        <w:t xml:space="preserve">dewasa     </w:t>
      </w:r>
      <w:r>
        <w:rPr>
          <w:color w:val="1A1D21"/>
          <w:spacing w:val="30"/>
          <w:sz w:val="22"/>
          <w:szCs w:val="22"/>
        </w:rPr>
        <w:t xml:space="preserve"> </w:t>
      </w:r>
      <w:r>
        <w:rPr>
          <w:color w:val="1A1D21"/>
          <w:sz w:val="22"/>
          <w:szCs w:val="22"/>
        </w:rPr>
        <w:t xml:space="preserve">ini   </w:t>
      </w:r>
      <w:r>
        <w:rPr>
          <w:color w:val="1A1D21"/>
          <w:spacing w:val="29"/>
          <w:sz w:val="22"/>
          <w:szCs w:val="22"/>
        </w:rPr>
        <w:t xml:space="preserve"> </w:t>
      </w:r>
      <w:r>
        <w:rPr>
          <w:color w:val="1A1D21"/>
          <w:sz w:val="22"/>
          <w:szCs w:val="22"/>
        </w:rPr>
        <w:t xml:space="preserve">masih     </w:t>
      </w:r>
      <w:r>
        <w:rPr>
          <w:color w:val="1A1D21"/>
          <w:spacing w:val="1"/>
          <w:sz w:val="22"/>
          <w:szCs w:val="22"/>
        </w:rPr>
        <w:t xml:space="preserve"> </w:t>
      </w:r>
      <w:r>
        <w:rPr>
          <w:color w:val="1A1D21"/>
          <w:sz w:val="22"/>
          <w:szCs w:val="22"/>
        </w:rPr>
        <w:t xml:space="preserve">terlalu menekankan     di   bidang  </w:t>
      </w:r>
      <w:r>
        <w:rPr>
          <w:color w:val="1A1D21"/>
          <w:spacing w:val="54"/>
          <w:sz w:val="22"/>
          <w:szCs w:val="22"/>
        </w:rPr>
        <w:t xml:space="preserve"> </w:t>
      </w:r>
      <w:r>
        <w:rPr>
          <w:color w:val="1A1D21"/>
          <w:sz w:val="22"/>
          <w:szCs w:val="22"/>
        </w:rPr>
        <w:t xml:space="preserve">kognitif  </w:t>
      </w:r>
      <w:r>
        <w:rPr>
          <w:color w:val="1A1D21"/>
          <w:spacing w:val="53"/>
          <w:sz w:val="22"/>
          <w:szCs w:val="22"/>
        </w:rPr>
        <w:t xml:space="preserve"> </w:t>
      </w:r>
      <w:r>
        <w:rPr>
          <w:color w:val="1A1D21"/>
          <w:sz w:val="22"/>
          <w:szCs w:val="22"/>
        </w:rPr>
        <w:t xml:space="preserve">dan  </w:t>
      </w:r>
      <w:r>
        <w:rPr>
          <w:color w:val="1A1D21"/>
          <w:spacing w:val="23"/>
          <w:sz w:val="22"/>
          <w:szCs w:val="22"/>
        </w:rPr>
        <w:t xml:space="preserve"> </w:t>
      </w:r>
      <w:r>
        <w:rPr>
          <w:color w:val="1A1D21"/>
          <w:sz w:val="22"/>
          <w:szCs w:val="22"/>
        </w:rPr>
        <w:t>masih kurang</w:t>
      </w:r>
      <w:r>
        <w:rPr>
          <w:color w:val="1A1D21"/>
          <w:spacing w:val="54"/>
          <w:sz w:val="22"/>
          <w:szCs w:val="22"/>
        </w:rPr>
        <w:t xml:space="preserve"> </w:t>
      </w:r>
      <w:r>
        <w:rPr>
          <w:color w:val="1A1D21"/>
          <w:sz w:val="22"/>
          <w:szCs w:val="22"/>
        </w:rPr>
        <w:t>efektif</w:t>
      </w:r>
      <w:r>
        <w:rPr>
          <w:color w:val="1A1D21"/>
          <w:spacing w:val="37"/>
          <w:sz w:val="22"/>
          <w:szCs w:val="22"/>
        </w:rPr>
        <w:t xml:space="preserve"> </w:t>
      </w:r>
      <w:r>
        <w:rPr>
          <w:color w:val="1A1D21"/>
          <w:sz w:val="22"/>
          <w:szCs w:val="22"/>
        </w:rPr>
        <w:t xml:space="preserve">pendidikannya  </w:t>
      </w:r>
      <w:r>
        <w:rPr>
          <w:color w:val="1A1D21"/>
          <w:spacing w:val="14"/>
          <w:sz w:val="22"/>
          <w:szCs w:val="22"/>
        </w:rPr>
        <w:t xml:space="preserve"> </w:t>
      </w:r>
      <w:r>
        <w:rPr>
          <w:color w:val="1A1D21"/>
          <w:sz w:val="22"/>
          <w:szCs w:val="22"/>
        </w:rPr>
        <w:t>di</w:t>
      </w:r>
      <w:r>
        <w:rPr>
          <w:color w:val="1A1D21"/>
          <w:spacing w:val="-7"/>
          <w:sz w:val="22"/>
          <w:szCs w:val="22"/>
        </w:rPr>
        <w:t xml:space="preserve"> </w:t>
      </w:r>
      <w:proofErr w:type="gramStart"/>
      <w:r>
        <w:rPr>
          <w:color w:val="1A1D21"/>
          <w:sz w:val="22"/>
          <w:szCs w:val="22"/>
        </w:rPr>
        <w:t xml:space="preserve">bidang </w:t>
      </w:r>
      <w:r>
        <w:rPr>
          <w:color w:val="1A1D21"/>
          <w:spacing w:val="2"/>
          <w:sz w:val="22"/>
          <w:szCs w:val="22"/>
        </w:rPr>
        <w:t xml:space="preserve"> </w:t>
      </w:r>
      <w:r>
        <w:rPr>
          <w:color w:val="1A1D21"/>
          <w:sz w:val="22"/>
          <w:szCs w:val="22"/>
        </w:rPr>
        <w:t>efektif</w:t>
      </w:r>
      <w:proofErr w:type="gramEnd"/>
      <w:r>
        <w:rPr>
          <w:color w:val="1A1D21"/>
          <w:spacing w:val="42"/>
          <w:sz w:val="22"/>
          <w:szCs w:val="22"/>
        </w:rPr>
        <w:t xml:space="preserve"> </w:t>
      </w:r>
      <w:r>
        <w:rPr>
          <w:color w:val="1A1D21"/>
          <w:sz w:val="22"/>
          <w:szCs w:val="22"/>
        </w:rPr>
        <w:t xml:space="preserve">( pembinaan </w:t>
      </w:r>
      <w:r>
        <w:rPr>
          <w:color w:val="1A1D21"/>
          <w:spacing w:val="44"/>
          <w:sz w:val="22"/>
          <w:szCs w:val="22"/>
        </w:rPr>
        <w:t xml:space="preserve"> </w:t>
      </w:r>
      <w:r>
        <w:rPr>
          <w:color w:val="1A1D21"/>
          <w:sz w:val="22"/>
          <w:szCs w:val="22"/>
        </w:rPr>
        <w:t xml:space="preserve">kepribadian).  </w:t>
      </w:r>
      <w:r>
        <w:rPr>
          <w:color w:val="1A1D21"/>
          <w:spacing w:val="50"/>
          <w:sz w:val="22"/>
          <w:szCs w:val="22"/>
        </w:rPr>
        <w:t xml:space="preserve"> </w:t>
      </w:r>
      <w:proofErr w:type="gramStart"/>
      <w:r>
        <w:rPr>
          <w:color w:val="1A1D21"/>
          <w:sz w:val="22"/>
          <w:szCs w:val="22"/>
        </w:rPr>
        <w:t xml:space="preserve">Kepercayaan </w:t>
      </w:r>
      <w:r>
        <w:rPr>
          <w:color w:val="1A1D21"/>
          <w:spacing w:val="51"/>
          <w:sz w:val="22"/>
          <w:szCs w:val="22"/>
        </w:rPr>
        <w:t xml:space="preserve"> </w:t>
      </w:r>
      <w:r>
        <w:rPr>
          <w:color w:val="1A1D21"/>
          <w:sz w:val="22"/>
          <w:szCs w:val="22"/>
        </w:rPr>
        <w:t>diri</w:t>
      </w:r>
      <w:proofErr w:type="gramEnd"/>
      <w:r>
        <w:rPr>
          <w:color w:val="1A1D21"/>
          <w:spacing w:val="19"/>
          <w:sz w:val="22"/>
          <w:szCs w:val="22"/>
        </w:rPr>
        <w:t xml:space="preserve"> </w:t>
      </w:r>
      <w:r>
        <w:rPr>
          <w:color w:val="1A1D21"/>
          <w:sz w:val="22"/>
          <w:szCs w:val="22"/>
        </w:rPr>
        <w:t xml:space="preserve">dan hasrat   </w:t>
      </w:r>
      <w:r>
        <w:rPr>
          <w:color w:val="1A1D21"/>
          <w:spacing w:val="23"/>
          <w:sz w:val="22"/>
          <w:szCs w:val="22"/>
        </w:rPr>
        <w:t xml:space="preserve"> </w:t>
      </w:r>
      <w:r>
        <w:rPr>
          <w:color w:val="1A1D21"/>
          <w:sz w:val="22"/>
          <w:szCs w:val="22"/>
        </w:rPr>
        <w:t xml:space="preserve">mandiri   </w:t>
      </w:r>
      <w:r>
        <w:rPr>
          <w:color w:val="1A1D21"/>
          <w:spacing w:val="35"/>
          <w:sz w:val="22"/>
          <w:szCs w:val="22"/>
        </w:rPr>
        <w:t xml:space="preserve"> </w:t>
      </w:r>
      <w:r>
        <w:rPr>
          <w:color w:val="1A1D21"/>
          <w:sz w:val="22"/>
          <w:szCs w:val="22"/>
        </w:rPr>
        <w:t xml:space="preserve">kurang   </w:t>
      </w:r>
      <w:r>
        <w:rPr>
          <w:color w:val="1A1D21"/>
          <w:spacing w:val="25"/>
          <w:sz w:val="22"/>
          <w:szCs w:val="22"/>
        </w:rPr>
        <w:t xml:space="preserve"> </w:t>
      </w:r>
      <w:r>
        <w:rPr>
          <w:color w:val="1A1D21"/>
          <w:sz w:val="22"/>
          <w:szCs w:val="22"/>
        </w:rPr>
        <w:t xml:space="preserve">dirangsang,    </w:t>
      </w:r>
      <w:r>
        <w:rPr>
          <w:color w:val="1A1D21"/>
          <w:spacing w:val="4"/>
          <w:sz w:val="22"/>
          <w:szCs w:val="22"/>
        </w:rPr>
        <w:t xml:space="preserve"> </w:t>
      </w:r>
      <w:r>
        <w:rPr>
          <w:color w:val="1A1D21"/>
          <w:sz w:val="22"/>
          <w:szCs w:val="22"/>
        </w:rPr>
        <w:t xml:space="preserve">kurang digalakkan    </w:t>
      </w:r>
      <w:r>
        <w:rPr>
          <w:color w:val="1A1D21"/>
          <w:spacing w:val="30"/>
          <w:sz w:val="22"/>
          <w:szCs w:val="22"/>
        </w:rPr>
        <w:t xml:space="preserve"> </w:t>
      </w:r>
      <w:r>
        <w:rPr>
          <w:color w:val="1A1D21"/>
          <w:sz w:val="22"/>
          <w:szCs w:val="22"/>
        </w:rPr>
        <w:t xml:space="preserve">perkembangannya.     </w:t>
      </w:r>
      <w:r>
        <w:rPr>
          <w:color w:val="1A1D21"/>
          <w:spacing w:val="46"/>
          <w:sz w:val="22"/>
          <w:szCs w:val="22"/>
        </w:rPr>
        <w:t xml:space="preserve"> </w:t>
      </w:r>
      <w:r>
        <w:rPr>
          <w:color w:val="1A1D21"/>
          <w:sz w:val="22"/>
          <w:szCs w:val="22"/>
        </w:rPr>
        <w:t xml:space="preserve">Anak   </w:t>
      </w:r>
      <w:r>
        <w:rPr>
          <w:color w:val="1A1D21"/>
          <w:spacing w:val="19"/>
          <w:sz w:val="22"/>
          <w:szCs w:val="22"/>
        </w:rPr>
        <w:t xml:space="preserve"> </w:t>
      </w:r>
      <w:r>
        <w:rPr>
          <w:color w:val="1A1D21"/>
          <w:sz w:val="22"/>
          <w:szCs w:val="22"/>
        </w:rPr>
        <w:t xml:space="preserve">didik lebih    </w:t>
      </w:r>
      <w:r>
        <w:rPr>
          <w:color w:val="1A1D21"/>
          <w:spacing w:val="10"/>
          <w:sz w:val="22"/>
          <w:szCs w:val="22"/>
        </w:rPr>
        <w:t xml:space="preserve"> </w:t>
      </w:r>
      <w:r>
        <w:rPr>
          <w:color w:val="1A1D21"/>
          <w:sz w:val="22"/>
          <w:szCs w:val="22"/>
        </w:rPr>
        <w:t xml:space="preserve">diharapkan     </w:t>
      </w:r>
      <w:r>
        <w:rPr>
          <w:color w:val="1A1D21"/>
          <w:spacing w:val="45"/>
          <w:sz w:val="22"/>
          <w:szCs w:val="22"/>
        </w:rPr>
        <w:t xml:space="preserve"> </w:t>
      </w:r>
      <w:r>
        <w:rPr>
          <w:color w:val="1A1D21"/>
          <w:sz w:val="22"/>
          <w:szCs w:val="22"/>
        </w:rPr>
        <w:t xml:space="preserve">untuk    </w:t>
      </w:r>
      <w:r>
        <w:rPr>
          <w:color w:val="1A1D21"/>
          <w:spacing w:val="12"/>
          <w:sz w:val="22"/>
          <w:szCs w:val="22"/>
        </w:rPr>
        <w:t xml:space="preserve"> </w:t>
      </w:r>
      <w:r>
        <w:rPr>
          <w:color w:val="1A1D21"/>
          <w:sz w:val="22"/>
          <w:szCs w:val="22"/>
        </w:rPr>
        <w:t xml:space="preserve">bersikap     </w:t>
      </w:r>
      <w:r>
        <w:rPr>
          <w:color w:val="1A1D21"/>
          <w:spacing w:val="10"/>
          <w:sz w:val="22"/>
          <w:szCs w:val="22"/>
        </w:rPr>
        <w:t xml:space="preserve"> </w:t>
      </w:r>
      <w:r>
        <w:rPr>
          <w:color w:val="1A1D21"/>
          <w:sz w:val="22"/>
          <w:szCs w:val="22"/>
        </w:rPr>
        <w:t xml:space="preserve">pasif, menerima   </w:t>
      </w:r>
      <w:r>
        <w:rPr>
          <w:color w:val="1A1D21"/>
          <w:spacing w:val="29"/>
          <w:sz w:val="22"/>
          <w:szCs w:val="22"/>
        </w:rPr>
        <w:t xml:space="preserve"> </w:t>
      </w:r>
      <w:r>
        <w:rPr>
          <w:color w:val="1A1D21"/>
          <w:sz w:val="22"/>
          <w:szCs w:val="22"/>
        </w:rPr>
        <w:t xml:space="preserve">dan  </w:t>
      </w:r>
      <w:r>
        <w:rPr>
          <w:color w:val="1A1D21"/>
          <w:spacing w:val="33"/>
          <w:sz w:val="22"/>
          <w:szCs w:val="22"/>
        </w:rPr>
        <w:t xml:space="preserve"> </w:t>
      </w:r>
      <w:r>
        <w:rPr>
          <w:color w:val="1A1D21"/>
          <w:sz w:val="22"/>
          <w:szCs w:val="22"/>
        </w:rPr>
        <w:t xml:space="preserve">mencerna   </w:t>
      </w:r>
      <w:r>
        <w:rPr>
          <w:color w:val="1A1D21"/>
          <w:spacing w:val="24"/>
          <w:sz w:val="22"/>
          <w:szCs w:val="22"/>
        </w:rPr>
        <w:t xml:space="preserve"> </w:t>
      </w:r>
      <w:r>
        <w:rPr>
          <w:color w:val="1A1D21"/>
          <w:sz w:val="22"/>
          <w:szCs w:val="22"/>
        </w:rPr>
        <w:t xml:space="preserve">pengetahuan,   </w:t>
      </w:r>
      <w:r>
        <w:rPr>
          <w:color w:val="1A1D21"/>
          <w:spacing w:val="53"/>
          <w:sz w:val="22"/>
          <w:szCs w:val="22"/>
        </w:rPr>
        <w:t xml:space="preserve"> </w:t>
      </w:r>
      <w:r>
        <w:rPr>
          <w:color w:val="1A1D21"/>
          <w:sz w:val="22"/>
          <w:szCs w:val="22"/>
        </w:rPr>
        <w:t xml:space="preserve">dan bukan  </w:t>
      </w:r>
      <w:r>
        <w:rPr>
          <w:color w:val="1A1D21"/>
          <w:spacing w:val="8"/>
          <w:sz w:val="22"/>
          <w:szCs w:val="22"/>
        </w:rPr>
        <w:t xml:space="preserve"> </w:t>
      </w:r>
      <w:r>
        <w:rPr>
          <w:color w:val="1A1D21"/>
          <w:sz w:val="22"/>
          <w:szCs w:val="22"/>
        </w:rPr>
        <w:t xml:space="preserve">diharapkan  </w:t>
      </w:r>
      <w:r>
        <w:rPr>
          <w:color w:val="1A1D21"/>
          <w:spacing w:val="40"/>
          <w:sz w:val="22"/>
          <w:szCs w:val="22"/>
        </w:rPr>
        <w:t xml:space="preserve"> </w:t>
      </w:r>
      <w:r>
        <w:rPr>
          <w:color w:val="1A1D21"/>
          <w:sz w:val="22"/>
          <w:szCs w:val="22"/>
        </w:rPr>
        <w:t xml:space="preserve">untuk  </w:t>
      </w:r>
      <w:r>
        <w:rPr>
          <w:color w:val="1A1D21"/>
          <w:spacing w:val="10"/>
          <w:sz w:val="22"/>
          <w:szCs w:val="22"/>
        </w:rPr>
        <w:t xml:space="preserve"> </w:t>
      </w:r>
      <w:proofErr w:type="gramStart"/>
      <w:r>
        <w:rPr>
          <w:color w:val="1A1D21"/>
          <w:sz w:val="22"/>
          <w:szCs w:val="22"/>
        </w:rPr>
        <w:t xml:space="preserve">lebih </w:t>
      </w:r>
      <w:r>
        <w:rPr>
          <w:color w:val="1A1D21"/>
          <w:spacing w:val="34"/>
          <w:sz w:val="22"/>
          <w:szCs w:val="22"/>
        </w:rPr>
        <w:t xml:space="preserve"> </w:t>
      </w:r>
      <w:r>
        <w:rPr>
          <w:color w:val="1A1D21"/>
          <w:sz w:val="22"/>
          <w:szCs w:val="22"/>
        </w:rPr>
        <w:t>aktif</w:t>
      </w:r>
      <w:proofErr w:type="gramEnd"/>
      <w:r>
        <w:rPr>
          <w:color w:val="1A1D21"/>
          <w:sz w:val="22"/>
          <w:szCs w:val="22"/>
        </w:rPr>
        <w:t xml:space="preserve"> </w:t>
      </w:r>
      <w:r>
        <w:rPr>
          <w:color w:val="1A1D21"/>
          <w:spacing w:val="37"/>
          <w:sz w:val="22"/>
          <w:szCs w:val="22"/>
        </w:rPr>
        <w:t xml:space="preserve"> </w:t>
      </w:r>
      <w:r>
        <w:rPr>
          <w:color w:val="1A1D21"/>
          <w:sz w:val="22"/>
          <w:szCs w:val="22"/>
        </w:rPr>
        <w:t>bertanya dan diajarkan  untuk menganalisi</w:t>
      </w:r>
      <w:r>
        <w:rPr>
          <w:color w:val="1A1D21"/>
          <w:spacing w:val="-1"/>
          <w:sz w:val="22"/>
          <w:szCs w:val="22"/>
        </w:rPr>
        <w:t>s</w:t>
      </w:r>
      <w:r>
        <w:rPr>
          <w:color w:val="383D3F"/>
          <w:sz w:val="22"/>
          <w:szCs w:val="22"/>
        </w:rPr>
        <w:t xml:space="preserve">, </w:t>
      </w:r>
      <w:r>
        <w:rPr>
          <w:color w:val="1A1D21"/>
          <w:sz w:val="22"/>
          <w:szCs w:val="22"/>
        </w:rPr>
        <w:t xml:space="preserve">mengevaluasi,      </w:t>
      </w:r>
      <w:r>
        <w:rPr>
          <w:color w:val="1A1D21"/>
          <w:spacing w:val="4"/>
          <w:sz w:val="22"/>
          <w:szCs w:val="22"/>
        </w:rPr>
        <w:t xml:space="preserve"> </w:t>
      </w:r>
      <w:r>
        <w:rPr>
          <w:color w:val="1A1D21"/>
          <w:sz w:val="22"/>
          <w:szCs w:val="22"/>
        </w:rPr>
        <w:t>dan mengajukan beberapa</w:t>
      </w:r>
      <w:r w:rsidR="007221F6">
        <w:rPr>
          <w:color w:val="1A1D21"/>
          <w:sz w:val="22"/>
          <w:szCs w:val="22"/>
          <w:lang w:val="id-ID"/>
        </w:rPr>
        <w:t xml:space="preserve"> </w:t>
      </w:r>
      <w:r>
        <w:rPr>
          <w:color w:val="1A1D21"/>
          <w:sz w:val="22"/>
          <w:szCs w:val="22"/>
        </w:rPr>
        <w:t xml:space="preserve">alternative </w:t>
      </w:r>
      <w:r>
        <w:rPr>
          <w:color w:val="1A1D21"/>
          <w:spacing w:val="27"/>
          <w:sz w:val="22"/>
          <w:szCs w:val="22"/>
        </w:rPr>
        <w:t xml:space="preserve"> </w:t>
      </w:r>
      <w:r>
        <w:rPr>
          <w:color w:val="1A1D21"/>
          <w:sz w:val="22"/>
          <w:szCs w:val="22"/>
        </w:rPr>
        <w:t xml:space="preserve">pemecahannya  </w:t>
      </w:r>
      <w:r>
        <w:rPr>
          <w:color w:val="1A1D21"/>
          <w:spacing w:val="12"/>
          <w:sz w:val="22"/>
          <w:szCs w:val="22"/>
        </w:rPr>
        <w:t xml:space="preserve"> </w:t>
      </w:r>
      <w:r>
        <w:rPr>
          <w:color w:val="1A1D21"/>
          <w:sz w:val="22"/>
          <w:szCs w:val="22"/>
        </w:rPr>
        <w:t>sendiri.</w:t>
      </w:r>
    </w:p>
    <w:p w:rsidR="00C63C48" w:rsidRDefault="0052490D" w:rsidP="0033426C">
      <w:pPr>
        <w:spacing w:before="13" w:line="258" w:lineRule="auto"/>
        <w:ind w:left="126" w:right="201" w:firstLine="739"/>
        <w:jc w:val="both"/>
        <w:rPr>
          <w:sz w:val="22"/>
          <w:szCs w:val="22"/>
        </w:rPr>
      </w:pPr>
      <w:r>
        <w:rPr>
          <w:color w:val="1A1D21"/>
          <w:sz w:val="22"/>
          <w:szCs w:val="22"/>
        </w:rPr>
        <w:t xml:space="preserve">Pendidikan   di   </w:t>
      </w:r>
      <w:r>
        <w:rPr>
          <w:color w:val="1A1D21"/>
          <w:spacing w:val="22"/>
          <w:sz w:val="22"/>
          <w:szCs w:val="22"/>
        </w:rPr>
        <w:t xml:space="preserve"> </w:t>
      </w:r>
      <w:proofErr w:type="gramStart"/>
      <w:r>
        <w:rPr>
          <w:color w:val="1A1D21"/>
          <w:sz w:val="22"/>
          <w:szCs w:val="22"/>
        </w:rPr>
        <w:t>bidang  kognitif</w:t>
      </w:r>
      <w:proofErr w:type="gramEnd"/>
      <w:r>
        <w:rPr>
          <w:color w:val="1A1D21"/>
          <w:sz w:val="22"/>
          <w:szCs w:val="22"/>
        </w:rPr>
        <w:t xml:space="preserve"> hendaknya  juga  memperhatikan</w:t>
      </w:r>
    </w:p>
    <w:p w:rsidR="00C63C48" w:rsidRDefault="00C63C48">
      <w:pPr>
        <w:spacing w:before="13" w:line="240" w:lineRule="exact"/>
        <w:rPr>
          <w:sz w:val="24"/>
          <w:szCs w:val="24"/>
        </w:rPr>
      </w:pPr>
    </w:p>
    <w:p w:rsidR="00C63C48" w:rsidRDefault="008D1C50">
      <w:pPr>
        <w:ind w:left="131" w:right="-52"/>
        <w:rPr>
          <w:sz w:val="18"/>
          <w:szCs w:val="18"/>
        </w:rPr>
      </w:pPr>
      <w:r>
        <w:rPr>
          <w:rFonts w:ascii="Arial" w:eastAsia="Arial" w:hAnsi="Arial" w:cs="Arial"/>
          <w:b/>
          <w:color w:val="1A1D21"/>
          <w:sz w:val="24"/>
          <w:szCs w:val="24"/>
          <w:lang w:val="id-ID"/>
        </w:rPr>
        <w:t>(</w:t>
      </w:r>
      <w:r w:rsidR="0052490D">
        <w:rPr>
          <w:rFonts w:ascii="Arial" w:eastAsia="Arial" w:hAnsi="Arial" w:cs="Arial"/>
          <w:b/>
          <w:color w:val="1A1D21"/>
          <w:sz w:val="24"/>
          <w:szCs w:val="24"/>
        </w:rPr>
        <w:t>14</w:t>
      </w:r>
      <w:r>
        <w:rPr>
          <w:rFonts w:ascii="Arial" w:eastAsia="Arial" w:hAnsi="Arial" w:cs="Arial"/>
          <w:b/>
          <w:color w:val="1A1D21"/>
          <w:sz w:val="24"/>
          <w:szCs w:val="24"/>
          <w:lang w:val="id-ID"/>
        </w:rPr>
        <w:t>5)</w:t>
      </w:r>
      <w:r w:rsidR="0052490D">
        <w:rPr>
          <w:b/>
          <w:color w:val="1A1D21"/>
          <w:w w:val="48"/>
          <w:sz w:val="32"/>
          <w:szCs w:val="32"/>
        </w:rPr>
        <w:t xml:space="preserve"> </w:t>
      </w:r>
      <w:r w:rsidR="0052490D">
        <w:rPr>
          <w:b/>
          <w:color w:val="1A1D21"/>
          <w:spacing w:val="22"/>
          <w:w w:val="48"/>
          <w:sz w:val="32"/>
          <w:szCs w:val="32"/>
        </w:rPr>
        <w:t xml:space="preserve"> </w:t>
      </w:r>
      <w:r w:rsidRPr="008D1C50">
        <w:rPr>
          <w:rFonts w:ascii="Arial" w:eastAsia="Arial" w:hAnsi="Arial" w:cs="Arial"/>
          <w:b/>
          <w:i/>
          <w:color w:val="3B3F42"/>
          <w:sz w:val="16"/>
          <w:szCs w:val="16"/>
          <w:lang w:val="id-ID"/>
        </w:rPr>
        <w:t>Grage Ekonomika Vol 2 No 3 November 2006</w:t>
      </w:r>
    </w:p>
    <w:p w:rsidR="00C63C48" w:rsidRDefault="0052490D" w:rsidP="0033426C">
      <w:pPr>
        <w:spacing w:line="240" w:lineRule="exact"/>
        <w:ind w:left="24" w:right="89"/>
        <w:jc w:val="both"/>
        <w:rPr>
          <w:sz w:val="24"/>
          <w:szCs w:val="24"/>
        </w:rPr>
      </w:pPr>
      <w:r>
        <w:br w:type="column"/>
      </w:r>
      <w:proofErr w:type="gramStart"/>
      <w:r>
        <w:rPr>
          <w:color w:val="1A1D21"/>
          <w:sz w:val="24"/>
          <w:szCs w:val="24"/>
        </w:rPr>
        <w:lastRenderedPageBreak/>
        <w:t>memahami</w:t>
      </w:r>
      <w:proofErr w:type="gramEnd"/>
      <w:r>
        <w:rPr>
          <w:color w:val="1A1D21"/>
          <w:spacing w:val="32"/>
          <w:sz w:val="24"/>
          <w:szCs w:val="24"/>
        </w:rPr>
        <w:t xml:space="preserve"> </w:t>
      </w:r>
      <w:r>
        <w:rPr>
          <w:color w:val="1A1D21"/>
          <w:sz w:val="24"/>
          <w:szCs w:val="24"/>
        </w:rPr>
        <w:t>d</w:t>
      </w:r>
      <w:r>
        <w:rPr>
          <w:color w:val="383D3F"/>
          <w:sz w:val="24"/>
          <w:szCs w:val="24"/>
        </w:rPr>
        <w:t>i</w:t>
      </w:r>
      <w:r>
        <w:rPr>
          <w:color w:val="1A1D21"/>
          <w:sz w:val="24"/>
          <w:szCs w:val="24"/>
        </w:rPr>
        <w:t>rin</w:t>
      </w:r>
      <w:r>
        <w:rPr>
          <w:color w:val="383D3F"/>
          <w:sz w:val="24"/>
          <w:szCs w:val="24"/>
        </w:rPr>
        <w:t>y</w:t>
      </w:r>
      <w:r>
        <w:rPr>
          <w:color w:val="1A1D21"/>
          <w:sz w:val="24"/>
          <w:szCs w:val="24"/>
        </w:rPr>
        <w:t>a</w:t>
      </w:r>
      <w:r>
        <w:rPr>
          <w:color w:val="383D3F"/>
          <w:sz w:val="24"/>
          <w:szCs w:val="24"/>
        </w:rPr>
        <w:t>.</w:t>
      </w:r>
      <w:r>
        <w:rPr>
          <w:color w:val="383D3F"/>
          <w:spacing w:val="25"/>
          <w:sz w:val="24"/>
          <w:szCs w:val="24"/>
        </w:rPr>
        <w:t xml:space="preserve"> </w:t>
      </w:r>
      <w:r>
        <w:rPr>
          <w:color w:val="1A1D21"/>
          <w:sz w:val="24"/>
          <w:szCs w:val="24"/>
        </w:rPr>
        <w:t>Da</w:t>
      </w:r>
      <w:r>
        <w:rPr>
          <w:color w:val="383D3F"/>
          <w:sz w:val="24"/>
          <w:szCs w:val="24"/>
        </w:rPr>
        <w:t>l</w:t>
      </w:r>
      <w:r>
        <w:rPr>
          <w:color w:val="1A1D21"/>
          <w:sz w:val="24"/>
          <w:szCs w:val="24"/>
        </w:rPr>
        <w:t>am</w:t>
      </w:r>
      <w:r>
        <w:rPr>
          <w:color w:val="1A1D21"/>
          <w:spacing w:val="26"/>
          <w:sz w:val="24"/>
          <w:szCs w:val="24"/>
        </w:rPr>
        <w:t xml:space="preserve"> </w:t>
      </w:r>
      <w:r>
        <w:rPr>
          <w:color w:val="1A1D21"/>
          <w:sz w:val="24"/>
          <w:szCs w:val="24"/>
        </w:rPr>
        <w:t>pe</w:t>
      </w:r>
      <w:r>
        <w:rPr>
          <w:color w:val="383D3F"/>
          <w:sz w:val="24"/>
          <w:szCs w:val="24"/>
        </w:rPr>
        <w:t>m</w:t>
      </w:r>
      <w:r>
        <w:rPr>
          <w:color w:val="1A1D21"/>
          <w:sz w:val="24"/>
          <w:szCs w:val="24"/>
        </w:rPr>
        <w:t>binaan</w:t>
      </w:r>
      <w:r>
        <w:rPr>
          <w:color w:val="1A1D21"/>
          <w:spacing w:val="31"/>
          <w:sz w:val="24"/>
          <w:szCs w:val="24"/>
        </w:rPr>
        <w:t xml:space="preserve"> </w:t>
      </w:r>
      <w:r>
        <w:rPr>
          <w:color w:val="1A1D21"/>
          <w:sz w:val="24"/>
          <w:szCs w:val="24"/>
        </w:rPr>
        <w:t>sehari</w:t>
      </w:r>
      <w:r>
        <w:rPr>
          <w:color w:val="1A1D21"/>
          <w:spacing w:val="19"/>
          <w:sz w:val="24"/>
          <w:szCs w:val="24"/>
        </w:rPr>
        <w:t xml:space="preserve"> </w:t>
      </w:r>
      <w:r>
        <w:rPr>
          <w:color w:val="1A1D21"/>
          <w:sz w:val="24"/>
          <w:szCs w:val="24"/>
        </w:rPr>
        <w:t>-</w:t>
      </w:r>
    </w:p>
    <w:p w:rsidR="00C63C48" w:rsidRDefault="0052490D" w:rsidP="0033426C">
      <w:pPr>
        <w:spacing w:line="260" w:lineRule="exact"/>
        <w:ind w:left="19" w:right="133"/>
        <w:jc w:val="both"/>
        <w:rPr>
          <w:sz w:val="24"/>
          <w:szCs w:val="24"/>
        </w:rPr>
      </w:pPr>
      <w:proofErr w:type="gramStart"/>
      <w:r>
        <w:rPr>
          <w:color w:val="1A1D21"/>
          <w:sz w:val="24"/>
          <w:szCs w:val="24"/>
        </w:rPr>
        <w:t>hari</w:t>
      </w:r>
      <w:proofErr w:type="gramEnd"/>
      <w:r>
        <w:rPr>
          <w:color w:val="383D3F"/>
          <w:sz w:val="24"/>
          <w:szCs w:val="24"/>
        </w:rPr>
        <w:t xml:space="preserve">,   </w:t>
      </w:r>
      <w:r>
        <w:rPr>
          <w:color w:val="383D3F"/>
          <w:spacing w:val="2"/>
          <w:sz w:val="24"/>
          <w:szCs w:val="24"/>
        </w:rPr>
        <w:t xml:space="preserve"> </w:t>
      </w:r>
      <w:r>
        <w:rPr>
          <w:color w:val="1A1D21"/>
          <w:sz w:val="24"/>
          <w:szCs w:val="24"/>
        </w:rPr>
        <w:t>hend</w:t>
      </w:r>
      <w:r>
        <w:rPr>
          <w:color w:val="383D3F"/>
          <w:sz w:val="24"/>
          <w:szCs w:val="24"/>
        </w:rPr>
        <w:t>a</w:t>
      </w:r>
      <w:r>
        <w:rPr>
          <w:color w:val="1A1D21"/>
          <w:sz w:val="24"/>
          <w:szCs w:val="24"/>
        </w:rPr>
        <w:t>kn</w:t>
      </w:r>
      <w:r>
        <w:rPr>
          <w:color w:val="383D3F"/>
          <w:sz w:val="24"/>
          <w:szCs w:val="24"/>
        </w:rPr>
        <w:t>y</w:t>
      </w:r>
      <w:r>
        <w:rPr>
          <w:color w:val="1A1D21"/>
          <w:sz w:val="24"/>
          <w:szCs w:val="24"/>
        </w:rPr>
        <w:t xml:space="preserve">a   </w:t>
      </w:r>
      <w:r>
        <w:rPr>
          <w:color w:val="1A1D21"/>
          <w:spacing w:val="50"/>
          <w:sz w:val="24"/>
          <w:szCs w:val="24"/>
        </w:rPr>
        <w:t xml:space="preserve"> </w:t>
      </w:r>
      <w:r>
        <w:rPr>
          <w:color w:val="1A1D21"/>
          <w:sz w:val="24"/>
          <w:szCs w:val="24"/>
        </w:rPr>
        <w:t>at</w:t>
      </w:r>
      <w:r>
        <w:rPr>
          <w:color w:val="383D3F"/>
          <w:sz w:val="24"/>
          <w:szCs w:val="24"/>
        </w:rPr>
        <w:t>a</w:t>
      </w:r>
      <w:r>
        <w:rPr>
          <w:color w:val="1A1D21"/>
          <w:sz w:val="24"/>
          <w:szCs w:val="24"/>
        </w:rPr>
        <w:t xml:space="preserve">san   </w:t>
      </w:r>
      <w:r>
        <w:rPr>
          <w:color w:val="1A1D21"/>
          <w:spacing w:val="12"/>
          <w:sz w:val="24"/>
          <w:szCs w:val="24"/>
        </w:rPr>
        <w:t xml:space="preserve"> </w:t>
      </w:r>
      <w:r>
        <w:rPr>
          <w:color w:val="1A1D21"/>
          <w:sz w:val="24"/>
          <w:szCs w:val="24"/>
        </w:rPr>
        <w:t>b</w:t>
      </w:r>
      <w:r>
        <w:rPr>
          <w:color w:val="383D3F"/>
          <w:sz w:val="24"/>
          <w:szCs w:val="24"/>
        </w:rPr>
        <w:t>e</w:t>
      </w:r>
      <w:r>
        <w:rPr>
          <w:color w:val="1A1D21"/>
          <w:sz w:val="24"/>
          <w:szCs w:val="24"/>
        </w:rPr>
        <w:t>rus</w:t>
      </w:r>
      <w:r>
        <w:rPr>
          <w:color w:val="383D3F"/>
          <w:sz w:val="24"/>
          <w:szCs w:val="24"/>
        </w:rPr>
        <w:t>a</w:t>
      </w:r>
      <w:r>
        <w:rPr>
          <w:color w:val="1A1D21"/>
          <w:sz w:val="24"/>
          <w:szCs w:val="24"/>
        </w:rPr>
        <w:t xml:space="preserve">ha   </w:t>
      </w:r>
      <w:r>
        <w:rPr>
          <w:color w:val="1A1D21"/>
          <w:spacing w:val="45"/>
          <w:sz w:val="24"/>
          <w:szCs w:val="24"/>
        </w:rPr>
        <w:t xml:space="preserve"> </w:t>
      </w:r>
      <w:r>
        <w:rPr>
          <w:color w:val="1A1D21"/>
          <w:sz w:val="24"/>
          <w:szCs w:val="24"/>
        </w:rPr>
        <w:t>untuk</w:t>
      </w:r>
    </w:p>
    <w:p w:rsidR="00C63C48" w:rsidRDefault="0052490D" w:rsidP="0033426C">
      <w:pPr>
        <w:spacing w:before="8" w:line="233" w:lineRule="auto"/>
        <w:ind w:left="10" w:right="91" w:firstLine="10"/>
        <w:jc w:val="both"/>
        <w:rPr>
          <w:sz w:val="24"/>
          <w:szCs w:val="24"/>
        </w:rPr>
      </w:pPr>
      <w:proofErr w:type="spellStart"/>
      <w:proofErr w:type="gramStart"/>
      <w:r>
        <w:rPr>
          <w:color w:val="1A1D21"/>
          <w:sz w:val="24"/>
          <w:szCs w:val="24"/>
        </w:rPr>
        <w:t>mempersep</w:t>
      </w:r>
      <w:r>
        <w:rPr>
          <w:color w:val="1A1D21"/>
          <w:spacing w:val="-1"/>
          <w:sz w:val="24"/>
          <w:szCs w:val="24"/>
        </w:rPr>
        <w:t>s</w:t>
      </w:r>
      <w:r>
        <w:rPr>
          <w:color w:val="383D3F"/>
          <w:sz w:val="24"/>
          <w:szCs w:val="24"/>
        </w:rPr>
        <w:t>i</w:t>
      </w:r>
      <w:proofErr w:type="spellEnd"/>
      <w:proofErr w:type="gramEnd"/>
      <w:r>
        <w:rPr>
          <w:color w:val="383D3F"/>
          <w:spacing w:val="17"/>
          <w:sz w:val="24"/>
          <w:szCs w:val="24"/>
        </w:rPr>
        <w:t xml:space="preserve"> </w:t>
      </w:r>
      <w:r>
        <w:rPr>
          <w:color w:val="1A1D21"/>
          <w:sz w:val="24"/>
          <w:szCs w:val="24"/>
        </w:rPr>
        <w:t>d</w:t>
      </w:r>
      <w:r>
        <w:rPr>
          <w:color w:val="383D3F"/>
          <w:sz w:val="24"/>
          <w:szCs w:val="24"/>
        </w:rPr>
        <w:t>a</w:t>
      </w:r>
      <w:r>
        <w:rPr>
          <w:color w:val="1A1D21"/>
          <w:sz w:val="24"/>
          <w:szCs w:val="24"/>
        </w:rPr>
        <w:t>n men</w:t>
      </w:r>
      <w:r>
        <w:rPr>
          <w:color w:val="383D3F"/>
          <w:sz w:val="24"/>
          <w:szCs w:val="24"/>
        </w:rPr>
        <w:t>g</w:t>
      </w:r>
      <w:r>
        <w:rPr>
          <w:color w:val="1A1D21"/>
          <w:sz w:val="24"/>
          <w:szCs w:val="24"/>
        </w:rPr>
        <w:t>h</w:t>
      </w:r>
      <w:r>
        <w:rPr>
          <w:color w:val="383D3F"/>
          <w:sz w:val="24"/>
          <w:szCs w:val="24"/>
        </w:rPr>
        <w:t>aya</w:t>
      </w:r>
      <w:r>
        <w:rPr>
          <w:color w:val="1A1D21"/>
          <w:sz w:val="24"/>
          <w:szCs w:val="24"/>
        </w:rPr>
        <w:t>t</w:t>
      </w:r>
      <w:r>
        <w:rPr>
          <w:color w:val="383D3F"/>
          <w:sz w:val="24"/>
          <w:szCs w:val="24"/>
        </w:rPr>
        <w:t>i</w:t>
      </w:r>
      <w:r>
        <w:rPr>
          <w:color w:val="383D3F"/>
          <w:spacing w:val="16"/>
          <w:sz w:val="24"/>
          <w:szCs w:val="24"/>
        </w:rPr>
        <w:t xml:space="preserve"> </w:t>
      </w:r>
      <w:r>
        <w:rPr>
          <w:color w:val="1A1D21"/>
          <w:sz w:val="24"/>
          <w:szCs w:val="24"/>
        </w:rPr>
        <w:t>situasi-situa</w:t>
      </w:r>
      <w:r>
        <w:rPr>
          <w:color w:val="1A1D21"/>
          <w:spacing w:val="-2"/>
          <w:sz w:val="24"/>
          <w:szCs w:val="24"/>
        </w:rPr>
        <w:t>s</w:t>
      </w:r>
      <w:r>
        <w:rPr>
          <w:color w:val="383D3F"/>
          <w:sz w:val="24"/>
          <w:szCs w:val="24"/>
        </w:rPr>
        <w:t xml:space="preserve">i </w:t>
      </w:r>
      <w:r>
        <w:rPr>
          <w:color w:val="1A1D21"/>
          <w:sz w:val="24"/>
          <w:szCs w:val="24"/>
        </w:rPr>
        <w:t>sesuai</w:t>
      </w:r>
      <w:r>
        <w:rPr>
          <w:color w:val="1A1D21"/>
          <w:spacing w:val="-14"/>
          <w:sz w:val="24"/>
          <w:szCs w:val="24"/>
        </w:rPr>
        <w:t xml:space="preserve"> </w:t>
      </w:r>
      <w:r>
        <w:rPr>
          <w:color w:val="1A1D21"/>
          <w:sz w:val="24"/>
          <w:szCs w:val="24"/>
        </w:rPr>
        <w:t>dengan</w:t>
      </w:r>
      <w:r>
        <w:rPr>
          <w:color w:val="1A1D21"/>
          <w:spacing w:val="-4"/>
          <w:sz w:val="24"/>
          <w:szCs w:val="24"/>
        </w:rPr>
        <w:t xml:space="preserve"> </w:t>
      </w:r>
      <w:r>
        <w:rPr>
          <w:color w:val="1A1D21"/>
          <w:sz w:val="24"/>
          <w:szCs w:val="24"/>
        </w:rPr>
        <w:t>yang</w:t>
      </w:r>
      <w:r>
        <w:rPr>
          <w:color w:val="1A1D21"/>
          <w:spacing w:val="-1"/>
          <w:sz w:val="24"/>
          <w:szCs w:val="24"/>
        </w:rPr>
        <w:t xml:space="preserve"> </w:t>
      </w:r>
      <w:proofErr w:type="spellStart"/>
      <w:r>
        <w:rPr>
          <w:color w:val="1A1D21"/>
          <w:sz w:val="24"/>
          <w:szCs w:val="24"/>
        </w:rPr>
        <w:t>dipersepsi</w:t>
      </w:r>
      <w:proofErr w:type="spellEnd"/>
      <w:r>
        <w:rPr>
          <w:color w:val="1A1D21"/>
          <w:spacing w:val="-2"/>
          <w:sz w:val="24"/>
          <w:szCs w:val="24"/>
        </w:rPr>
        <w:t xml:space="preserve"> </w:t>
      </w:r>
      <w:r>
        <w:rPr>
          <w:color w:val="1A1D21"/>
          <w:sz w:val="24"/>
          <w:szCs w:val="24"/>
        </w:rPr>
        <w:t>dan</w:t>
      </w:r>
      <w:r>
        <w:rPr>
          <w:color w:val="1A1D21"/>
          <w:spacing w:val="-3"/>
          <w:sz w:val="24"/>
          <w:szCs w:val="24"/>
        </w:rPr>
        <w:t xml:space="preserve"> </w:t>
      </w:r>
      <w:r>
        <w:rPr>
          <w:color w:val="1A1D21"/>
          <w:sz w:val="24"/>
          <w:szCs w:val="24"/>
        </w:rPr>
        <w:t>dihayati</w:t>
      </w:r>
      <w:r>
        <w:rPr>
          <w:color w:val="1A1D21"/>
          <w:spacing w:val="-11"/>
          <w:sz w:val="24"/>
          <w:szCs w:val="24"/>
        </w:rPr>
        <w:t xml:space="preserve"> </w:t>
      </w:r>
      <w:r>
        <w:rPr>
          <w:color w:val="1A1D21"/>
          <w:sz w:val="24"/>
          <w:szCs w:val="24"/>
        </w:rPr>
        <w:t>oleh bawahannya.</w:t>
      </w:r>
      <w:r>
        <w:rPr>
          <w:color w:val="1A1D21"/>
          <w:spacing w:val="34"/>
          <w:sz w:val="24"/>
          <w:szCs w:val="24"/>
        </w:rPr>
        <w:t xml:space="preserve"> </w:t>
      </w:r>
      <w:r>
        <w:rPr>
          <w:color w:val="1A1D21"/>
          <w:sz w:val="24"/>
          <w:szCs w:val="24"/>
        </w:rPr>
        <w:t>Sering terjadi</w:t>
      </w:r>
      <w:r>
        <w:rPr>
          <w:color w:val="1A1D21"/>
          <w:spacing w:val="9"/>
          <w:sz w:val="24"/>
          <w:szCs w:val="24"/>
        </w:rPr>
        <w:t xml:space="preserve"> </w:t>
      </w:r>
      <w:r>
        <w:rPr>
          <w:color w:val="1A1D21"/>
          <w:sz w:val="24"/>
          <w:szCs w:val="24"/>
        </w:rPr>
        <w:t>bahwa</w:t>
      </w:r>
      <w:r>
        <w:rPr>
          <w:color w:val="1A1D21"/>
          <w:spacing w:val="6"/>
          <w:sz w:val="24"/>
          <w:szCs w:val="24"/>
        </w:rPr>
        <w:t xml:space="preserve"> </w:t>
      </w:r>
      <w:r>
        <w:rPr>
          <w:color w:val="1A1D21"/>
          <w:sz w:val="24"/>
          <w:szCs w:val="24"/>
        </w:rPr>
        <w:t>atasan merasa</w:t>
      </w:r>
      <w:r>
        <w:rPr>
          <w:color w:val="1A1D21"/>
          <w:spacing w:val="8"/>
          <w:sz w:val="24"/>
          <w:szCs w:val="24"/>
        </w:rPr>
        <w:t xml:space="preserve"> </w:t>
      </w:r>
      <w:r>
        <w:rPr>
          <w:color w:val="1A1D21"/>
          <w:sz w:val="24"/>
          <w:szCs w:val="24"/>
        </w:rPr>
        <w:t>bersikap</w:t>
      </w:r>
      <w:r>
        <w:rPr>
          <w:color w:val="1A1D21"/>
          <w:spacing w:val="15"/>
          <w:sz w:val="24"/>
          <w:szCs w:val="24"/>
        </w:rPr>
        <w:t xml:space="preserve"> </w:t>
      </w:r>
      <w:r>
        <w:rPr>
          <w:color w:val="1A1D21"/>
          <w:sz w:val="24"/>
          <w:szCs w:val="24"/>
        </w:rPr>
        <w:t>terbuka</w:t>
      </w:r>
      <w:r>
        <w:rPr>
          <w:color w:val="1A1D21"/>
          <w:spacing w:val="16"/>
          <w:sz w:val="24"/>
          <w:szCs w:val="24"/>
        </w:rPr>
        <w:t xml:space="preserve"> </w:t>
      </w:r>
      <w:r>
        <w:rPr>
          <w:color w:val="1A1D21"/>
          <w:sz w:val="24"/>
          <w:szCs w:val="24"/>
        </w:rPr>
        <w:t>dan merangsang partisipasi</w:t>
      </w:r>
      <w:r>
        <w:rPr>
          <w:color w:val="1A1D21"/>
          <w:spacing w:val="33"/>
          <w:sz w:val="24"/>
          <w:szCs w:val="24"/>
        </w:rPr>
        <w:t xml:space="preserve"> </w:t>
      </w:r>
      <w:r>
        <w:rPr>
          <w:color w:val="1A1D21"/>
          <w:sz w:val="24"/>
          <w:szCs w:val="24"/>
        </w:rPr>
        <w:t>ba</w:t>
      </w:r>
      <w:r>
        <w:rPr>
          <w:color w:val="383D3F"/>
          <w:sz w:val="24"/>
          <w:szCs w:val="24"/>
        </w:rPr>
        <w:t>w</w:t>
      </w:r>
      <w:r>
        <w:rPr>
          <w:color w:val="1A1D21"/>
          <w:sz w:val="24"/>
          <w:szCs w:val="24"/>
        </w:rPr>
        <w:t>ahan</w:t>
      </w:r>
      <w:r>
        <w:rPr>
          <w:color w:val="383D3F"/>
          <w:sz w:val="24"/>
          <w:szCs w:val="24"/>
        </w:rPr>
        <w:t>;</w:t>
      </w:r>
      <w:r>
        <w:rPr>
          <w:color w:val="383D3F"/>
          <w:spacing w:val="23"/>
          <w:sz w:val="24"/>
          <w:szCs w:val="24"/>
        </w:rPr>
        <w:t xml:space="preserve"> </w:t>
      </w:r>
      <w:r>
        <w:rPr>
          <w:color w:val="1A1D21"/>
          <w:sz w:val="24"/>
          <w:szCs w:val="24"/>
        </w:rPr>
        <w:t>dalam kenyataan</w:t>
      </w:r>
      <w:r>
        <w:rPr>
          <w:color w:val="1A1D21"/>
          <w:spacing w:val="23"/>
          <w:sz w:val="24"/>
          <w:szCs w:val="24"/>
        </w:rPr>
        <w:t xml:space="preserve"> </w:t>
      </w:r>
      <w:proofErr w:type="gramStart"/>
      <w:r>
        <w:rPr>
          <w:color w:val="1A1D21"/>
          <w:sz w:val="24"/>
          <w:szCs w:val="24"/>
        </w:rPr>
        <w:t>ia</w:t>
      </w:r>
      <w:proofErr w:type="gramEnd"/>
      <w:r>
        <w:rPr>
          <w:color w:val="1A1D21"/>
          <w:sz w:val="24"/>
          <w:szCs w:val="24"/>
        </w:rPr>
        <w:t xml:space="preserve"> memperlihatkan</w:t>
      </w:r>
      <w:r>
        <w:rPr>
          <w:color w:val="1A1D21"/>
          <w:spacing w:val="13"/>
          <w:sz w:val="24"/>
          <w:szCs w:val="24"/>
        </w:rPr>
        <w:t xml:space="preserve"> </w:t>
      </w:r>
      <w:r>
        <w:rPr>
          <w:color w:val="1A1D21"/>
          <w:sz w:val="24"/>
          <w:szCs w:val="24"/>
        </w:rPr>
        <w:t>perilaku</w:t>
      </w:r>
      <w:r>
        <w:rPr>
          <w:color w:val="1A1D21"/>
          <w:spacing w:val="22"/>
          <w:sz w:val="24"/>
          <w:szCs w:val="24"/>
        </w:rPr>
        <w:t xml:space="preserve"> </w:t>
      </w:r>
      <w:r>
        <w:rPr>
          <w:color w:val="1A1D21"/>
          <w:sz w:val="24"/>
          <w:szCs w:val="24"/>
        </w:rPr>
        <w:t xml:space="preserve">atau mengucapkan kata   </w:t>
      </w:r>
      <w:r>
        <w:rPr>
          <w:color w:val="1A1D21"/>
          <w:spacing w:val="7"/>
          <w:sz w:val="24"/>
          <w:szCs w:val="24"/>
        </w:rPr>
        <w:t xml:space="preserve"> </w:t>
      </w:r>
      <w:proofErr w:type="spellStart"/>
      <w:r>
        <w:rPr>
          <w:color w:val="1A1D21"/>
          <w:sz w:val="24"/>
          <w:szCs w:val="24"/>
        </w:rPr>
        <w:t>kata</w:t>
      </w:r>
      <w:proofErr w:type="spellEnd"/>
      <w:r>
        <w:rPr>
          <w:color w:val="1A1D21"/>
          <w:spacing w:val="2"/>
          <w:sz w:val="24"/>
          <w:szCs w:val="24"/>
        </w:rPr>
        <w:t xml:space="preserve"> </w:t>
      </w:r>
      <w:r>
        <w:rPr>
          <w:color w:val="1A1D21"/>
          <w:sz w:val="24"/>
          <w:szCs w:val="24"/>
        </w:rPr>
        <w:t>yang</w:t>
      </w:r>
      <w:r>
        <w:rPr>
          <w:color w:val="1A1D21"/>
          <w:spacing w:val="18"/>
          <w:sz w:val="24"/>
          <w:szCs w:val="24"/>
        </w:rPr>
        <w:t xml:space="preserve"> </w:t>
      </w:r>
      <w:r>
        <w:rPr>
          <w:color w:val="1A1D21"/>
          <w:sz w:val="24"/>
          <w:szCs w:val="24"/>
        </w:rPr>
        <w:t>tanpa</w:t>
      </w:r>
      <w:r>
        <w:rPr>
          <w:color w:val="1A1D21"/>
          <w:spacing w:val="18"/>
          <w:sz w:val="24"/>
          <w:szCs w:val="24"/>
        </w:rPr>
        <w:t xml:space="preserve"> </w:t>
      </w:r>
      <w:r>
        <w:rPr>
          <w:color w:val="1A1D21"/>
          <w:sz w:val="24"/>
          <w:szCs w:val="24"/>
        </w:rPr>
        <w:t>ia sadari</w:t>
      </w:r>
      <w:r>
        <w:rPr>
          <w:color w:val="1A1D21"/>
          <w:spacing w:val="13"/>
          <w:sz w:val="24"/>
          <w:szCs w:val="24"/>
        </w:rPr>
        <w:t xml:space="preserve"> </w:t>
      </w:r>
      <w:r>
        <w:rPr>
          <w:color w:val="1A1D21"/>
          <w:sz w:val="24"/>
          <w:szCs w:val="24"/>
        </w:rPr>
        <w:t>membuat bawahan</w:t>
      </w:r>
      <w:r>
        <w:rPr>
          <w:color w:val="1A1D21"/>
          <w:spacing w:val="9"/>
          <w:sz w:val="24"/>
          <w:szCs w:val="24"/>
        </w:rPr>
        <w:t xml:space="preserve"> </w:t>
      </w:r>
      <w:r>
        <w:rPr>
          <w:color w:val="1A1D21"/>
          <w:sz w:val="24"/>
          <w:szCs w:val="24"/>
        </w:rPr>
        <w:t>bungkam</w:t>
      </w:r>
      <w:r>
        <w:rPr>
          <w:color w:val="1A1D21"/>
          <w:spacing w:val="17"/>
          <w:sz w:val="24"/>
          <w:szCs w:val="24"/>
        </w:rPr>
        <w:t xml:space="preserve"> </w:t>
      </w:r>
      <w:r>
        <w:rPr>
          <w:color w:val="1A1D21"/>
          <w:sz w:val="24"/>
          <w:szCs w:val="24"/>
        </w:rPr>
        <w:t>karena</w:t>
      </w:r>
      <w:r>
        <w:rPr>
          <w:color w:val="1A1D21"/>
          <w:spacing w:val="13"/>
          <w:sz w:val="24"/>
          <w:szCs w:val="24"/>
        </w:rPr>
        <w:t xml:space="preserve"> </w:t>
      </w:r>
      <w:r>
        <w:rPr>
          <w:color w:val="1A1D21"/>
          <w:sz w:val="24"/>
          <w:szCs w:val="24"/>
        </w:rPr>
        <w:t>cemas</w:t>
      </w:r>
      <w:r>
        <w:rPr>
          <w:color w:val="1A1D21"/>
          <w:spacing w:val="14"/>
          <w:sz w:val="24"/>
          <w:szCs w:val="24"/>
        </w:rPr>
        <w:t xml:space="preserve"> </w:t>
      </w:r>
      <w:r>
        <w:rPr>
          <w:color w:val="1A1D21"/>
          <w:sz w:val="24"/>
          <w:szCs w:val="24"/>
        </w:rPr>
        <w:t xml:space="preserve">atau takut. </w:t>
      </w:r>
      <w:proofErr w:type="spellStart"/>
      <w:proofErr w:type="gramStart"/>
      <w:r>
        <w:rPr>
          <w:color w:val="1A1D21"/>
          <w:sz w:val="24"/>
          <w:szCs w:val="24"/>
        </w:rPr>
        <w:t>Disamping</w:t>
      </w:r>
      <w:proofErr w:type="spellEnd"/>
      <w:r>
        <w:rPr>
          <w:color w:val="1A1D21"/>
          <w:spacing w:val="8"/>
          <w:sz w:val="24"/>
          <w:szCs w:val="24"/>
        </w:rPr>
        <w:t xml:space="preserve"> </w:t>
      </w:r>
      <w:r>
        <w:rPr>
          <w:color w:val="1A1D21"/>
          <w:sz w:val="24"/>
          <w:szCs w:val="24"/>
        </w:rPr>
        <w:t>pendidikan</w:t>
      </w:r>
      <w:r>
        <w:rPr>
          <w:color w:val="1A1D21"/>
          <w:spacing w:val="15"/>
          <w:sz w:val="24"/>
          <w:szCs w:val="24"/>
        </w:rPr>
        <w:t xml:space="preserve"> </w:t>
      </w:r>
      <w:r>
        <w:rPr>
          <w:color w:val="1A1D21"/>
          <w:sz w:val="24"/>
          <w:szCs w:val="24"/>
        </w:rPr>
        <w:t>dan pelatihan</w:t>
      </w:r>
      <w:r>
        <w:rPr>
          <w:color w:val="1A1D21"/>
          <w:spacing w:val="12"/>
          <w:sz w:val="24"/>
          <w:szCs w:val="24"/>
        </w:rPr>
        <w:t xml:space="preserve"> </w:t>
      </w:r>
      <w:r>
        <w:rPr>
          <w:color w:val="1A1D21"/>
          <w:sz w:val="24"/>
          <w:szCs w:val="24"/>
        </w:rPr>
        <w:t>formal dapat</w:t>
      </w:r>
      <w:r>
        <w:rPr>
          <w:color w:val="1A1D21"/>
          <w:spacing w:val="3"/>
          <w:sz w:val="24"/>
          <w:szCs w:val="24"/>
        </w:rPr>
        <w:t xml:space="preserve"> </w:t>
      </w:r>
      <w:r>
        <w:rPr>
          <w:color w:val="1A1D21"/>
          <w:sz w:val="24"/>
          <w:szCs w:val="24"/>
        </w:rPr>
        <w:t>dilakukan</w:t>
      </w:r>
      <w:r>
        <w:rPr>
          <w:color w:val="1A1D21"/>
          <w:spacing w:val="5"/>
          <w:sz w:val="24"/>
          <w:szCs w:val="24"/>
        </w:rPr>
        <w:t xml:space="preserve"> </w:t>
      </w:r>
      <w:r>
        <w:rPr>
          <w:color w:val="1A1D21"/>
          <w:sz w:val="24"/>
          <w:szCs w:val="24"/>
        </w:rPr>
        <w:t>pendidikan</w:t>
      </w:r>
      <w:r>
        <w:rPr>
          <w:color w:val="1A1D21"/>
          <w:spacing w:val="21"/>
          <w:sz w:val="24"/>
          <w:szCs w:val="24"/>
        </w:rPr>
        <w:t xml:space="preserve"> </w:t>
      </w:r>
      <w:r>
        <w:rPr>
          <w:color w:val="1A1D21"/>
          <w:sz w:val="24"/>
          <w:szCs w:val="24"/>
        </w:rPr>
        <w:t>tidak</w:t>
      </w:r>
      <w:r>
        <w:rPr>
          <w:color w:val="1A1D21"/>
          <w:spacing w:val="4"/>
          <w:sz w:val="24"/>
          <w:szCs w:val="24"/>
        </w:rPr>
        <w:t xml:space="preserve"> </w:t>
      </w:r>
      <w:r>
        <w:rPr>
          <w:color w:val="1A1D21"/>
          <w:sz w:val="24"/>
          <w:szCs w:val="24"/>
        </w:rPr>
        <w:t>formal yang bersifat</w:t>
      </w:r>
      <w:r>
        <w:rPr>
          <w:color w:val="1A1D21"/>
          <w:spacing w:val="-11"/>
          <w:sz w:val="24"/>
          <w:szCs w:val="24"/>
        </w:rPr>
        <w:t xml:space="preserve"> </w:t>
      </w:r>
      <w:r>
        <w:rPr>
          <w:color w:val="1A1D21"/>
          <w:sz w:val="24"/>
          <w:szCs w:val="24"/>
        </w:rPr>
        <w:t>missal.</w:t>
      </w:r>
      <w:proofErr w:type="gramEnd"/>
    </w:p>
    <w:p w:rsidR="00C63C48" w:rsidRDefault="0052490D" w:rsidP="0033426C">
      <w:pPr>
        <w:spacing w:before="12" w:line="234" w:lineRule="auto"/>
        <w:ind w:right="104" w:firstLine="730"/>
        <w:jc w:val="both"/>
        <w:rPr>
          <w:color w:val="383D3F"/>
          <w:sz w:val="24"/>
          <w:szCs w:val="24"/>
          <w:lang w:val="id-ID"/>
        </w:rPr>
      </w:pPr>
      <w:r>
        <w:rPr>
          <w:color w:val="1A1D21"/>
          <w:sz w:val="24"/>
          <w:szCs w:val="24"/>
        </w:rPr>
        <w:t>Nilai-nilai y</w:t>
      </w:r>
      <w:r>
        <w:rPr>
          <w:color w:val="383D3F"/>
          <w:sz w:val="24"/>
          <w:szCs w:val="24"/>
        </w:rPr>
        <w:t>a</w:t>
      </w:r>
      <w:r>
        <w:rPr>
          <w:color w:val="1A1D21"/>
          <w:sz w:val="24"/>
          <w:szCs w:val="24"/>
        </w:rPr>
        <w:t xml:space="preserve">ng menguntungkan </w:t>
      </w:r>
      <w:proofErr w:type="gramStart"/>
      <w:r>
        <w:rPr>
          <w:color w:val="1A1D21"/>
          <w:sz w:val="24"/>
          <w:szCs w:val="24"/>
        </w:rPr>
        <w:t xml:space="preserve">pembangunan </w:t>
      </w:r>
      <w:r>
        <w:rPr>
          <w:color w:val="1A1D21"/>
          <w:spacing w:val="8"/>
          <w:sz w:val="24"/>
          <w:szCs w:val="24"/>
        </w:rPr>
        <w:t xml:space="preserve"> </w:t>
      </w:r>
      <w:r>
        <w:rPr>
          <w:color w:val="1A1D21"/>
          <w:sz w:val="24"/>
          <w:szCs w:val="24"/>
        </w:rPr>
        <w:t>nasional</w:t>
      </w:r>
      <w:proofErr w:type="gramEnd"/>
      <w:r>
        <w:rPr>
          <w:color w:val="1A1D21"/>
          <w:sz w:val="24"/>
          <w:szCs w:val="24"/>
        </w:rPr>
        <w:t xml:space="preserve"> </w:t>
      </w:r>
      <w:r>
        <w:rPr>
          <w:color w:val="1A1D21"/>
          <w:spacing w:val="5"/>
          <w:sz w:val="24"/>
          <w:szCs w:val="24"/>
        </w:rPr>
        <w:t xml:space="preserve"> </w:t>
      </w:r>
      <w:r>
        <w:rPr>
          <w:color w:val="1A1D21"/>
          <w:sz w:val="24"/>
          <w:szCs w:val="24"/>
        </w:rPr>
        <w:t>pe</w:t>
      </w:r>
      <w:r>
        <w:rPr>
          <w:color w:val="383D3F"/>
          <w:sz w:val="24"/>
          <w:szCs w:val="24"/>
        </w:rPr>
        <w:t>rl</w:t>
      </w:r>
      <w:r>
        <w:rPr>
          <w:color w:val="1A1D21"/>
          <w:sz w:val="24"/>
          <w:szCs w:val="24"/>
        </w:rPr>
        <w:t xml:space="preserve">u </w:t>
      </w:r>
      <w:r>
        <w:rPr>
          <w:color w:val="1A1D21"/>
          <w:spacing w:val="4"/>
          <w:sz w:val="24"/>
          <w:szCs w:val="24"/>
        </w:rPr>
        <w:t xml:space="preserve"> </w:t>
      </w:r>
      <w:r>
        <w:rPr>
          <w:color w:val="1A1D21"/>
          <w:sz w:val="24"/>
          <w:szCs w:val="24"/>
        </w:rPr>
        <w:t xml:space="preserve">ditonjolkan </w:t>
      </w:r>
      <w:r>
        <w:rPr>
          <w:color w:val="1A1D21"/>
          <w:spacing w:val="3"/>
          <w:sz w:val="24"/>
          <w:szCs w:val="24"/>
        </w:rPr>
        <w:t xml:space="preserve"> </w:t>
      </w:r>
      <w:r>
        <w:rPr>
          <w:color w:val="1A1D21"/>
          <w:sz w:val="24"/>
          <w:szCs w:val="24"/>
        </w:rPr>
        <w:t xml:space="preserve">dan dapat   </w:t>
      </w:r>
      <w:r>
        <w:rPr>
          <w:color w:val="1A1D21"/>
          <w:spacing w:val="53"/>
          <w:sz w:val="24"/>
          <w:szCs w:val="24"/>
        </w:rPr>
        <w:t xml:space="preserve"> </w:t>
      </w:r>
      <w:r>
        <w:rPr>
          <w:color w:val="1A1D21"/>
          <w:sz w:val="24"/>
          <w:szCs w:val="24"/>
        </w:rPr>
        <w:t xml:space="preserve">dididik    </w:t>
      </w:r>
      <w:r>
        <w:rPr>
          <w:color w:val="1A1D21"/>
          <w:spacing w:val="27"/>
          <w:sz w:val="24"/>
          <w:szCs w:val="24"/>
        </w:rPr>
        <w:t xml:space="preserve"> </w:t>
      </w:r>
      <w:r>
        <w:rPr>
          <w:color w:val="1A1D21"/>
          <w:sz w:val="24"/>
          <w:szCs w:val="24"/>
        </w:rPr>
        <w:t>d</w:t>
      </w:r>
      <w:r>
        <w:rPr>
          <w:color w:val="383D3F"/>
          <w:sz w:val="24"/>
          <w:szCs w:val="24"/>
        </w:rPr>
        <w:t>i</w:t>
      </w:r>
      <w:r>
        <w:rPr>
          <w:color w:val="1A1D21"/>
          <w:sz w:val="24"/>
          <w:szCs w:val="24"/>
        </w:rPr>
        <w:t>sebarl</w:t>
      </w:r>
      <w:r>
        <w:rPr>
          <w:color w:val="1A1D21"/>
          <w:spacing w:val="-1"/>
          <w:sz w:val="24"/>
          <w:szCs w:val="24"/>
        </w:rPr>
        <w:t>u</w:t>
      </w:r>
      <w:r>
        <w:rPr>
          <w:color w:val="383D3F"/>
          <w:sz w:val="24"/>
          <w:szCs w:val="24"/>
        </w:rPr>
        <w:t>a</w:t>
      </w:r>
      <w:r>
        <w:rPr>
          <w:color w:val="1A1D21"/>
          <w:sz w:val="24"/>
          <w:szCs w:val="24"/>
        </w:rPr>
        <w:t xml:space="preserve">skan       </w:t>
      </w:r>
      <w:r>
        <w:rPr>
          <w:color w:val="1A1D21"/>
          <w:spacing w:val="16"/>
          <w:sz w:val="24"/>
          <w:szCs w:val="24"/>
        </w:rPr>
        <w:t xml:space="preserve"> </w:t>
      </w:r>
      <w:r>
        <w:rPr>
          <w:color w:val="1A1D21"/>
          <w:sz w:val="24"/>
          <w:szCs w:val="24"/>
        </w:rPr>
        <w:t>melalui pend</w:t>
      </w:r>
      <w:r>
        <w:rPr>
          <w:color w:val="383D3F"/>
          <w:sz w:val="24"/>
          <w:szCs w:val="24"/>
        </w:rPr>
        <w:t>i</w:t>
      </w:r>
      <w:r>
        <w:rPr>
          <w:color w:val="1A1D21"/>
          <w:sz w:val="24"/>
          <w:szCs w:val="24"/>
        </w:rPr>
        <w:t xml:space="preserve">dikan </w:t>
      </w:r>
      <w:r>
        <w:rPr>
          <w:color w:val="1A1D21"/>
          <w:spacing w:val="20"/>
          <w:sz w:val="24"/>
          <w:szCs w:val="24"/>
        </w:rPr>
        <w:t xml:space="preserve"> </w:t>
      </w:r>
      <w:r>
        <w:rPr>
          <w:color w:val="1A1D21"/>
          <w:sz w:val="24"/>
          <w:szCs w:val="24"/>
        </w:rPr>
        <w:t xml:space="preserve">tidak </w:t>
      </w:r>
      <w:r>
        <w:rPr>
          <w:color w:val="1A1D21"/>
          <w:spacing w:val="13"/>
          <w:sz w:val="24"/>
          <w:szCs w:val="24"/>
        </w:rPr>
        <w:t xml:space="preserve"> </w:t>
      </w:r>
      <w:r>
        <w:rPr>
          <w:color w:val="1A1D21"/>
          <w:sz w:val="24"/>
          <w:szCs w:val="24"/>
        </w:rPr>
        <w:t>forma</w:t>
      </w:r>
      <w:r>
        <w:rPr>
          <w:color w:val="1A1D21"/>
          <w:spacing w:val="-1"/>
          <w:sz w:val="24"/>
          <w:szCs w:val="24"/>
        </w:rPr>
        <w:t>l</w:t>
      </w:r>
      <w:r>
        <w:rPr>
          <w:color w:val="383D3F"/>
          <w:sz w:val="24"/>
          <w:szCs w:val="24"/>
        </w:rPr>
        <w:t xml:space="preserve">, </w:t>
      </w:r>
      <w:r>
        <w:rPr>
          <w:color w:val="383D3F"/>
          <w:spacing w:val="17"/>
          <w:sz w:val="24"/>
          <w:szCs w:val="24"/>
        </w:rPr>
        <w:t xml:space="preserve"> </w:t>
      </w:r>
      <w:r>
        <w:rPr>
          <w:color w:val="383D3F"/>
          <w:sz w:val="24"/>
          <w:szCs w:val="24"/>
        </w:rPr>
        <w:t>a</w:t>
      </w:r>
      <w:r>
        <w:rPr>
          <w:color w:val="1A1D21"/>
          <w:sz w:val="24"/>
          <w:szCs w:val="24"/>
        </w:rPr>
        <w:t>t</w:t>
      </w:r>
      <w:r>
        <w:rPr>
          <w:color w:val="383D3F"/>
          <w:sz w:val="24"/>
          <w:szCs w:val="24"/>
        </w:rPr>
        <w:t>a</w:t>
      </w:r>
      <w:r>
        <w:rPr>
          <w:color w:val="1A1D21"/>
          <w:sz w:val="24"/>
          <w:szCs w:val="24"/>
        </w:rPr>
        <w:t xml:space="preserve">u </w:t>
      </w:r>
      <w:r>
        <w:rPr>
          <w:color w:val="1A1D21"/>
          <w:spacing w:val="5"/>
          <w:sz w:val="24"/>
          <w:szCs w:val="24"/>
        </w:rPr>
        <w:t xml:space="preserve"> </w:t>
      </w:r>
      <w:r>
        <w:rPr>
          <w:color w:val="1A1D21"/>
          <w:sz w:val="24"/>
          <w:szCs w:val="24"/>
        </w:rPr>
        <w:t>me</w:t>
      </w:r>
      <w:r>
        <w:rPr>
          <w:color w:val="383D3F"/>
          <w:sz w:val="24"/>
          <w:szCs w:val="24"/>
        </w:rPr>
        <w:t>l</w:t>
      </w:r>
      <w:r>
        <w:rPr>
          <w:color w:val="1A1D21"/>
          <w:sz w:val="24"/>
          <w:szCs w:val="24"/>
        </w:rPr>
        <w:t xml:space="preserve">alui </w:t>
      </w:r>
      <w:r>
        <w:rPr>
          <w:color w:val="1A1D21"/>
          <w:spacing w:val="12"/>
          <w:sz w:val="24"/>
          <w:szCs w:val="24"/>
        </w:rPr>
        <w:t xml:space="preserve"> </w:t>
      </w:r>
      <w:r>
        <w:rPr>
          <w:color w:val="1A1D21"/>
          <w:sz w:val="24"/>
          <w:szCs w:val="24"/>
        </w:rPr>
        <w:t xml:space="preserve">usaha </w:t>
      </w:r>
      <w:proofErr w:type="spellStart"/>
      <w:r>
        <w:rPr>
          <w:color w:val="1A1D21"/>
          <w:sz w:val="24"/>
          <w:szCs w:val="24"/>
        </w:rPr>
        <w:t>usaha</w:t>
      </w:r>
      <w:proofErr w:type="spellEnd"/>
      <w:r>
        <w:rPr>
          <w:color w:val="1A1D21"/>
          <w:spacing w:val="-3"/>
          <w:sz w:val="24"/>
          <w:szCs w:val="24"/>
        </w:rPr>
        <w:t xml:space="preserve"> </w:t>
      </w:r>
      <w:r>
        <w:rPr>
          <w:color w:val="1A1D21"/>
          <w:sz w:val="24"/>
          <w:szCs w:val="24"/>
        </w:rPr>
        <w:t>lain.</w:t>
      </w:r>
      <w:r>
        <w:rPr>
          <w:color w:val="1A1D21"/>
          <w:spacing w:val="-8"/>
          <w:sz w:val="24"/>
          <w:szCs w:val="24"/>
        </w:rPr>
        <w:t xml:space="preserve"> </w:t>
      </w:r>
      <w:r>
        <w:rPr>
          <w:color w:val="1A1D21"/>
          <w:sz w:val="24"/>
          <w:szCs w:val="24"/>
        </w:rPr>
        <w:t>Salah</w:t>
      </w:r>
      <w:r>
        <w:rPr>
          <w:color w:val="1A1D21"/>
          <w:spacing w:val="-19"/>
          <w:sz w:val="24"/>
          <w:szCs w:val="24"/>
        </w:rPr>
        <w:t xml:space="preserve"> </w:t>
      </w:r>
      <w:r>
        <w:rPr>
          <w:color w:val="1A1D21"/>
          <w:sz w:val="24"/>
          <w:szCs w:val="24"/>
        </w:rPr>
        <w:t>satu</w:t>
      </w:r>
      <w:r>
        <w:rPr>
          <w:color w:val="1A1D21"/>
          <w:spacing w:val="-4"/>
          <w:sz w:val="24"/>
          <w:szCs w:val="24"/>
        </w:rPr>
        <w:t xml:space="preserve"> </w:t>
      </w:r>
      <w:r>
        <w:rPr>
          <w:color w:val="1A1D21"/>
          <w:sz w:val="24"/>
          <w:szCs w:val="24"/>
        </w:rPr>
        <w:t>prinsip</w:t>
      </w:r>
      <w:r>
        <w:rPr>
          <w:color w:val="1A1D21"/>
          <w:spacing w:val="-12"/>
          <w:sz w:val="24"/>
          <w:szCs w:val="24"/>
        </w:rPr>
        <w:t xml:space="preserve"> </w:t>
      </w:r>
      <w:r>
        <w:rPr>
          <w:color w:val="1A1D21"/>
          <w:sz w:val="24"/>
          <w:szCs w:val="24"/>
        </w:rPr>
        <w:t>b</w:t>
      </w:r>
      <w:r>
        <w:rPr>
          <w:color w:val="383D3F"/>
          <w:sz w:val="24"/>
          <w:szCs w:val="24"/>
        </w:rPr>
        <w:t>e</w:t>
      </w:r>
      <w:r>
        <w:rPr>
          <w:color w:val="1A1D21"/>
          <w:sz w:val="24"/>
          <w:szCs w:val="24"/>
        </w:rPr>
        <w:t>la</w:t>
      </w:r>
      <w:r>
        <w:rPr>
          <w:color w:val="1A1D21"/>
          <w:spacing w:val="-1"/>
          <w:sz w:val="24"/>
          <w:szCs w:val="24"/>
        </w:rPr>
        <w:t>j</w:t>
      </w:r>
      <w:r>
        <w:rPr>
          <w:color w:val="383D3F"/>
          <w:sz w:val="24"/>
          <w:szCs w:val="24"/>
        </w:rPr>
        <w:t>a</w:t>
      </w:r>
      <w:r>
        <w:rPr>
          <w:color w:val="1A1D21"/>
          <w:sz w:val="24"/>
          <w:szCs w:val="24"/>
        </w:rPr>
        <w:t>r</w:t>
      </w:r>
      <w:r>
        <w:rPr>
          <w:color w:val="1A1D21"/>
          <w:spacing w:val="2"/>
          <w:sz w:val="24"/>
          <w:szCs w:val="24"/>
        </w:rPr>
        <w:t xml:space="preserve"> </w:t>
      </w:r>
      <w:r>
        <w:rPr>
          <w:color w:val="1A1D21"/>
          <w:sz w:val="24"/>
          <w:szCs w:val="24"/>
        </w:rPr>
        <w:t>ia</w:t>
      </w:r>
      <w:r>
        <w:rPr>
          <w:color w:val="1A1D21"/>
          <w:spacing w:val="-1"/>
          <w:sz w:val="24"/>
          <w:szCs w:val="24"/>
        </w:rPr>
        <w:t>l</w:t>
      </w:r>
      <w:r>
        <w:rPr>
          <w:color w:val="383D3F"/>
          <w:sz w:val="24"/>
          <w:szCs w:val="24"/>
        </w:rPr>
        <w:t>a</w:t>
      </w:r>
      <w:r>
        <w:rPr>
          <w:color w:val="1A1D21"/>
          <w:sz w:val="24"/>
          <w:szCs w:val="24"/>
        </w:rPr>
        <w:t>h</w:t>
      </w:r>
      <w:r>
        <w:rPr>
          <w:color w:val="1A1D21"/>
          <w:spacing w:val="-16"/>
          <w:sz w:val="24"/>
          <w:szCs w:val="24"/>
        </w:rPr>
        <w:t xml:space="preserve"> </w:t>
      </w:r>
      <w:r>
        <w:rPr>
          <w:color w:val="1A1D21"/>
          <w:sz w:val="24"/>
          <w:szCs w:val="24"/>
        </w:rPr>
        <w:t>untuk memberi</w:t>
      </w:r>
      <w:r>
        <w:rPr>
          <w:color w:val="1A1D21"/>
          <w:spacing w:val="21"/>
          <w:sz w:val="24"/>
          <w:szCs w:val="24"/>
        </w:rPr>
        <w:t xml:space="preserve"> </w:t>
      </w:r>
      <w:proofErr w:type="gramStart"/>
      <w:r>
        <w:rPr>
          <w:color w:val="1A1D21"/>
          <w:sz w:val="24"/>
          <w:szCs w:val="24"/>
        </w:rPr>
        <w:t>"</w:t>
      </w:r>
      <w:r>
        <w:rPr>
          <w:color w:val="1A1D21"/>
          <w:spacing w:val="27"/>
          <w:sz w:val="24"/>
          <w:szCs w:val="24"/>
        </w:rPr>
        <w:t xml:space="preserve"> </w:t>
      </w:r>
      <w:r>
        <w:rPr>
          <w:color w:val="1A1D21"/>
          <w:sz w:val="24"/>
          <w:szCs w:val="24"/>
        </w:rPr>
        <w:t>hadiah</w:t>
      </w:r>
      <w:proofErr w:type="gramEnd"/>
      <w:r>
        <w:rPr>
          <w:color w:val="1A1D21"/>
          <w:spacing w:val="25"/>
          <w:sz w:val="24"/>
          <w:szCs w:val="24"/>
        </w:rPr>
        <w:t xml:space="preserve"> </w:t>
      </w:r>
      <w:r>
        <w:rPr>
          <w:color w:val="383D3F"/>
          <w:sz w:val="24"/>
          <w:szCs w:val="24"/>
        </w:rPr>
        <w:t>"</w:t>
      </w:r>
      <w:r>
        <w:rPr>
          <w:color w:val="383D3F"/>
          <w:spacing w:val="32"/>
          <w:sz w:val="24"/>
          <w:szCs w:val="24"/>
        </w:rPr>
        <w:t xml:space="preserve"> </w:t>
      </w:r>
      <w:r>
        <w:rPr>
          <w:i/>
          <w:color w:val="383D3F"/>
          <w:sz w:val="24"/>
          <w:szCs w:val="24"/>
        </w:rPr>
        <w:t>(</w:t>
      </w:r>
      <w:r>
        <w:rPr>
          <w:i/>
          <w:color w:val="1A1D21"/>
          <w:sz w:val="24"/>
          <w:szCs w:val="24"/>
        </w:rPr>
        <w:t>r</w:t>
      </w:r>
      <w:r>
        <w:rPr>
          <w:i/>
          <w:color w:val="383D3F"/>
          <w:sz w:val="24"/>
          <w:szCs w:val="24"/>
        </w:rPr>
        <w:t>ewa</w:t>
      </w:r>
      <w:r>
        <w:rPr>
          <w:i/>
          <w:color w:val="1A1D21"/>
          <w:sz w:val="24"/>
          <w:szCs w:val="24"/>
        </w:rPr>
        <w:t xml:space="preserve">rd </w:t>
      </w:r>
      <w:r>
        <w:rPr>
          <w:i/>
          <w:color w:val="1A1D21"/>
          <w:spacing w:val="17"/>
          <w:sz w:val="24"/>
          <w:szCs w:val="24"/>
        </w:rPr>
        <w:t xml:space="preserve"> </w:t>
      </w:r>
      <w:r>
        <w:rPr>
          <w:i/>
          <w:color w:val="1A1D21"/>
          <w:sz w:val="24"/>
          <w:szCs w:val="24"/>
        </w:rPr>
        <w:t>)</w:t>
      </w:r>
      <w:r>
        <w:rPr>
          <w:i/>
          <w:color w:val="1A1D21"/>
          <w:spacing w:val="16"/>
          <w:sz w:val="24"/>
          <w:szCs w:val="24"/>
        </w:rPr>
        <w:t xml:space="preserve"> </w:t>
      </w:r>
      <w:r>
        <w:rPr>
          <w:color w:val="1A1D21"/>
          <w:sz w:val="24"/>
          <w:szCs w:val="24"/>
        </w:rPr>
        <w:t>kepada</w:t>
      </w:r>
      <w:r>
        <w:rPr>
          <w:color w:val="1A1D21"/>
          <w:spacing w:val="34"/>
          <w:sz w:val="24"/>
          <w:szCs w:val="24"/>
        </w:rPr>
        <w:t xml:space="preserve"> </w:t>
      </w:r>
      <w:r>
        <w:rPr>
          <w:color w:val="1A1D21"/>
          <w:sz w:val="24"/>
          <w:szCs w:val="24"/>
        </w:rPr>
        <w:t>mereka yang</w:t>
      </w:r>
      <w:r>
        <w:rPr>
          <w:color w:val="1A1D21"/>
          <w:spacing w:val="57"/>
          <w:sz w:val="24"/>
          <w:szCs w:val="24"/>
        </w:rPr>
        <w:t xml:space="preserve"> </w:t>
      </w:r>
      <w:r>
        <w:rPr>
          <w:color w:val="1A1D21"/>
          <w:sz w:val="24"/>
          <w:szCs w:val="24"/>
        </w:rPr>
        <w:t>memperlihat</w:t>
      </w:r>
      <w:r>
        <w:rPr>
          <w:color w:val="1A1D21"/>
          <w:spacing w:val="-2"/>
          <w:sz w:val="24"/>
          <w:szCs w:val="24"/>
        </w:rPr>
        <w:t>k</w:t>
      </w:r>
      <w:r>
        <w:rPr>
          <w:color w:val="383D3F"/>
          <w:sz w:val="24"/>
          <w:szCs w:val="24"/>
        </w:rPr>
        <w:t>a</w:t>
      </w:r>
      <w:r>
        <w:rPr>
          <w:color w:val="1A1D21"/>
          <w:sz w:val="24"/>
          <w:szCs w:val="24"/>
        </w:rPr>
        <w:t xml:space="preserve">n </w:t>
      </w:r>
      <w:r>
        <w:rPr>
          <w:color w:val="1A1D21"/>
          <w:spacing w:val="10"/>
          <w:sz w:val="24"/>
          <w:szCs w:val="24"/>
        </w:rPr>
        <w:t xml:space="preserve"> </w:t>
      </w:r>
      <w:r>
        <w:rPr>
          <w:color w:val="1A1D21"/>
          <w:sz w:val="24"/>
          <w:szCs w:val="24"/>
        </w:rPr>
        <w:t xml:space="preserve">bentuk-bentuk </w:t>
      </w:r>
      <w:r>
        <w:rPr>
          <w:color w:val="1A1D21"/>
          <w:spacing w:val="16"/>
          <w:sz w:val="24"/>
          <w:szCs w:val="24"/>
        </w:rPr>
        <w:t xml:space="preserve"> </w:t>
      </w:r>
      <w:r>
        <w:rPr>
          <w:color w:val="1A1D21"/>
          <w:sz w:val="24"/>
          <w:szCs w:val="24"/>
        </w:rPr>
        <w:t>per</w:t>
      </w:r>
      <w:r>
        <w:rPr>
          <w:color w:val="383D3F"/>
          <w:sz w:val="24"/>
          <w:szCs w:val="24"/>
        </w:rPr>
        <w:t>i</w:t>
      </w:r>
      <w:r>
        <w:rPr>
          <w:color w:val="1A1D21"/>
          <w:sz w:val="24"/>
          <w:szCs w:val="24"/>
        </w:rPr>
        <w:t xml:space="preserve">laku yang  </w:t>
      </w:r>
      <w:r>
        <w:rPr>
          <w:color w:val="1A1D21"/>
          <w:spacing w:val="35"/>
          <w:sz w:val="24"/>
          <w:szCs w:val="24"/>
        </w:rPr>
        <w:t xml:space="preserve"> </w:t>
      </w:r>
      <w:r>
        <w:rPr>
          <w:color w:val="1A1D21"/>
          <w:sz w:val="24"/>
          <w:szCs w:val="24"/>
        </w:rPr>
        <w:t xml:space="preserve">dikehendaki   </w:t>
      </w:r>
      <w:r>
        <w:rPr>
          <w:color w:val="1A1D21"/>
          <w:spacing w:val="32"/>
          <w:sz w:val="24"/>
          <w:szCs w:val="24"/>
        </w:rPr>
        <w:t xml:space="preserve"> </w:t>
      </w:r>
      <w:r>
        <w:rPr>
          <w:color w:val="383D3F"/>
          <w:sz w:val="24"/>
          <w:szCs w:val="24"/>
        </w:rPr>
        <w:t xml:space="preserve">/  </w:t>
      </w:r>
      <w:r>
        <w:rPr>
          <w:color w:val="383D3F"/>
          <w:spacing w:val="16"/>
          <w:sz w:val="24"/>
          <w:szCs w:val="24"/>
        </w:rPr>
        <w:t xml:space="preserve"> </w:t>
      </w:r>
      <w:r>
        <w:rPr>
          <w:color w:val="1A1D21"/>
          <w:sz w:val="24"/>
          <w:szCs w:val="24"/>
        </w:rPr>
        <w:t>diharapka</w:t>
      </w:r>
      <w:r>
        <w:rPr>
          <w:color w:val="1A1D21"/>
          <w:spacing w:val="-1"/>
          <w:sz w:val="24"/>
          <w:szCs w:val="24"/>
        </w:rPr>
        <w:t>n</w:t>
      </w:r>
      <w:r>
        <w:rPr>
          <w:color w:val="383D3F"/>
          <w:sz w:val="24"/>
          <w:szCs w:val="24"/>
        </w:rPr>
        <w:t xml:space="preserve">.   </w:t>
      </w:r>
      <w:r>
        <w:rPr>
          <w:color w:val="383D3F"/>
          <w:spacing w:val="44"/>
          <w:sz w:val="24"/>
          <w:szCs w:val="24"/>
        </w:rPr>
        <w:t xml:space="preserve"> </w:t>
      </w:r>
      <w:r>
        <w:rPr>
          <w:color w:val="1A1D21"/>
          <w:sz w:val="24"/>
          <w:szCs w:val="24"/>
        </w:rPr>
        <w:t>Dengan memberi</w:t>
      </w:r>
      <w:r>
        <w:rPr>
          <w:color w:val="1A1D21"/>
          <w:spacing w:val="41"/>
          <w:sz w:val="24"/>
          <w:szCs w:val="24"/>
        </w:rPr>
        <w:t xml:space="preserve"> </w:t>
      </w:r>
      <w:r>
        <w:rPr>
          <w:color w:val="1A1D21"/>
          <w:sz w:val="24"/>
          <w:szCs w:val="24"/>
        </w:rPr>
        <w:t>pengh</w:t>
      </w:r>
      <w:r>
        <w:rPr>
          <w:color w:val="383D3F"/>
          <w:sz w:val="24"/>
          <w:szCs w:val="24"/>
        </w:rPr>
        <w:t>a</w:t>
      </w:r>
      <w:r>
        <w:rPr>
          <w:color w:val="1A1D21"/>
          <w:sz w:val="24"/>
          <w:szCs w:val="24"/>
        </w:rPr>
        <w:t>rgaan</w:t>
      </w:r>
      <w:r>
        <w:rPr>
          <w:color w:val="1A1D21"/>
          <w:spacing w:val="57"/>
          <w:sz w:val="24"/>
          <w:szCs w:val="24"/>
        </w:rPr>
        <w:t xml:space="preserve"> </w:t>
      </w:r>
      <w:r>
        <w:rPr>
          <w:color w:val="1A1D21"/>
          <w:sz w:val="24"/>
          <w:szCs w:val="24"/>
        </w:rPr>
        <w:t>maka</w:t>
      </w:r>
      <w:r>
        <w:rPr>
          <w:color w:val="1A1D21"/>
          <w:spacing w:val="38"/>
          <w:sz w:val="24"/>
          <w:szCs w:val="24"/>
        </w:rPr>
        <w:t xml:space="preserve"> </w:t>
      </w:r>
      <w:r>
        <w:rPr>
          <w:color w:val="1A1D21"/>
          <w:sz w:val="24"/>
          <w:szCs w:val="24"/>
        </w:rPr>
        <w:t>perilaku</w:t>
      </w:r>
      <w:r>
        <w:rPr>
          <w:color w:val="1A1D21"/>
          <w:spacing w:val="54"/>
          <w:sz w:val="24"/>
          <w:szCs w:val="24"/>
        </w:rPr>
        <w:t xml:space="preserve"> </w:t>
      </w:r>
      <w:r>
        <w:rPr>
          <w:color w:val="1A1D21"/>
          <w:sz w:val="24"/>
          <w:szCs w:val="24"/>
        </w:rPr>
        <w:t xml:space="preserve">tersebut </w:t>
      </w:r>
      <w:proofErr w:type="gramStart"/>
      <w:r>
        <w:rPr>
          <w:color w:val="1A1D21"/>
          <w:sz w:val="24"/>
          <w:szCs w:val="24"/>
        </w:rPr>
        <w:t xml:space="preserve">dikuatkan </w:t>
      </w:r>
      <w:r>
        <w:rPr>
          <w:color w:val="1A1D21"/>
          <w:spacing w:val="9"/>
          <w:sz w:val="24"/>
          <w:szCs w:val="24"/>
        </w:rPr>
        <w:t xml:space="preserve"> </w:t>
      </w:r>
      <w:r>
        <w:rPr>
          <w:color w:val="1A1D21"/>
          <w:sz w:val="24"/>
          <w:szCs w:val="24"/>
        </w:rPr>
        <w:t>dan</w:t>
      </w:r>
      <w:proofErr w:type="gramEnd"/>
      <w:r>
        <w:rPr>
          <w:color w:val="1A1D21"/>
          <w:sz w:val="24"/>
          <w:szCs w:val="24"/>
        </w:rPr>
        <w:t xml:space="preserve">  akan </w:t>
      </w:r>
      <w:r>
        <w:rPr>
          <w:color w:val="1A1D21"/>
          <w:spacing w:val="11"/>
          <w:sz w:val="24"/>
          <w:szCs w:val="24"/>
        </w:rPr>
        <w:t xml:space="preserve"> </w:t>
      </w:r>
      <w:r>
        <w:rPr>
          <w:color w:val="1A1D21"/>
          <w:sz w:val="24"/>
          <w:szCs w:val="24"/>
        </w:rPr>
        <w:t xml:space="preserve">muncul </w:t>
      </w:r>
      <w:r>
        <w:rPr>
          <w:color w:val="1A1D21"/>
          <w:spacing w:val="7"/>
          <w:sz w:val="24"/>
          <w:szCs w:val="24"/>
        </w:rPr>
        <w:t xml:space="preserve"> </w:t>
      </w:r>
      <w:r>
        <w:rPr>
          <w:color w:val="1A1D21"/>
          <w:sz w:val="24"/>
          <w:szCs w:val="24"/>
        </w:rPr>
        <w:t>k</w:t>
      </w:r>
      <w:r>
        <w:rPr>
          <w:color w:val="383D3F"/>
          <w:sz w:val="24"/>
          <w:szCs w:val="24"/>
        </w:rPr>
        <w:t>e</w:t>
      </w:r>
      <w:r>
        <w:rPr>
          <w:color w:val="1A1D21"/>
          <w:sz w:val="24"/>
          <w:szCs w:val="24"/>
        </w:rPr>
        <w:t>rnbali,</w:t>
      </w:r>
      <w:r>
        <w:rPr>
          <w:color w:val="1A1D21"/>
          <w:spacing w:val="56"/>
          <w:sz w:val="24"/>
          <w:szCs w:val="24"/>
        </w:rPr>
        <w:t xml:space="preserve"> </w:t>
      </w:r>
      <w:r>
        <w:rPr>
          <w:color w:val="1A1D21"/>
          <w:sz w:val="24"/>
          <w:szCs w:val="24"/>
        </w:rPr>
        <w:t>karena akan memberikan pen</w:t>
      </w:r>
      <w:r>
        <w:rPr>
          <w:color w:val="383D3F"/>
          <w:sz w:val="24"/>
          <w:szCs w:val="24"/>
        </w:rPr>
        <w:t>gh</w:t>
      </w:r>
      <w:r>
        <w:rPr>
          <w:color w:val="1A1D21"/>
          <w:sz w:val="24"/>
          <w:szCs w:val="24"/>
        </w:rPr>
        <w:t>a</w:t>
      </w:r>
      <w:r>
        <w:rPr>
          <w:color w:val="383D3F"/>
          <w:sz w:val="24"/>
          <w:szCs w:val="24"/>
        </w:rPr>
        <w:t>y</w:t>
      </w:r>
      <w:r>
        <w:rPr>
          <w:color w:val="1A1D21"/>
          <w:sz w:val="24"/>
          <w:szCs w:val="24"/>
        </w:rPr>
        <w:t>atan yang men</w:t>
      </w:r>
      <w:r>
        <w:rPr>
          <w:color w:val="383D3F"/>
          <w:sz w:val="24"/>
          <w:szCs w:val="24"/>
        </w:rPr>
        <w:t>y</w:t>
      </w:r>
      <w:r>
        <w:rPr>
          <w:color w:val="1A1D21"/>
          <w:sz w:val="24"/>
          <w:szCs w:val="24"/>
        </w:rPr>
        <w:t>enang</w:t>
      </w:r>
      <w:r>
        <w:rPr>
          <w:color w:val="383D3F"/>
          <w:sz w:val="24"/>
          <w:szCs w:val="24"/>
        </w:rPr>
        <w:t>k</w:t>
      </w:r>
      <w:r>
        <w:rPr>
          <w:color w:val="1A1D21"/>
          <w:sz w:val="24"/>
          <w:szCs w:val="24"/>
        </w:rPr>
        <w:t xml:space="preserve">an.   </w:t>
      </w:r>
      <w:r>
        <w:rPr>
          <w:color w:val="1A1D21"/>
          <w:spacing w:val="56"/>
          <w:sz w:val="24"/>
          <w:szCs w:val="24"/>
        </w:rPr>
        <w:t xml:space="preserve"> </w:t>
      </w:r>
      <w:r>
        <w:rPr>
          <w:color w:val="1A1D21"/>
          <w:sz w:val="24"/>
          <w:szCs w:val="24"/>
        </w:rPr>
        <w:t>S</w:t>
      </w:r>
      <w:r>
        <w:rPr>
          <w:color w:val="383D3F"/>
          <w:sz w:val="24"/>
          <w:szCs w:val="24"/>
        </w:rPr>
        <w:t>eba</w:t>
      </w:r>
      <w:r>
        <w:rPr>
          <w:color w:val="383D3F"/>
          <w:spacing w:val="-1"/>
          <w:sz w:val="24"/>
          <w:szCs w:val="24"/>
        </w:rPr>
        <w:t>l</w:t>
      </w:r>
      <w:r>
        <w:rPr>
          <w:color w:val="1A1D21"/>
          <w:sz w:val="24"/>
          <w:szCs w:val="24"/>
        </w:rPr>
        <w:t>ik</w:t>
      </w:r>
      <w:r>
        <w:rPr>
          <w:color w:val="383D3F"/>
          <w:sz w:val="24"/>
          <w:szCs w:val="24"/>
        </w:rPr>
        <w:t xml:space="preserve">nya   </w:t>
      </w:r>
      <w:r>
        <w:rPr>
          <w:color w:val="383D3F"/>
          <w:spacing w:val="27"/>
          <w:sz w:val="24"/>
          <w:szCs w:val="24"/>
        </w:rPr>
        <w:t xml:space="preserve"> </w:t>
      </w:r>
      <w:r>
        <w:rPr>
          <w:color w:val="1A1D21"/>
          <w:sz w:val="24"/>
          <w:szCs w:val="24"/>
        </w:rPr>
        <w:t>k</w:t>
      </w:r>
      <w:r>
        <w:rPr>
          <w:color w:val="383D3F"/>
          <w:sz w:val="24"/>
          <w:szCs w:val="24"/>
        </w:rPr>
        <w:t>al</w:t>
      </w:r>
      <w:r>
        <w:rPr>
          <w:color w:val="383D3F"/>
          <w:spacing w:val="-1"/>
          <w:sz w:val="24"/>
          <w:szCs w:val="24"/>
        </w:rPr>
        <w:t>a</w:t>
      </w:r>
      <w:r>
        <w:rPr>
          <w:color w:val="1A1D21"/>
          <w:sz w:val="24"/>
          <w:szCs w:val="24"/>
        </w:rPr>
        <w:t xml:space="preserve">u  </w:t>
      </w:r>
      <w:r>
        <w:rPr>
          <w:color w:val="1A1D21"/>
          <w:spacing w:val="43"/>
          <w:sz w:val="24"/>
          <w:szCs w:val="24"/>
        </w:rPr>
        <w:t xml:space="preserve"> </w:t>
      </w:r>
      <w:r>
        <w:rPr>
          <w:color w:val="1A1D21"/>
          <w:w w:val="105"/>
          <w:sz w:val="24"/>
          <w:szCs w:val="24"/>
        </w:rPr>
        <w:t>be</w:t>
      </w:r>
      <w:r>
        <w:rPr>
          <w:color w:val="383D3F"/>
          <w:w w:val="104"/>
          <w:sz w:val="24"/>
          <w:szCs w:val="24"/>
        </w:rPr>
        <w:t>n</w:t>
      </w:r>
      <w:r>
        <w:rPr>
          <w:color w:val="1A1D21"/>
          <w:w w:val="105"/>
          <w:sz w:val="24"/>
          <w:szCs w:val="24"/>
        </w:rPr>
        <w:t xml:space="preserve">tuk </w:t>
      </w:r>
      <w:proofErr w:type="spellStart"/>
      <w:r>
        <w:rPr>
          <w:color w:val="1A1D21"/>
          <w:sz w:val="24"/>
          <w:szCs w:val="24"/>
        </w:rPr>
        <w:t>bentuk</w:t>
      </w:r>
      <w:proofErr w:type="spellEnd"/>
      <w:r>
        <w:rPr>
          <w:color w:val="1A1D21"/>
          <w:spacing w:val="26"/>
          <w:sz w:val="24"/>
          <w:szCs w:val="24"/>
        </w:rPr>
        <w:t xml:space="preserve"> </w:t>
      </w:r>
      <w:r>
        <w:rPr>
          <w:color w:val="1A1D21"/>
          <w:sz w:val="24"/>
          <w:szCs w:val="24"/>
        </w:rPr>
        <w:t>peri</w:t>
      </w:r>
      <w:r>
        <w:rPr>
          <w:color w:val="1A1D21"/>
          <w:spacing w:val="-1"/>
          <w:sz w:val="24"/>
          <w:szCs w:val="24"/>
        </w:rPr>
        <w:t>l</w:t>
      </w:r>
      <w:r>
        <w:rPr>
          <w:color w:val="383D3F"/>
          <w:sz w:val="24"/>
          <w:szCs w:val="24"/>
        </w:rPr>
        <w:t>a</w:t>
      </w:r>
      <w:r>
        <w:rPr>
          <w:color w:val="1A1D21"/>
          <w:sz w:val="24"/>
          <w:szCs w:val="24"/>
        </w:rPr>
        <w:t>ku</w:t>
      </w:r>
      <w:r>
        <w:rPr>
          <w:color w:val="1A1D21"/>
          <w:spacing w:val="28"/>
          <w:sz w:val="24"/>
          <w:szCs w:val="24"/>
        </w:rPr>
        <w:t xml:space="preserve"> </w:t>
      </w:r>
      <w:r>
        <w:rPr>
          <w:color w:val="383D3F"/>
          <w:sz w:val="24"/>
          <w:szCs w:val="24"/>
        </w:rPr>
        <w:t>yang</w:t>
      </w:r>
      <w:r>
        <w:rPr>
          <w:color w:val="383D3F"/>
          <w:spacing w:val="33"/>
          <w:sz w:val="24"/>
          <w:szCs w:val="24"/>
        </w:rPr>
        <w:t xml:space="preserve"> </w:t>
      </w:r>
      <w:r>
        <w:rPr>
          <w:color w:val="383D3F"/>
          <w:sz w:val="24"/>
          <w:szCs w:val="24"/>
        </w:rPr>
        <w:t>baik</w:t>
      </w:r>
      <w:r>
        <w:rPr>
          <w:color w:val="383D3F"/>
          <w:spacing w:val="23"/>
          <w:sz w:val="24"/>
          <w:szCs w:val="24"/>
        </w:rPr>
        <w:t xml:space="preserve"> </w:t>
      </w:r>
      <w:r>
        <w:rPr>
          <w:color w:val="383D3F"/>
          <w:sz w:val="24"/>
          <w:szCs w:val="24"/>
        </w:rPr>
        <w:t>t</w:t>
      </w:r>
      <w:r>
        <w:rPr>
          <w:color w:val="1A1D21"/>
          <w:sz w:val="24"/>
          <w:szCs w:val="24"/>
        </w:rPr>
        <w:t>i</w:t>
      </w:r>
      <w:r>
        <w:rPr>
          <w:color w:val="383D3F"/>
          <w:sz w:val="24"/>
          <w:szCs w:val="24"/>
        </w:rPr>
        <w:t>dak</w:t>
      </w:r>
      <w:r>
        <w:rPr>
          <w:color w:val="383D3F"/>
          <w:spacing w:val="30"/>
          <w:sz w:val="24"/>
          <w:szCs w:val="24"/>
        </w:rPr>
        <w:t xml:space="preserve"> </w:t>
      </w:r>
      <w:r>
        <w:rPr>
          <w:color w:val="383D3F"/>
          <w:sz w:val="24"/>
          <w:szCs w:val="24"/>
        </w:rPr>
        <w:t>d</w:t>
      </w:r>
      <w:r>
        <w:rPr>
          <w:color w:val="1A1D21"/>
          <w:sz w:val="24"/>
          <w:szCs w:val="24"/>
        </w:rPr>
        <w:t>i</w:t>
      </w:r>
      <w:r>
        <w:rPr>
          <w:color w:val="383D3F"/>
          <w:sz w:val="24"/>
          <w:szCs w:val="24"/>
        </w:rPr>
        <w:t>ke</w:t>
      </w:r>
      <w:r>
        <w:rPr>
          <w:color w:val="1A1D21"/>
          <w:sz w:val="24"/>
          <w:szCs w:val="24"/>
        </w:rPr>
        <w:t>n</w:t>
      </w:r>
      <w:r>
        <w:rPr>
          <w:color w:val="383D3F"/>
          <w:sz w:val="24"/>
          <w:szCs w:val="24"/>
        </w:rPr>
        <w:t>a</w:t>
      </w:r>
      <w:r>
        <w:rPr>
          <w:color w:val="1A1D21"/>
          <w:sz w:val="24"/>
          <w:szCs w:val="24"/>
        </w:rPr>
        <w:t>l</w:t>
      </w:r>
      <w:r>
        <w:rPr>
          <w:color w:val="383D3F"/>
          <w:sz w:val="24"/>
          <w:szCs w:val="24"/>
        </w:rPr>
        <w:t>,</w:t>
      </w:r>
      <w:r>
        <w:rPr>
          <w:color w:val="383D3F"/>
          <w:spacing w:val="28"/>
          <w:sz w:val="24"/>
          <w:szCs w:val="24"/>
        </w:rPr>
        <w:t xml:space="preserve"> </w:t>
      </w:r>
      <w:r>
        <w:rPr>
          <w:color w:val="1A1D21"/>
          <w:sz w:val="24"/>
          <w:szCs w:val="24"/>
        </w:rPr>
        <w:t xml:space="preserve">tidak </w:t>
      </w:r>
      <w:proofErr w:type="gramStart"/>
      <w:r>
        <w:rPr>
          <w:color w:val="1A1D21"/>
          <w:sz w:val="24"/>
          <w:szCs w:val="24"/>
        </w:rPr>
        <w:t>mend</w:t>
      </w:r>
      <w:r>
        <w:rPr>
          <w:color w:val="1A1D21"/>
          <w:spacing w:val="-1"/>
          <w:sz w:val="24"/>
          <w:szCs w:val="24"/>
        </w:rPr>
        <w:t>a</w:t>
      </w:r>
      <w:r>
        <w:rPr>
          <w:color w:val="383D3F"/>
          <w:sz w:val="24"/>
          <w:szCs w:val="24"/>
        </w:rPr>
        <w:t xml:space="preserve">pat </w:t>
      </w:r>
      <w:r>
        <w:rPr>
          <w:color w:val="383D3F"/>
          <w:spacing w:val="28"/>
          <w:sz w:val="24"/>
          <w:szCs w:val="24"/>
        </w:rPr>
        <w:t xml:space="preserve"> </w:t>
      </w:r>
      <w:r>
        <w:rPr>
          <w:color w:val="383D3F"/>
          <w:sz w:val="24"/>
          <w:szCs w:val="24"/>
        </w:rPr>
        <w:t>pe</w:t>
      </w:r>
      <w:r>
        <w:rPr>
          <w:color w:val="1A1D21"/>
          <w:sz w:val="24"/>
          <w:szCs w:val="24"/>
        </w:rPr>
        <w:t>n</w:t>
      </w:r>
      <w:r>
        <w:rPr>
          <w:color w:val="383D3F"/>
          <w:sz w:val="24"/>
          <w:szCs w:val="24"/>
        </w:rPr>
        <w:t>ghargaan</w:t>
      </w:r>
      <w:proofErr w:type="gramEnd"/>
      <w:r>
        <w:rPr>
          <w:color w:val="383D3F"/>
          <w:sz w:val="24"/>
          <w:szCs w:val="24"/>
        </w:rPr>
        <w:t xml:space="preserve">, </w:t>
      </w:r>
      <w:r>
        <w:rPr>
          <w:color w:val="383D3F"/>
          <w:spacing w:val="28"/>
          <w:sz w:val="24"/>
          <w:szCs w:val="24"/>
        </w:rPr>
        <w:t xml:space="preserve"> </w:t>
      </w:r>
      <w:r>
        <w:rPr>
          <w:color w:val="383D3F"/>
          <w:sz w:val="24"/>
          <w:szCs w:val="24"/>
        </w:rPr>
        <w:t xml:space="preserve">maka </w:t>
      </w:r>
      <w:r>
        <w:rPr>
          <w:color w:val="383D3F"/>
          <w:spacing w:val="22"/>
          <w:sz w:val="24"/>
          <w:szCs w:val="24"/>
        </w:rPr>
        <w:t xml:space="preserve"> </w:t>
      </w:r>
      <w:r>
        <w:rPr>
          <w:color w:val="383D3F"/>
          <w:sz w:val="24"/>
          <w:szCs w:val="24"/>
        </w:rPr>
        <w:t>ben</w:t>
      </w:r>
      <w:r>
        <w:rPr>
          <w:color w:val="1A1D21"/>
          <w:sz w:val="24"/>
          <w:szCs w:val="24"/>
        </w:rPr>
        <w:t>tuk-b</w:t>
      </w:r>
      <w:r>
        <w:rPr>
          <w:color w:val="383D3F"/>
          <w:sz w:val="24"/>
          <w:szCs w:val="24"/>
        </w:rPr>
        <w:t>e</w:t>
      </w:r>
      <w:r>
        <w:rPr>
          <w:color w:val="1A1D21"/>
          <w:sz w:val="24"/>
          <w:szCs w:val="24"/>
        </w:rPr>
        <w:t>ntu</w:t>
      </w:r>
      <w:r>
        <w:rPr>
          <w:color w:val="383D3F"/>
          <w:sz w:val="24"/>
          <w:szCs w:val="24"/>
        </w:rPr>
        <w:t xml:space="preserve">k </w:t>
      </w:r>
      <w:r>
        <w:rPr>
          <w:color w:val="1A1D21"/>
          <w:sz w:val="24"/>
          <w:szCs w:val="24"/>
        </w:rPr>
        <w:t>peri</w:t>
      </w:r>
      <w:r>
        <w:rPr>
          <w:color w:val="1A1D21"/>
          <w:spacing w:val="-1"/>
          <w:sz w:val="24"/>
          <w:szCs w:val="24"/>
        </w:rPr>
        <w:t>l</w:t>
      </w:r>
      <w:r>
        <w:rPr>
          <w:color w:val="383D3F"/>
          <w:sz w:val="24"/>
          <w:szCs w:val="24"/>
        </w:rPr>
        <w:t>ak</w:t>
      </w:r>
      <w:r>
        <w:rPr>
          <w:color w:val="1A1D21"/>
          <w:sz w:val="24"/>
          <w:szCs w:val="24"/>
        </w:rPr>
        <w:t>u</w:t>
      </w:r>
      <w:r>
        <w:rPr>
          <w:color w:val="1A1D21"/>
          <w:spacing w:val="29"/>
          <w:sz w:val="24"/>
          <w:szCs w:val="24"/>
        </w:rPr>
        <w:t xml:space="preserve"> </w:t>
      </w:r>
      <w:r>
        <w:rPr>
          <w:color w:val="1A1D21"/>
          <w:sz w:val="24"/>
          <w:szCs w:val="24"/>
        </w:rPr>
        <w:t>t</w:t>
      </w:r>
      <w:r>
        <w:rPr>
          <w:color w:val="383D3F"/>
          <w:sz w:val="24"/>
          <w:szCs w:val="24"/>
        </w:rPr>
        <w:t>erse</w:t>
      </w:r>
      <w:r>
        <w:rPr>
          <w:color w:val="1A1D21"/>
          <w:sz w:val="24"/>
          <w:szCs w:val="24"/>
        </w:rPr>
        <w:t>b</w:t>
      </w:r>
      <w:r>
        <w:rPr>
          <w:color w:val="383D3F"/>
          <w:sz w:val="24"/>
          <w:szCs w:val="24"/>
        </w:rPr>
        <w:t>ut</w:t>
      </w:r>
      <w:r>
        <w:rPr>
          <w:color w:val="383D3F"/>
          <w:spacing w:val="22"/>
          <w:sz w:val="24"/>
          <w:szCs w:val="24"/>
        </w:rPr>
        <w:t xml:space="preserve"> </w:t>
      </w:r>
      <w:r>
        <w:rPr>
          <w:color w:val="383D3F"/>
          <w:sz w:val="24"/>
          <w:szCs w:val="24"/>
        </w:rPr>
        <w:t>akan</w:t>
      </w:r>
      <w:r>
        <w:rPr>
          <w:color w:val="383D3F"/>
          <w:spacing w:val="32"/>
          <w:sz w:val="24"/>
          <w:szCs w:val="24"/>
        </w:rPr>
        <w:t xml:space="preserve"> </w:t>
      </w:r>
      <w:r>
        <w:rPr>
          <w:color w:val="383D3F"/>
          <w:sz w:val="24"/>
          <w:szCs w:val="24"/>
        </w:rPr>
        <w:t>menghil</w:t>
      </w:r>
      <w:r>
        <w:rPr>
          <w:color w:val="383D3F"/>
          <w:spacing w:val="-1"/>
          <w:sz w:val="24"/>
          <w:szCs w:val="24"/>
        </w:rPr>
        <w:t>a</w:t>
      </w:r>
      <w:r>
        <w:rPr>
          <w:color w:val="1A1D21"/>
          <w:sz w:val="24"/>
          <w:szCs w:val="24"/>
        </w:rPr>
        <w:t>n</w:t>
      </w:r>
      <w:r>
        <w:rPr>
          <w:color w:val="383D3F"/>
          <w:sz w:val="24"/>
          <w:szCs w:val="24"/>
        </w:rPr>
        <w:t>g</w:t>
      </w:r>
      <w:r>
        <w:rPr>
          <w:color w:val="5E6262"/>
          <w:sz w:val="24"/>
          <w:szCs w:val="24"/>
        </w:rPr>
        <w:t>.</w:t>
      </w:r>
      <w:r>
        <w:rPr>
          <w:color w:val="5E6262"/>
          <w:spacing w:val="34"/>
          <w:sz w:val="24"/>
          <w:szCs w:val="24"/>
        </w:rPr>
        <w:t xml:space="preserve"> </w:t>
      </w:r>
      <w:r>
        <w:rPr>
          <w:color w:val="383D3F"/>
          <w:sz w:val="24"/>
          <w:szCs w:val="24"/>
        </w:rPr>
        <w:t>Karena</w:t>
      </w:r>
      <w:r>
        <w:rPr>
          <w:color w:val="383D3F"/>
          <w:spacing w:val="26"/>
          <w:sz w:val="24"/>
          <w:szCs w:val="24"/>
        </w:rPr>
        <w:t xml:space="preserve"> </w:t>
      </w:r>
      <w:r>
        <w:rPr>
          <w:color w:val="383D3F"/>
          <w:sz w:val="24"/>
          <w:szCs w:val="24"/>
        </w:rPr>
        <w:t>itu</w:t>
      </w: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Default="0033426C" w:rsidP="0033426C">
      <w:pPr>
        <w:spacing w:before="12" w:line="234" w:lineRule="auto"/>
        <w:ind w:right="104" w:firstLine="730"/>
        <w:jc w:val="both"/>
        <w:rPr>
          <w:color w:val="383D3F"/>
          <w:sz w:val="24"/>
          <w:szCs w:val="24"/>
          <w:lang w:val="id-ID"/>
        </w:rPr>
      </w:pPr>
    </w:p>
    <w:p w:rsidR="0033426C" w:rsidRPr="0033426C" w:rsidRDefault="0033426C" w:rsidP="0033426C">
      <w:pPr>
        <w:spacing w:before="12" w:line="234" w:lineRule="auto"/>
        <w:ind w:right="104" w:firstLine="730"/>
        <w:jc w:val="both"/>
        <w:rPr>
          <w:sz w:val="24"/>
          <w:szCs w:val="24"/>
          <w:lang w:val="id-ID"/>
        </w:rPr>
        <w:sectPr w:rsidR="0033426C" w:rsidRPr="0033426C">
          <w:type w:val="continuous"/>
          <w:pgSz w:w="11900" w:h="16840"/>
          <w:pgMar w:top="280" w:right="900" w:bottom="0" w:left="1260" w:header="720" w:footer="720" w:gutter="0"/>
          <w:cols w:num="2" w:space="720" w:equalWidth="0">
            <w:col w:w="4682" w:space="324"/>
            <w:col w:w="4734"/>
          </w:cols>
        </w:sectPr>
      </w:pPr>
    </w:p>
    <w:p w:rsidR="00C63C48" w:rsidRDefault="0052490D" w:rsidP="008D1C50">
      <w:pPr>
        <w:spacing w:before="76" w:line="245" w:lineRule="auto"/>
        <w:ind w:left="112" w:right="-86" w:firstLine="5"/>
        <w:jc w:val="both"/>
        <w:rPr>
          <w:sz w:val="24"/>
          <w:szCs w:val="24"/>
        </w:rPr>
      </w:pPr>
      <w:proofErr w:type="gramStart"/>
      <w:r>
        <w:rPr>
          <w:sz w:val="24"/>
          <w:szCs w:val="24"/>
        </w:rPr>
        <w:lastRenderedPageBreak/>
        <w:t xml:space="preserve">sebaiknya </w:t>
      </w:r>
      <w:r>
        <w:rPr>
          <w:spacing w:val="21"/>
          <w:sz w:val="24"/>
          <w:szCs w:val="24"/>
        </w:rPr>
        <w:t xml:space="preserve"> </w:t>
      </w:r>
      <w:r>
        <w:rPr>
          <w:sz w:val="24"/>
          <w:szCs w:val="24"/>
        </w:rPr>
        <w:t>mereka</w:t>
      </w:r>
      <w:proofErr w:type="gramEnd"/>
      <w:r>
        <w:rPr>
          <w:sz w:val="24"/>
          <w:szCs w:val="24"/>
        </w:rPr>
        <w:t xml:space="preserve"> </w:t>
      </w:r>
      <w:r>
        <w:rPr>
          <w:spacing w:val="5"/>
          <w:sz w:val="24"/>
          <w:szCs w:val="24"/>
        </w:rPr>
        <w:t xml:space="preserve"> </w:t>
      </w:r>
      <w:r>
        <w:rPr>
          <w:sz w:val="24"/>
          <w:szCs w:val="24"/>
        </w:rPr>
        <w:t>yang</w:t>
      </w:r>
      <w:r>
        <w:rPr>
          <w:spacing w:val="52"/>
          <w:sz w:val="24"/>
          <w:szCs w:val="24"/>
        </w:rPr>
        <w:t xml:space="preserve"> </w:t>
      </w:r>
      <w:r>
        <w:rPr>
          <w:sz w:val="24"/>
          <w:szCs w:val="24"/>
        </w:rPr>
        <w:t>dalam</w:t>
      </w:r>
      <w:r>
        <w:rPr>
          <w:spacing w:val="58"/>
          <w:sz w:val="24"/>
          <w:szCs w:val="24"/>
        </w:rPr>
        <w:t xml:space="preserve"> </w:t>
      </w:r>
      <w:r>
        <w:rPr>
          <w:sz w:val="24"/>
          <w:szCs w:val="24"/>
        </w:rPr>
        <w:t xml:space="preserve">perilaku </w:t>
      </w:r>
      <w:r>
        <w:rPr>
          <w:spacing w:val="22"/>
          <w:sz w:val="24"/>
          <w:szCs w:val="24"/>
        </w:rPr>
        <w:t xml:space="preserve"> </w:t>
      </w:r>
      <w:r>
        <w:rPr>
          <w:sz w:val="24"/>
          <w:szCs w:val="24"/>
        </w:rPr>
        <w:t xml:space="preserve">sehari hari mencerminkan perilaku yang menguntungkan      </w:t>
      </w:r>
      <w:r>
        <w:rPr>
          <w:spacing w:val="52"/>
          <w:sz w:val="24"/>
          <w:szCs w:val="24"/>
        </w:rPr>
        <w:t xml:space="preserve"> </w:t>
      </w:r>
      <w:r>
        <w:rPr>
          <w:sz w:val="24"/>
          <w:szCs w:val="24"/>
        </w:rPr>
        <w:t xml:space="preserve">pembangunan      </w:t>
      </w:r>
      <w:r>
        <w:rPr>
          <w:spacing w:val="19"/>
          <w:sz w:val="24"/>
          <w:szCs w:val="24"/>
        </w:rPr>
        <w:t xml:space="preserve"> </w:t>
      </w:r>
      <w:r>
        <w:rPr>
          <w:sz w:val="24"/>
          <w:szCs w:val="24"/>
        </w:rPr>
        <w:t xml:space="preserve">nasional hendaknya  </w:t>
      </w:r>
      <w:r>
        <w:rPr>
          <w:spacing w:val="33"/>
          <w:sz w:val="24"/>
          <w:szCs w:val="24"/>
        </w:rPr>
        <w:t xml:space="preserve"> </w:t>
      </w:r>
      <w:r>
        <w:rPr>
          <w:sz w:val="24"/>
          <w:szCs w:val="24"/>
        </w:rPr>
        <w:t xml:space="preserve">dikenal  </w:t>
      </w:r>
      <w:r>
        <w:rPr>
          <w:spacing w:val="1"/>
          <w:sz w:val="24"/>
          <w:szCs w:val="24"/>
        </w:rPr>
        <w:t xml:space="preserve"> </w:t>
      </w:r>
      <w:r>
        <w:rPr>
          <w:sz w:val="24"/>
          <w:szCs w:val="24"/>
        </w:rPr>
        <w:t xml:space="preserve">dan </w:t>
      </w:r>
      <w:r>
        <w:rPr>
          <w:spacing w:val="46"/>
          <w:sz w:val="24"/>
          <w:szCs w:val="24"/>
        </w:rPr>
        <w:t xml:space="preserve"> </w:t>
      </w:r>
      <w:r>
        <w:rPr>
          <w:sz w:val="24"/>
          <w:szCs w:val="24"/>
        </w:rPr>
        <w:t xml:space="preserve">diberi </w:t>
      </w:r>
      <w:r>
        <w:rPr>
          <w:spacing w:val="55"/>
          <w:sz w:val="24"/>
          <w:szCs w:val="24"/>
        </w:rPr>
        <w:t xml:space="preserve"> </w:t>
      </w:r>
      <w:r>
        <w:rPr>
          <w:sz w:val="24"/>
          <w:szCs w:val="24"/>
        </w:rPr>
        <w:t xml:space="preserve">penghargaan. </w:t>
      </w:r>
      <w:proofErr w:type="gramStart"/>
      <w:r>
        <w:rPr>
          <w:sz w:val="24"/>
          <w:szCs w:val="24"/>
        </w:rPr>
        <w:t>Siswa teladan,</w:t>
      </w:r>
      <w:r>
        <w:rPr>
          <w:spacing w:val="19"/>
          <w:sz w:val="24"/>
          <w:szCs w:val="24"/>
        </w:rPr>
        <w:t xml:space="preserve"> </w:t>
      </w:r>
      <w:r>
        <w:rPr>
          <w:sz w:val="24"/>
          <w:szCs w:val="24"/>
        </w:rPr>
        <w:t>karyawan</w:t>
      </w:r>
      <w:r>
        <w:rPr>
          <w:spacing w:val="31"/>
          <w:sz w:val="24"/>
          <w:szCs w:val="24"/>
        </w:rPr>
        <w:t xml:space="preserve"> </w:t>
      </w:r>
      <w:r>
        <w:rPr>
          <w:sz w:val="24"/>
          <w:szCs w:val="24"/>
        </w:rPr>
        <w:t>teladan.</w:t>
      </w:r>
      <w:proofErr w:type="gramEnd"/>
    </w:p>
    <w:p w:rsidR="00C63C48" w:rsidRDefault="00C63C48" w:rsidP="008D1C50">
      <w:pPr>
        <w:spacing w:line="200" w:lineRule="exact"/>
        <w:ind w:right="-86"/>
      </w:pPr>
    </w:p>
    <w:p w:rsidR="00C63C48" w:rsidRPr="007221F6" w:rsidRDefault="0052490D" w:rsidP="008D1C50">
      <w:pPr>
        <w:ind w:left="122" w:right="-86"/>
        <w:jc w:val="both"/>
        <w:rPr>
          <w:b/>
          <w:sz w:val="24"/>
          <w:szCs w:val="24"/>
        </w:rPr>
      </w:pPr>
      <w:r w:rsidRPr="007221F6">
        <w:rPr>
          <w:b/>
          <w:sz w:val="24"/>
          <w:szCs w:val="24"/>
        </w:rPr>
        <w:t xml:space="preserve">KESIMPULAN  </w:t>
      </w:r>
      <w:r w:rsidRPr="007221F6">
        <w:rPr>
          <w:b/>
          <w:spacing w:val="23"/>
          <w:sz w:val="24"/>
          <w:szCs w:val="24"/>
        </w:rPr>
        <w:t xml:space="preserve"> </w:t>
      </w:r>
      <w:r w:rsidRPr="007221F6">
        <w:rPr>
          <w:b/>
          <w:sz w:val="24"/>
          <w:szCs w:val="24"/>
        </w:rPr>
        <w:t>DAN</w:t>
      </w:r>
      <w:r w:rsidRPr="007221F6">
        <w:rPr>
          <w:b/>
          <w:spacing w:val="23"/>
          <w:sz w:val="24"/>
          <w:szCs w:val="24"/>
        </w:rPr>
        <w:t xml:space="preserve"> </w:t>
      </w:r>
      <w:r w:rsidRPr="007221F6">
        <w:rPr>
          <w:b/>
          <w:sz w:val="24"/>
          <w:szCs w:val="24"/>
        </w:rPr>
        <w:t>SARAN</w:t>
      </w:r>
    </w:p>
    <w:p w:rsidR="00C63C48" w:rsidRPr="007221F6" w:rsidRDefault="0052490D" w:rsidP="008D1C50">
      <w:pPr>
        <w:spacing w:line="280" w:lineRule="exact"/>
        <w:ind w:left="137" w:right="-86"/>
        <w:jc w:val="both"/>
        <w:rPr>
          <w:b/>
          <w:sz w:val="26"/>
          <w:szCs w:val="26"/>
        </w:rPr>
      </w:pPr>
      <w:r w:rsidRPr="007221F6">
        <w:rPr>
          <w:b/>
          <w:sz w:val="26"/>
          <w:szCs w:val="26"/>
        </w:rPr>
        <w:t xml:space="preserve">1. </w:t>
      </w:r>
      <w:r w:rsidRPr="007221F6">
        <w:rPr>
          <w:b/>
          <w:spacing w:val="54"/>
          <w:sz w:val="26"/>
          <w:szCs w:val="26"/>
        </w:rPr>
        <w:t xml:space="preserve"> </w:t>
      </w:r>
      <w:r w:rsidRPr="007221F6">
        <w:rPr>
          <w:b/>
          <w:w w:val="105"/>
          <w:sz w:val="26"/>
          <w:szCs w:val="26"/>
        </w:rPr>
        <w:t>Kesimpulan</w:t>
      </w:r>
    </w:p>
    <w:p w:rsidR="00C63C48" w:rsidRDefault="0052490D" w:rsidP="008D1C50">
      <w:pPr>
        <w:spacing w:line="260" w:lineRule="exact"/>
        <w:ind w:left="883" w:right="-86"/>
        <w:jc w:val="both"/>
        <w:rPr>
          <w:sz w:val="24"/>
          <w:szCs w:val="24"/>
        </w:rPr>
      </w:pPr>
      <w:proofErr w:type="gramStart"/>
      <w:r>
        <w:rPr>
          <w:sz w:val="24"/>
          <w:szCs w:val="24"/>
        </w:rPr>
        <w:t xml:space="preserve">Jumlah </w:t>
      </w:r>
      <w:r>
        <w:rPr>
          <w:spacing w:val="49"/>
          <w:sz w:val="24"/>
          <w:szCs w:val="24"/>
        </w:rPr>
        <w:t xml:space="preserve"> </w:t>
      </w:r>
      <w:r>
        <w:rPr>
          <w:sz w:val="24"/>
          <w:szCs w:val="24"/>
        </w:rPr>
        <w:t>penduduk</w:t>
      </w:r>
      <w:proofErr w:type="gramEnd"/>
      <w:r>
        <w:rPr>
          <w:sz w:val="24"/>
          <w:szCs w:val="24"/>
        </w:rPr>
        <w:t xml:space="preserve"> </w:t>
      </w:r>
      <w:r>
        <w:rPr>
          <w:spacing w:val="54"/>
          <w:sz w:val="24"/>
          <w:szCs w:val="24"/>
        </w:rPr>
        <w:t xml:space="preserve"> </w:t>
      </w:r>
      <w:r>
        <w:rPr>
          <w:sz w:val="24"/>
          <w:szCs w:val="24"/>
        </w:rPr>
        <w:t xml:space="preserve">yang </w:t>
      </w:r>
      <w:r>
        <w:rPr>
          <w:spacing w:val="47"/>
          <w:sz w:val="24"/>
          <w:szCs w:val="24"/>
        </w:rPr>
        <w:t xml:space="preserve"> </w:t>
      </w:r>
      <w:r>
        <w:rPr>
          <w:sz w:val="24"/>
          <w:szCs w:val="24"/>
        </w:rPr>
        <w:t xml:space="preserve">sangat </w:t>
      </w:r>
      <w:r>
        <w:rPr>
          <w:spacing w:val="43"/>
          <w:sz w:val="24"/>
          <w:szCs w:val="24"/>
        </w:rPr>
        <w:t xml:space="preserve"> </w:t>
      </w:r>
      <w:r>
        <w:rPr>
          <w:sz w:val="24"/>
          <w:szCs w:val="24"/>
        </w:rPr>
        <w:t>besar,</w:t>
      </w:r>
    </w:p>
    <w:p w:rsidR="00C63C48" w:rsidRDefault="0052490D" w:rsidP="008D1C50">
      <w:pPr>
        <w:spacing w:before="3" w:line="242" w:lineRule="auto"/>
        <w:ind w:left="503" w:right="-86" w:firstLine="5"/>
        <w:jc w:val="both"/>
        <w:rPr>
          <w:sz w:val="24"/>
          <w:szCs w:val="24"/>
        </w:rPr>
      </w:pPr>
      <w:proofErr w:type="gramStart"/>
      <w:r>
        <w:rPr>
          <w:sz w:val="24"/>
          <w:szCs w:val="24"/>
        </w:rPr>
        <w:t>apabila</w:t>
      </w:r>
      <w:proofErr w:type="gramEnd"/>
      <w:r>
        <w:rPr>
          <w:sz w:val="24"/>
          <w:szCs w:val="24"/>
        </w:rPr>
        <w:t xml:space="preserve">   </w:t>
      </w:r>
      <w:r>
        <w:rPr>
          <w:spacing w:val="36"/>
          <w:sz w:val="24"/>
          <w:szCs w:val="24"/>
        </w:rPr>
        <w:t xml:space="preserve"> </w:t>
      </w:r>
      <w:r>
        <w:rPr>
          <w:sz w:val="24"/>
          <w:szCs w:val="24"/>
        </w:rPr>
        <w:t xml:space="preserve">dapat   </w:t>
      </w:r>
      <w:r>
        <w:rPr>
          <w:spacing w:val="6"/>
          <w:sz w:val="24"/>
          <w:szCs w:val="24"/>
        </w:rPr>
        <w:t xml:space="preserve"> </w:t>
      </w:r>
      <w:r>
        <w:rPr>
          <w:sz w:val="24"/>
          <w:szCs w:val="24"/>
        </w:rPr>
        <w:t xml:space="preserve">dibina   </w:t>
      </w:r>
      <w:r>
        <w:rPr>
          <w:spacing w:val="22"/>
          <w:sz w:val="24"/>
          <w:szCs w:val="24"/>
        </w:rPr>
        <w:t xml:space="preserve"> </w:t>
      </w:r>
      <w:r>
        <w:rPr>
          <w:sz w:val="24"/>
          <w:szCs w:val="24"/>
        </w:rPr>
        <w:t xml:space="preserve">dan  </w:t>
      </w:r>
      <w:r>
        <w:rPr>
          <w:spacing w:val="52"/>
          <w:sz w:val="24"/>
          <w:szCs w:val="24"/>
        </w:rPr>
        <w:t xml:space="preserve"> </w:t>
      </w:r>
      <w:r>
        <w:rPr>
          <w:sz w:val="24"/>
          <w:szCs w:val="24"/>
        </w:rPr>
        <w:t xml:space="preserve">dikerahkan sebagai  </w:t>
      </w:r>
      <w:r>
        <w:rPr>
          <w:spacing w:val="18"/>
          <w:sz w:val="24"/>
          <w:szCs w:val="24"/>
        </w:rPr>
        <w:t xml:space="preserve"> </w:t>
      </w:r>
      <w:r>
        <w:rPr>
          <w:sz w:val="24"/>
          <w:szCs w:val="24"/>
        </w:rPr>
        <w:t xml:space="preserve">tenaga  </w:t>
      </w:r>
      <w:r>
        <w:rPr>
          <w:spacing w:val="10"/>
          <w:sz w:val="24"/>
          <w:szCs w:val="24"/>
        </w:rPr>
        <w:t xml:space="preserve"> </w:t>
      </w:r>
      <w:r>
        <w:rPr>
          <w:sz w:val="24"/>
          <w:szCs w:val="24"/>
        </w:rPr>
        <w:t xml:space="preserve">kerja  </w:t>
      </w:r>
      <w:r>
        <w:rPr>
          <w:spacing w:val="5"/>
          <w:sz w:val="24"/>
          <w:szCs w:val="24"/>
        </w:rPr>
        <w:t xml:space="preserve"> </w:t>
      </w:r>
      <w:r>
        <w:rPr>
          <w:sz w:val="24"/>
          <w:szCs w:val="24"/>
        </w:rPr>
        <w:t xml:space="preserve">yang  </w:t>
      </w:r>
      <w:r>
        <w:rPr>
          <w:spacing w:val="13"/>
          <w:sz w:val="24"/>
          <w:szCs w:val="24"/>
        </w:rPr>
        <w:t xml:space="preserve"> </w:t>
      </w:r>
      <w:r>
        <w:rPr>
          <w:sz w:val="24"/>
          <w:szCs w:val="24"/>
        </w:rPr>
        <w:t xml:space="preserve">efektif  </w:t>
      </w:r>
      <w:r>
        <w:rPr>
          <w:spacing w:val="15"/>
          <w:sz w:val="24"/>
          <w:szCs w:val="24"/>
        </w:rPr>
        <w:t xml:space="preserve"> </w:t>
      </w:r>
      <w:r>
        <w:rPr>
          <w:sz w:val="24"/>
          <w:szCs w:val="24"/>
        </w:rPr>
        <w:t xml:space="preserve">akan merupakan   </w:t>
      </w:r>
      <w:r>
        <w:rPr>
          <w:spacing w:val="43"/>
          <w:sz w:val="24"/>
          <w:szCs w:val="24"/>
        </w:rPr>
        <w:t xml:space="preserve"> </w:t>
      </w:r>
      <w:r>
        <w:rPr>
          <w:sz w:val="24"/>
          <w:szCs w:val="24"/>
        </w:rPr>
        <w:t xml:space="preserve">modal  </w:t>
      </w:r>
      <w:r>
        <w:rPr>
          <w:spacing w:val="57"/>
          <w:sz w:val="24"/>
          <w:szCs w:val="24"/>
        </w:rPr>
        <w:t xml:space="preserve"> </w:t>
      </w:r>
      <w:r>
        <w:rPr>
          <w:sz w:val="24"/>
          <w:szCs w:val="24"/>
        </w:rPr>
        <w:t xml:space="preserve">pembangunan    </w:t>
      </w:r>
      <w:r>
        <w:rPr>
          <w:spacing w:val="22"/>
          <w:sz w:val="24"/>
          <w:szCs w:val="24"/>
        </w:rPr>
        <w:t xml:space="preserve"> </w:t>
      </w:r>
      <w:r>
        <w:rPr>
          <w:sz w:val="24"/>
          <w:szCs w:val="24"/>
        </w:rPr>
        <w:t xml:space="preserve">yang sangat </w:t>
      </w:r>
      <w:r>
        <w:rPr>
          <w:spacing w:val="43"/>
          <w:sz w:val="24"/>
          <w:szCs w:val="24"/>
        </w:rPr>
        <w:t xml:space="preserve"> </w:t>
      </w:r>
      <w:r>
        <w:rPr>
          <w:sz w:val="24"/>
          <w:szCs w:val="24"/>
        </w:rPr>
        <w:t xml:space="preserve">besar </w:t>
      </w:r>
      <w:r>
        <w:rPr>
          <w:spacing w:val="38"/>
          <w:sz w:val="24"/>
          <w:szCs w:val="24"/>
        </w:rPr>
        <w:t xml:space="preserve"> </w:t>
      </w:r>
      <w:r>
        <w:rPr>
          <w:sz w:val="24"/>
          <w:szCs w:val="24"/>
        </w:rPr>
        <w:t xml:space="preserve">dan </w:t>
      </w:r>
      <w:r>
        <w:rPr>
          <w:spacing w:val="41"/>
          <w:sz w:val="24"/>
          <w:szCs w:val="24"/>
        </w:rPr>
        <w:t xml:space="preserve"> </w:t>
      </w:r>
      <w:r>
        <w:rPr>
          <w:sz w:val="24"/>
          <w:szCs w:val="24"/>
        </w:rPr>
        <w:t xml:space="preserve">sangat </w:t>
      </w:r>
      <w:r>
        <w:rPr>
          <w:spacing w:val="38"/>
          <w:sz w:val="24"/>
          <w:szCs w:val="24"/>
        </w:rPr>
        <w:t xml:space="preserve"> </w:t>
      </w:r>
      <w:r>
        <w:rPr>
          <w:sz w:val="24"/>
          <w:szCs w:val="24"/>
        </w:rPr>
        <w:t>menguntungkan bagi</w:t>
      </w:r>
      <w:r>
        <w:rPr>
          <w:spacing w:val="49"/>
          <w:sz w:val="24"/>
          <w:szCs w:val="24"/>
        </w:rPr>
        <w:t xml:space="preserve"> </w:t>
      </w:r>
      <w:r>
        <w:rPr>
          <w:sz w:val="24"/>
          <w:szCs w:val="24"/>
        </w:rPr>
        <w:t>us</w:t>
      </w:r>
      <w:r>
        <w:rPr>
          <w:spacing w:val="-40"/>
          <w:sz w:val="24"/>
          <w:szCs w:val="24"/>
        </w:rPr>
        <w:t xml:space="preserve"> </w:t>
      </w:r>
      <w:r>
        <w:rPr>
          <w:sz w:val="24"/>
          <w:szCs w:val="24"/>
        </w:rPr>
        <w:t xml:space="preserve">aha  </w:t>
      </w:r>
      <w:r>
        <w:rPr>
          <w:spacing w:val="14"/>
          <w:sz w:val="24"/>
          <w:szCs w:val="24"/>
        </w:rPr>
        <w:t xml:space="preserve"> </w:t>
      </w:r>
      <w:r>
        <w:rPr>
          <w:sz w:val="24"/>
          <w:szCs w:val="24"/>
        </w:rPr>
        <w:t>usaha</w:t>
      </w:r>
      <w:r>
        <w:rPr>
          <w:spacing w:val="53"/>
          <w:sz w:val="24"/>
          <w:szCs w:val="24"/>
        </w:rPr>
        <w:t xml:space="preserve"> </w:t>
      </w:r>
      <w:r>
        <w:rPr>
          <w:sz w:val="24"/>
          <w:szCs w:val="24"/>
        </w:rPr>
        <w:t xml:space="preserve">pembangunan </w:t>
      </w:r>
      <w:r>
        <w:rPr>
          <w:spacing w:val="40"/>
          <w:sz w:val="24"/>
          <w:szCs w:val="24"/>
        </w:rPr>
        <w:t xml:space="preserve"> </w:t>
      </w:r>
      <w:r>
        <w:rPr>
          <w:sz w:val="24"/>
          <w:szCs w:val="24"/>
        </w:rPr>
        <w:t>di</w:t>
      </w:r>
      <w:r>
        <w:rPr>
          <w:spacing w:val="37"/>
          <w:sz w:val="24"/>
          <w:szCs w:val="24"/>
        </w:rPr>
        <w:t xml:space="preserve"> </w:t>
      </w:r>
      <w:proofErr w:type="spellStart"/>
      <w:r>
        <w:rPr>
          <w:sz w:val="24"/>
          <w:szCs w:val="24"/>
        </w:rPr>
        <w:t>segal</w:t>
      </w:r>
      <w:proofErr w:type="spellEnd"/>
      <w:r>
        <w:rPr>
          <w:spacing w:val="-31"/>
          <w:sz w:val="24"/>
          <w:szCs w:val="24"/>
        </w:rPr>
        <w:t xml:space="preserve"> </w:t>
      </w:r>
      <w:r>
        <w:rPr>
          <w:sz w:val="24"/>
          <w:szCs w:val="24"/>
        </w:rPr>
        <w:t>a bidang.</w:t>
      </w:r>
      <w:r>
        <w:rPr>
          <w:spacing w:val="43"/>
          <w:sz w:val="24"/>
          <w:szCs w:val="24"/>
        </w:rPr>
        <w:t xml:space="preserve"> </w:t>
      </w:r>
      <w:proofErr w:type="gramStart"/>
      <w:r>
        <w:rPr>
          <w:sz w:val="24"/>
          <w:szCs w:val="24"/>
        </w:rPr>
        <w:t xml:space="preserve">Dalam </w:t>
      </w:r>
      <w:r>
        <w:rPr>
          <w:spacing w:val="11"/>
          <w:sz w:val="24"/>
          <w:szCs w:val="24"/>
        </w:rPr>
        <w:t xml:space="preserve"> </w:t>
      </w:r>
      <w:r>
        <w:rPr>
          <w:sz w:val="24"/>
          <w:szCs w:val="24"/>
        </w:rPr>
        <w:t>hal</w:t>
      </w:r>
      <w:proofErr w:type="gramEnd"/>
      <w:r>
        <w:rPr>
          <w:spacing w:val="37"/>
          <w:sz w:val="24"/>
          <w:szCs w:val="24"/>
        </w:rPr>
        <w:t xml:space="preserve"> </w:t>
      </w:r>
      <w:r>
        <w:rPr>
          <w:sz w:val="24"/>
          <w:szCs w:val="24"/>
        </w:rPr>
        <w:t>ini,</w:t>
      </w:r>
      <w:r>
        <w:rPr>
          <w:spacing w:val="27"/>
          <w:sz w:val="24"/>
          <w:szCs w:val="24"/>
        </w:rPr>
        <w:t xml:space="preserve"> </w:t>
      </w:r>
      <w:r>
        <w:rPr>
          <w:sz w:val="24"/>
          <w:szCs w:val="24"/>
        </w:rPr>
        <w:t xml:space="preserve">pendekatan </w:t>
      </w:r>
      <w:r>
        <w:rPr>
          <w:spacing w:val="29"/>
          <w:sz w:val="24"/>
          <w:szCs w:val="24"/>
        </w:rPr>
        <w:t xml:space="preserve"> </w:t>
      </w:r>
      <w:r>
        <w:rPr>
          <w:sz w:val="24"/>
          <w:szCs w:val="24"/>
        </w:rPr>
        <w:t xml:space="preserve">sumber daya </w:t>
      </w:r>
      <w:r>
        <w:rPr>
          <w:spacing w:val="15"/>
          <w:sz w:val="24"/>
          <w:szCs w:val="24"/>
        </w:rPr>
        <w:t xml:space="preserve"> </w:t>
      </w:r>
      <w:r>
        <w:rPr>
          <w:sz w:val="24"/>
          <w:szCs w:val="24"/>
        </w:rPr>
        <w:t xml:space="preserve">manusia </w:t>
      </w:r>
      <w:r>
        <w:rPr>
          <w:spacing w:val="39"/>
          <w:sz w:val="24"/>
          <w:szCs w:val="24"/>
        </w:rPr>
        <w:t xml:space="preserve"> </w:t>
      </w:r>
      <w:r>
        <w:rPr>
          <w:sz w:val="24"/>
          <w:szCs w:val="24"/>
        </w:rPr>
        <w:t xml:space="preserve">menekankan  </w:t>
      </w:r>
      <w:r>
        <w:rPr>
          <w:spacing w:val="2"/>
          <w:sz w:val="24"/>
          <w:szCs w:val="24"/>
        </w:rPr>
        <w:t xml:space="preserve"> </w:t>
      </w:r>
      <w:r>
        <w:rPr>
          <w:sz w:val="24"/>
          <w:szCs w:val="24"/>
        </w:rPr>
        <w:t xml:space="preserve">bahwa </w:t>
      </w:r>
      <w:r>
        <w:rPr>
          <w:spacing w:val="29"/>
          <w:sz w:val="24"/>
          <w:szCs w:val="24"/>
        </w:rPr>
        <w:t xml:space="preserve"> </w:t>
      </w:r>
      <w:r>
        <w:rPr>
          <w:sz w:val="24"/>
          <w:szCs w:val="24"/>
        </w:rPr>
        <w:t xml:space="preserve">tujuan pembangunan   </w:t>
      </w:r>
      <w:r>
        <w:rPr>
          <w:sz w:val="26"/>
          <w:szCs w:val="26"/>
        </w:rPr>
        <w:t>ialah</w:t>
      </w:r>
      <w:r>
        <w:rPr>
          <w:spacing w:val="13"/>
          <w:sz w:val="26"/>
          <w:szCs w:val="26"/>
        </w:rPr>
        <w:t xml:space="preserve"> </w:t>
      </w:r>
      <w:r>
        <w:rPr>
          <w:sz w:val="24"/>
          <w:szCs w:val="24"/>
        </w:rPr>
        <w:t xml:space="preserve">memanfaatkan   tenaga manusia sebanyak mungkin  dalam kegiatan-kegiatan produktif. </w:t>
      </w:r>
      <w:proofErr w:type="gramStart"/>
      <w:r>
        <w:rPr>
          <w:sz w:val="24"/>
          <w:szCs w:val="24"/>
        </w:rPr>
        <w:t>Kegiatan produktif</w:t>
      </w:r>
      <w:r>
        <w:rPr>
          <w:spacing w:val="51"/>
          <w:sz w:val="24"/>
          <w:szCs w:val="24"/>
        </w:rPr>
        <w:t xml:space="preserve"> </w:t>
      </w:r>
      <w:r>
        <w:rPr>
          <w:sz w:val="24"/>
          <w:szCs w:val="24"/>
        </w:rPr>
        <w:t>diartikan</w:t>
      </w:r>
      <w:r>
        <w:rPr>
          <w:spacing w:val="40"/>
          <w:sz w:val="24"/>
          <w:szCs w:val="24"/>
        </w:rPr>
        <w:t xml:space="preserve"> </w:t>
      </w:r>
      <w:r>
        <w:rPr>
          <w:sz w:val="24"/>
          <w:szCs w:val="24"/>
        </w:rPr>
        <w:t xml:space="preserve">kegiatan </w:t>
      </w:r>
      <w:proofErr w:type="spellStart"/>
      <w:r>
        <w:rPr>
          <w:sz w:val="24"/>
          <w:szCs w:val="24"/>
        </w:rPr>
        <w:t>kegiatan</w:t>
      </w:r>
      <w:proofErr w:type="spellEnd"/>
      <w:r>
        <w:rPr>
          <w:spacing w:val="35"/>
          <w:sz w:val="24"/>
          <w:szCs w:val="24"/>
        </w:rPr>
        <w:t xml:space="preserve"> </w:t>
      </w:r>
      <w:r>
        <w:rPr>
          <w:sz w:val="24"/>
          <w:szCs w:val="24"/>
        </w:rPr>
        <w:t>yang menghasilkan</w:t>
      </w:r>
      <w:r>
        <w:rPr>
          <w:spacing w:val="47"/>
          <w:sz w:val="24"/>
          <w:szCs w:val="24"/>
        </w:rPr>
        <w:t xml:space="preserve"> </w:t>
      </w:r>
      <w:r>
        <w:rPr>
          <w:sz w:val="24"/>
          <w:szCs w:val="24"/>
        </w:rPr>
        <w:t>produk</w:t>
      </w:r>
      <w:r>
        <w:rPr>
          <w:spacing w:val="26"/>
          <w:sz w:val="24"/>
          <w:szCs w:val="24"/>
        </w:rPr>
        <w:t xml:space="preserve"> </w:t>
      </w:r>
      <w:r>
        <w:rPr>
          <w:sz w:val="24"/>
          <w:szCs w:val="24"/>
        </w:rPr>
        <w:t>atau</w:t>
      </w:r>
      <w:r>
        <w:rPr>
          <w:spacing w:val="-29"/>
          <w:sz w:val="24"/>
          <w:szCs w:val="24"/>
        </w:rPr>
        <w:t xml:space="preserve"> </w:t>
      </w:r>
      <w:r>
        <w:rPr>
          <w:sz w:val="24"/>
          <w:szCs w:val="24"/>
        </w:rPr>
        <w:t>jasa.</w:t>
      </w:r>
      <w:proofErr w:type="gramEnd"/>
    </w:p>
    <w:p w:rsidR="00C63C48" w:rsidRPr="007221F6" w:rsidRDefault="0052490D" w:rsidP="008D1C50">
      <w:pPr>
        <w:ind w:left="137" w:right="-86"/>
        <w:jc w:val="both"/>
        <w:rPr>
          <w:b/>
          <w:sz w:val="26"/>
          <w:szCs w:val="26"/>
        </w:rPr>
      </w:pPr>
      <w:r w:rsidRPr="007221F6">
        <w:rPr>
          <w:b/>
        </w:rPr>
        <w:t xml:space="preserve">2.   </w:t>
      </w:r>
      <w:r w:rsidRPr="007221F6">
        <w:rPr>
          <w:b/>
          <w:spacing w:val="28"/>
        </w:rPr>
        <w:t xml:space="preserve"> </w:t>
      </w:r>
      <w:r w:rsidRPr="007221F6">
        <w:rPr>
          <w:b/>
          <w:w w:val="105"/>
          <w:sz w:val="26"/>
          <w:szCs w:val="26"/>
        </w:rPr>
        <w:t>Saran</w:t>
      </w:r>
    </w:p>
    <w:p w:rsidR="00C63C48" w:rsidRPr="00666440" w:rsidRDefault="0052490D" w:rsidP="008D1C50">
      <w:pPr>
        <w:spacing w:before="3" w:line="244" w:lineRule="auto"/>
        <w:ind w:left="513" w:right="-86" w:firstLine="5"/>
        <w:jc w:val="both"/>
        <w:rPr>
          <w:color w:val="141718"/>
          <w:sz w:val="24"/>
          <w:szCs w:val="24"/>
          <w:lang w:val="id-ID"/>
        </w:rPr>
      </w:pPr>
      <w:r>
        <w:rPr>
          <w:sz w:val="24"/>
          <w:szCs w:val="24"/>
        </w:rPr>
        <w:t>Perlu</w:t>
      </w:r>
      <w:r>
        <w:rPr>
          <w:spacing w:val="47"/>
          <w:sz w:val="24"/>
          <w:szCs w:val="24"/>
        </w:rPr>
        <w:t xml:space="preserve"> </w:t>
      </w:r>
      <w:r>
        <w:rPr>
          <w:sz w:val="24"/>
          <w:szCs w:val="24"/>
        </w:rPr>
        <w:t xml:space="preserve">mengikutsertakan </w:t>
      </w:r>
      <w:r>
        <w:rPr>
          <w:spacing w:val="55"/>
          <w:sz w:val="24"/>
          <w:szCs w:val="24"/>
        </w:rPr>
        <w:t xml:space="preserve"> </w:t>
      </w:r>
      <w:r>
        <w:rPr>
          <w:sz w:val="24"/>
          <w:szCs w:val="24"/>
        </w:rPr>
        <w:t xml:space="preserve">masyarakat </w:t>
      </w:r>
      <w:r>
        <w:rPr>
          <w:spacing w:val="29"/>
          <w:sz w:val="24"/>
          <w:szCs w:val="24"/>
        </w:rPr>
        <w:t xml:space="preserve"> </w:t>
      </w:r>
      <w:r>
        <w:rPr>
          <w:sz w:val="24"/>
          <w:szCs w:val="24"/>
        </w:rPr>
        <w:t>dalam setiap</w:t>
      </w:r>
      <w:r>
        <w:rPr>
          <w:spacing w:val="14"/>
          <w:sz w:val="24"/>
          <w:szCs w:val="24"/>
        </w:rPr>
        <w:t xml:space="preserve"> </w:t>
      </w:r>
      <w:r>
        <w:rPr>
          <w:sz w:val="24"/>
          <w:szCs w:val="24"/>
        </w:rPr>
        <w:t>kegiatan</w:t>
      </w:r>
      <w:r>
        <w:rPr>
          <w:spacing w:val="30"/>
          <w:sz w:val="24"/>
          <w:szCs w:val="24"/>
        </w:rPr>
        <w:t xml:space="preserve"> </w:t>
      </w:r>
      <w:r>
        <w:rPr>
          <w:sz w:val="24"/>
          <w:szCs w:val="24"/>
        </w:rPr>
        <w:t xml:space="preserve">pembangunan </w:t>
      </w:r>
      <w:r>
        <w:rPr>
          <w:spacing w:val="9"/>
          <w:sz w:val="24"/>
          <w:szCs w:val="24"/>
        </w:rPr>
        <w:t xml:space="preserve"> </w:t>
      </w:r>
      <w:r>
        <w:rPr>
          <w:sz w:val="24"/>
          <w:szCs w:val="24"/>
        </w:rPr>
        <w:t>secara</w:t>
      </w:r>
      <w:r>
        <w:rPr>
          <w:spacing w:val="15"/>
          <w:sz w:val="24"/>
          <w:szCs w:val="24"/>
        </w:rPr>
        <w:t xml:space="preserve"> </w:t>
      </w:r>
      <w:r>
        <w:rPr>
          <w:sz w:val="24"/>
          <w:szCs w:val="24"/>
        </w:rPr>
        <w:t xml:space="preserve">efektif dan </w:t>
      </w:r>
      <w:r>
        <w:rPr>
          <w:spacing w:val="20"/>
          <w:sz w:val="24"/>
          <w:szCs w:val="24"/>
        </w:rPr>
        <w:t xml:space="preserve"> </w:t>
      </w:r>
      <w:r>
        <w:rPr>
          <w:sz w:val="24"/>
          <w:szCs w:val="24"/>
        </w:rPr>
        <w:t xml:space="preserve">efisien, </w:t>
      </w:r>
      <w:r>
        <w:rPr>
          <w:spacing w:val="32"/>
          <w:sz w:val="24"/>
          <w:szCs w:val="24"/>
        </w:rPr>
        <w:t xml:space="preserve"> </w:t>
      </w:r>
      <w:r>
        <w:rPr>
          <w:sz w:val="24"/>
          <w:szCs w:val="24"/>
        </w:rPr>
        <w:t xml:space="preserve">Peran </w:t>
      </w:r>
      <w:r>
        <w:rPr>
          <w:spacing w:val="33"/>
          <w:sz w:val="24"/>
          <w:szCs w:val="24"/>
        </w:rPr>
        <w:t xml:space="preserve"> </w:t>
      </w:r>
      <w:r>
        <w:rPr>
          <w:sz w:val="24"/>
          <w:szCs w:val="24"/>
        </w:rPr>
        <w:t xml:space="preserve">serta </w:t>
      </w:r>
      <w:r>
        <w:rPr>
          <w:spacing w:val="20"/>
          <w:sz w:val="24"/>
          <w:szCs w:val="24"/>
        </w:rPr>
        <w:t xml:space="preserve"> </w:t>
      </w:r>
      <w:r>
        <w:rPr>
          <w:sz w:val="24"/>
          <w:szCs w:val="24"/>
        </w:rPr>
        <w:t xml:space="preserve">aktif </w:t>
      </w:r>
      <w:r>
        <w:rPr>
          <w:spacing w:val="18"/>
          <w:sz w:val="24"/>
          <w:szCs w:val="24"/>
        </w:rPr>
        <w:t xml:space="preserve"> </w:t>
      </w:r>
      <w:r>
        <w:rPr>
          <w:sz w:val="24"/>
          <w:szCs w:val="24"/>
        </w:rPr>
        <w:t xml:space="preserve">pemerintah untuk </w:t>
      </w:r>
      <w:r>
        <w:rPr>
          <w:spacing w:val="33"/>
          <w:sz w:val="24"/>
          <w:szCs w:val="24"/>
        </w:rPr>
        <w:t xml:space="preserve"> </w:t>
      </w:r>
      <w:r>
        <w:rPr>
          <w:sz w:val="24"/>
          <w:szCs w:val="24"/>
        </w:rPr>
        <w:t xml:space="preserve">membuka </w:t>
      </w:r>
      <w:r>
        <w:rPr>
          <w:spacing w:val="39"/>
          <w:sz w:val="24"/>
          <w:szCs w:val="24"/>
        </w:rPr>
        <w:t xml:space="preserve"> </w:t>
      </w:r>
      <w:r>
        <w:rPr>
          <w:sz w:val="24"/>
          <w:szCs w:val="24"/>
        </w:rPr>
        <w:t xml:space="preserve">kesempatan  </w:t>
      </w:r>
      <w:r>
        <w:rPr>
          <w:spacing w:val="5"/>
          <w:sz w:val="24"/>
          <w:szCs w:val="24"/>
        </w:rPr>
        <w:t xml:space="preserve"> </w:t>
      </w:r>
      <w:r>
        <w:rPr>
          <w:sz w:val="24"/>
          <w:szCs w:val="24"/>
        </w:rPr>
        <w:t xml:space="preserve">kerja </w:t>
      </w:r>
      <w:r>
        <w:rPr>
          <w:spacing w:val="19"/>
          <w:sz w:val="24"/>
          <w:szCs w:val="24"/>
        </w:rPr>
        <w:t xml:space="preserve"> </w:t>
      </w:r>
      <w:r>
        <w:rPr>
          <w:sz w:val="24"/>
          <w:szCs w:val="24"/>
        </w:rPr>
        <w:t xml:space="preserve">seluas luasnya  </w:t>
      </w:r>
      <w:r>
        <w:rPr>
          <w:spacing w:val="40"/>
          <w:sz w:val="24"/>
          <w:szCs w:val="24"/>
        </w:rPr>
        <w:t xml:space="preserve"> </w:t>
      </w:r>
      <w:r>
        <w:rPr>
          <w:sz w:val="24"/>
          <w:szCs w:val="24"/>
        </w:rPr>
        <w:t xml:space="preserve">bagi  </w:t>
      </w:r>
      <w:r>
        <w:rPr>
          <w:spacing w:val="25"/>
          <w:sz w:val="24"/>
          <w:szCs w:val="24"/>
        </w:rPr>
        <w:t xml:space="preserve"> </w:t>
      </w:r>
      <w:r>
        <w:rPr>
          <w:sz w:val="24"/>
          <w:szCs w:val="24"/>
        </w:rPr>
        <w:t xml:space="preserve">penduduk    yang potensial </w:t>
      </w:r>
      <w:r>
        <w:rPr>
          <w:color w:val="141718"/>
          <w:sz w:val="24"/>
          <w:szCs w:val="24"/>
        </w:rPr>
        <w:t>dalam</w:t>
      </w:r>
      <w:r>
        <w:rPr>
          <w:color w:val="141718"/>
          <w:spacing w:val="8"/>
          <w:sz w:val="24"/>
          <w:szCs w:val="24"/>
        </w:rPr>
        <w:t xml:space="preserve"> </w:t>
      </w:r>
      <w:r>
        <w:rPr>
          <w:color w:val="141718"/>
          <w:sz w:val="24"/>
          <w:szCs w:val="24"/>
        </w:rPr>
        <w:t>bekerja,</w:t>
      </w:r>
      <w:r>
        <w:rPr>
          <w:color w:val="141718"/>
          <w:spacing w:val="21"/>
          <w:sz w:val="24"/>
          <w:szCs w:val="24"/>
        </w:rPr>
        <w:t xml:space="preserve"> </w:t>
      </w:r>
      <w:r>
        <w:rPr>
          <w:color w:val="141718"/>
          <w:sz w:val="24"/>
          <w:szCs w:val="24"/>
        </w:rPr>
        <w:t>perusahaan</w:t>
      </w:r>
      <w:r>
        <w:rPr>
          <w:color w:val="141718"/>
          <w:spacing w:val="37"/>
          <w:sz w:val="24"/>
          <w:szCs w:val="24"/>
        </w:rPr>
        <w:t xml:space="preserve"> </w:t>
      </w:r>
      <w:r>
        <w:rPr>
          <w:color w:val="141718"/>
          <w:sz w:val="24"/>
          <w:szCs w:val="24"/>
        </w:rPr>
        <w:lastRenderedPageBreak/>
        <w:t>perlu</w:t>
      </w:r>
      <w:r>
        <w:rPr>
          <w:color w:val="141718"/>
          <w:spacing w:val="5"/>
          <w:sz w:val="24"/>
          <w:szCs w:val="24"/>
        </w:rPr>
        <w:t xml:space="preserve"> </w:t>
      </w:r>
      <w:r>
        <w:rPr>
          <w:color w:val="141718"/>
          <w:sz w:val="24"/>
          <w:szCs w:val="24"/>
        </w:rPr>
        <w:t xml:space="preserve">melakukan pertimbangan tentang kuantitas dan kualitas  terhadap tenaga   </w:t>
      </w:r>
      <w:r>
        <w:rPr>
          <w:color w:val="141718"/>
          <w:spacing w:val="16"/>
          <w:sz w:val="24"/>
          <w:szCs w:val="24"/>
        </w:rPr>
        <w:t xml:space="preserve"> </w:t>
      </w:r>
      <w:r>
        <w:rPr>
          <w:color w:val="141718"/>
          <w:sz w:val="24"/>
          <w:szCs w:val="24"/>
        </w:rPr>
        <w:t>kerja    sesuai dengan</w:t>
      </w:r>
      <w:r>
        <w:rPr>
          <w:color w:val="141718"/>
          <w:spacing w:val="18"/>
          <w:sz w:val="24"/>
          <w:szCs w:val="24"/>
        </w:rPr>
        <w:t xml:space="preserve"> </w:t>
      </w:r>
      <w:r>
        <w:rPr>
          <w:color w:val="141718"/>
          <w:sz w:val="24"/>
          <w:szCs w:val="24"/>
        </w:rPr>
        <w:t>kebutuhan</w:t>
      </w:r>
      <w:r w:rsidR="00666440">
        <w:rPr>
          <w:color w:val="141718"/>
          <w:sz w:val="24"/>
          <w:szCs w:val="24"/>
          <w:lang w:val="id-ID"/>
        </w:rPr>
        <w:t>.</w:t>
      </w:r>
    </w:p>
    <w:p w:rsidR="0033426C" w:rsidRDefault="0033426C" w:rsidP="008D1C50">
      <w:pPr>
        <w:pStyle w:val="Heading1"/>
        <w:spacing w:before="0" w:after="0"/>
        <w:ind w:right="-86"/>
        <w:rPr>
          <w:rFonts w:ascii="Times New Roman" w:hAnsi="Times New Roman" w:cs="Times New Roman"/>
          <w:sz w:val="24"/>
          <w:szCs w:val="24"/>
          <w:lang w:val="id-ID"/>
        </w:rPr>
      </w:pPr>
    </w:p>
    <w:p w:rsidR="00666440" w:rsidRDefault="00666440" w:rsidP="00666440">
      <w:pPr>
        <w:rPr>
          <w:lang w:val="id-ID"/>
        </w:rPr>
      </w:pPr>
    </w:p>
    <w:p w:rsidR="00666440" w:rsidRPr="00666440" w:rsidRDefault="00666440" w:rsidP="00666440">
      <w:pPr>
        <w:rPr>
          <w:lang w:val="id-ID"/>
        </w:rPr>
      </w:pPr>
    </w:p>
    <w:p w:rsidR="0033426C" w:rsidRPr="0033426C" w:rsidRDefault="0033426C" w:rsidP="008D1C50">
      <w:pPr>
        <w:pStyle w:val="Heading1"/>
        <w:spacing w:before="0" w:after="0"/>
        <w:ind w:right="-86"/>
        <w:rPr>
          <w:rFonts w:ascii="Times New Roman" w:hAnsi="Times New Roman" w:cs="Times New Roman"/>
          <w:sz w:val="24"/>
          <w:szCs w:val="24"/>
        </w:rPr>
      </w:pPr>
      <w:r w:rsidRPr="0033426C">
        <w:rPr>
          <w:rFonts w:ascii="Times New Roman" w:hAnsi="Times New Roman" w:cs="Times New Roman"/>
          <w:sz w:val="24"/>
          <w:szCs w:val="24"/>
        </w:rPr>
        <w:t>DAFTAR PUSTAKA</w:t>
      </w:r>
    </w:p>
    <w:p w:rsidR="00666440" w:rsidRDefault="00666440" w:rsidP="008D1C50">
      <w:pPr>
        <w:ind w:right="-86"/>
        <w:jc w:val="both"/>
        <w:rPr>
          <w:sz w:val="24"/>
          <w:szCs w:val="24"/>
          <w:lang w:val="id-ID"/>
        </w:rPr>
      </w:pPr>
    </w:p>
    <w:p w:rsidR="0033426C" w:rsidRPr="0033426C" w:rsidRDefault="0033426C" w:rsidP="008D1C50">
      <w:pPr>
        <w:ind w:right="-86"/>
        <w:jc w:val="both"/>
        <w:rPr>
          <w:b/>
          <w:bCs/>
          <w:sz w:val="24"/>
          <w:szCs w:val="24"/>
        </w:rPr>
      </w:pPr>
      <w:proofErr w:type="spellStart"/>
      <w:r w:rsidRPr="0033426C">
        <w:rPr>
          <w:sz w:val="24"/>
          <w:szCs w:val="24"/>
        </w:rPr>
        <w:t>Munandar</w:t>
      </w:r>
      <w:proofErr w:type="spellEnd"/>
      <w:r w:rsidRPr="0033426C">
        <w:rPr>
          <w:sz w:val="24"/>
          <w:szCs w:val="24"/>
        </w:rPr>
        <w:t xml:space="preserve">, A.S. DR. PROF. 1981. </w:t>
      </w:r>
      <w:proofErr w:type="gramStart"/>
      <w:r w:rsidRPr="0033426C">
        <w:rPr>
          <w:sz w:val="24"/>
          <w:szCs w:val="24"/>
        </w:rPr>
        <w:t>Sumber Daya Manusia Dalam Rangka Pembangunan Nasional.</w:t>
      </w:r>
      <w:proofErr w:type="gramEnd"/>
      <w:r w:rsidRPr="0033426C">
        <w:rPr>
          <w:sz w:val="24"/>
          <w:szCs w:val="24"/>
        </w:rPr>
        <w:t xml:space="preserve"> Bagian Publikasi Lembaga PPM. Jakarta.</w:t>
      </w:r>
    </w:p>
    <w:p w:rsidR="0033426C" w:rsidRPr="0033426C" w:rsidRDefault="0033426C" w:rsidP="008D1C50">
      <w:pPr>
        <w:ind w:right="-86"/>
        <w:jc w:val="both"/>
        <w:rPr>
          <w:sz w:val="24"/>
          <w:szCs w:val="24"/>
        </w:rPr>
      </w:pPr>
    </w:p>
    <w:p w:rsidR="0033426C" w:rsidRPr="0033426C" w:rsidRDefault="0033426C" w:rsidP="008D1C50">
      <w:pPr>
        <w:pStyle w:val="BodyText2"/>
        <w:ind w:right="-86"/>
        <w:rPr>
          <w:b/>
          <w:bCs/>
          <w:szCs w:val="24"/>
        </w:rPr>
      </w:pPr>
      <w:proofErr w:type="spellStart"/>
      <w:r w:rsidRPr="0033426C">
        <w:rPr>
          <w:szCs w:val="24"/>
        </w:rPr>
        <w:t>Hadisumarto</w:t>
      </w:r>
      <w:proofErr w:type="spellEnd"/>
      <w:r w:rsidRPr="0033426C">
        <w:rPr>
          <w:szCs w:val="24"/>
        </w:rPr>
        <w:t xml:space="preserve"> </w:t>
      </w:r>
      <w:proofErr w:type="spellStart"/>
      <w:r w:rsidRPr="0033426C">
        <w:rPr>
          <w:szCs w:val="24"/>
        </w:rPr>
        <w:t>Djunaedi</w:t>
      </w:r>
      <w:proofErr w:type="spellEnd"/>
      <w:r w:rsidRPr="0033426C">
        <w:rPr>
          <w:szCs w:val="24"/>
        </w:rPr>
        <w:t xml:space="preserve">, 1978. </w:t>
      </w:r>
      <w:proofErr w:type="gramStart"/>
      <w:r w:rsidRPr="0033426C">
        <w:rPr>
          <w:szCs w:val="24"/>
        </w:rPr>
        <w:t>“ Menelusuri</w:t>
      </w:r>
      <w:proofErr w:type="gramEnd"/>
      <w:r w:rsidRPr="0033426C">
        <w:rPr>
          <w:szCs w:val="24"/>
        </w:rPr>
        <w:t xml:space="preserve"> Pembinaan dan Pengembangan Wiraswasta Nasional “, Prisma. Jakarta.</w:t>
      </w:r>
    </w:p>
    <w:p w:rsidR="0033426C" w:rsidRPr="0033426C" w:rsidRDefault="0033426C" w:rsidP="008D1C50">
      <w:pPr>
        <w:ind w:right="-86"/>
        <w:jc w:val="both"/>
        <w:rPr>
          <w:sz w:val="24"/>
          <w:szCs w:val="24"/>
        </w:rPr>
      </w:pPr>
    </w:p>
    <w:p w:rsidR="0033426C" w:rsidRPr="0033426C" w:rsidRDefault="0033426C" w:rsidP="008D1C50">
      <w:pPr>
        <w:ind w:right="-86"/>
        <w:jc w:val="both"/>
        <w:rPr>
          <w:b/>
          <w:bCs/>
          <w:sz w:val="24"/>
          <w:szCs w:val="24"/>
        </w:rPr>
      </w:pPr>
      <w:proofErr w:type="spellStart"/>
      <w:proofErr w:type="gramStart"/>
      <w:r w:rsidRPr="0033426C">
        <w:rPr>
          <w:sz w:val="24"/>
          <w:szCs w:val="24"/>
        </w:rPr>
        <w:t>Kentjaraningrat</w:t>
      </w:r>
      <w:proofErr w:type="spellEnd"/>
      <w:r w:rsidRPr="0033426C">
        <w:rPr>
          <w:sz w:val="24"/>
          <w:szCs w:val="24"/>
        </w:rPr>
        <w:t>, 1974.</w:t>
      </w:r>
      <w:proofErr w:type="gramEnd"/>
      <w:r w:rsidRPr="0033426C">
        <w:rPr>
          <w:sz w:val="24"/>
          <w:szCs w:val="24"/>
        </w:rPr>
        <w:t xml:space="preserve"> </w:t>
      </w:r>
      <w:proofErr w:type="gramStart"/>
      <w:r w:rsidRPr="0033426C">
        <w:rPr>
          <w:sz w:val="24"/>
          <w:szCs w:val="24"/>
        </w:rPr>
        <w:t xml:space="preserve">Kebudayaan, </w:t>
      </w:r>
      <w:proofErr w:type="spellStart"/>
      <w:r w:rsidRPr="0033426C">
        <w:rPr>
          <w:sz w:val="24"/>
          <w:szCs w:val="24"/>
        </w:rPr>
        <w:t>Mentalitet</w:t>
      </w:r>
      <w:proofErr w:type="spellEnd"/>
      <w:r w:rsidRPr="0033426C">
        <w:rPr>
          <w:sz w:val="24"/>
          <w:szCs w:val="24"/>
        </w:rPr>
        <w:t xml:space="preserve"> dan Pembangunan.</w:t>
      </w:r>
      <w:proofErr w:type="gramEnd"/>
      <w:r w:rsidRPr="0033426C">
        <w:rPr>
          <w:sz w:val="24"/>
          <w:szCs w:val="24"/>
        </w:rPr>
        <w:t xml:space="preserve"> </w:t>
      </w:r>
      <w:proofErr w:type="spellStart"/>
      <w:proofErr w:type="gramStart"/>
      <w:r w:rsidRPr="0033426C">
        <w:rPr>
          <w:sz w:val="24"/>
          <w:szCs w:val="24"/>
        </w:rPr>
        <w:t>Gramedia</w:t>
      </w:r>
      <w:proofErr w:type="spellEnd"/>
      <w:r w:rsidRPr="0033426C">
        <w:rPr>
          <w:sz w:val="24"/>
          <w:szCs w:val="24"/>
        </w:rPr>
        <w:t>.</w:t>
      </w:r>
      <w:proofErr w:type="gramEnd"/>
      <w:r w:rsidRPr="0033426C">
        <w:rPr>
          <w:sz w:val="24"/>
          <w:szCs w:val="24"/>
        </w:rPr>
        <w:t xml:space="preserve"> Jakarta.</w:t>
      </w:r>
    </w:p>
    <w:p w:rsidR="0033426C" w:rsidRDefault="0033426C" w:rsidP="008D1C50">
      <w:pPr>
        <w:ind w:right="-86"/>
        <w:jc w:val="both"/>
        <w:rPr>
          <w:sz w:val="24"/>
          <w:szCs w:val="24"/>
          <w:lang w:val="id-ID"/>
        </w:rPr>
      </w:pPr>
    </w:p>
    <w:p w:rsidR="0033426C" w:rsidRPr="0033426C" w:rsidRDefault="0033426C" w:rsidP="008D1C50">
      <w:pPr>
        <w:ind w:right="-86"/>
        <w:jc w:val="both"/>
        <w:rPr>
          <w:sz w:val="24"/>
          <w:szCs w:val="24"/>
          <w:lang w:val="id-ID"/>
        </w:rPr>
      </w:pPr>
      <w:r w:rsidRPr="0033426C">
        <w:rPr>
          <w:sz w:val="24"/>
          <w:szCs w:val="24"/>
          <w:lang w:val="id-ID"/>
        </w:rPr>
        <w:t>Anderson,  Gordon (1992),  Selection,  dalam Brian,  Towers (ed),  The  Handbook of Human  Resource Management,  Oxford,  Blackwell  Publisher</w:t>
      </w:r>
    </w:p>
    <w:p w:rsidR="0033426C" w:rsidRDefault="0033426C" w:rsidP="008D1C50">
      <w:pPr>
        <w:ind w:right="-86"/>
        <w:jc w:val="both"/>
        <w:rPr>
          <w:sz w:val="24"/>
          <w:szCs w:val="24"/>
          <w:lang w:val="id-ID"/>
        </w:rPr>
      </w:pPr>
    </w:p>
    <w:p w:rsidR="00C63C48" w:rsidRDefault="0033426C" w:rsidP="008D1C50">
      <w:pPr>
        <w:ind w:right="-86"/>
        <w:jc w:val="both"/>
      </w:pPr>
      <w:r w:rsidRPr="0033426C">
        <w:rPr>
          <w:sz w:val="24"/>
          <w:szCs w:val="24"/>
          <w:lang w:val="id-ID"/>
        </w:rPr>
        <w:t>Anderson,  Gordon  (1992),  Performance Appraisal,  dalam Brian, Towers  (ed), The Handbook  of  HumannResourc  Management,  Oxford,  Blackwell</w:t>
      </w:r>
      <w:r>
        <w:rPr>
          <w:sz w:val="24"/>
          <w:szCs w:val="24"/>
          <w:lang w:val="id-ID"/>
        </w:rPr>
        <w:t xml:space="preserve">  Publishers</w:t>
      </w: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Pr="008D1C50" w:rsidRDefault="008D1C50">
      <w:pPr>
        <w:spacing w:before="16"/>
        <w:ind w:left="5218"/>
        <w:rPr>
          <w:i/>
          <w:color w:val="343A3D"/>
          <w:lang w:val="id-ID"/>
        </w:rPr>
        <w:sectPr w:rsidR="008D1C50" w:rsidRPr="008D1C50" w:rsidSect="008D1C50">
          <w:pgSz w:w="11900" w:h="16840"/>
          <w:pgMar w:top="1160" w:right="1020" w:bottom="280" w:left="760" w:header="720" w:footer="720" w:gutter="0"/>
          <w:cols w:num="2" w:space="720"/>
        </w:sect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8D1C50" w:rsidRDefault="008D1C50">
      <w:pPr>
        <w:spacing w:before="16"/>
        <w:ind w:left="5218"/>
        <w:rPr>
          <w:i/>
          <w:color w:val="343A3D"/>
          <w:lang w:val="id-ID"/>
        </w:rPr>
      </w:pPr>
    </w:p>
    <w:p w:rsidR="00C63C48" w:rsidRDefault="008D1C50" w:rsidP="008D1C50">
      <w:pPr>
        <w:spacing w:before="16"/>
        <w:ind w:left="5218"/>
        <w:jc w:val="right"/>
        <w:rPr>
          <w:sz w:val="34"/>
          <w:szCs w:val="34"/>
        </w:rPr>
      </w:pPr>
      <w:r w:rsidRPr="008D1C50">
        <w:rPr>
          <w:rFonts w:ascii="Arial" w:eastAsia="Arial" w:hAnsi="Arial" w:cs="Arial"/>
          <w:b/>
          <w:i/>
          <w:color w:val="3B3F42"/>
          <w:sz w:val="16"/>
          <w:szCs w:val="16"/>
          <w:lang w:val="id-ID"/>
        </w:rPr>
        <w:t>Grage Ekonomika Vol 2 No 3 November 2006</w:t>
      </w:r>
      <w:r w:rsidRPr="008D1C50">
        <w:rPr>
          <w:b/>
          <w:i/>
          <w:color w:val="3B3F42"/>
          <w:sz w:val="18"/>
          <w:szCs w:val="18"/>
        </w:rPr>
        <w:t xml:space="preserve"> </w:t>
      </w:r>
      <w:r w:rsidR="00BA478E">
        <w:rPr>
          <w:rFonts w:ascii="Arial" w:eastAsia="Arial" w:hAnsi="Arial" w:cs="Arial"/>
          <w:b/>
          <w:color w:val="141718"/>
          <w:sz w:val="24"/>
          <w:szCs w:val="24"/>
          <w:lang w:val="id-ID"/>
        </w:rPr>
        <w:t>(1</w:t>
      </w:r>
      <w:r w:rsidR="0052490D">
        <w:rPr>
          <w:rFonts w:ascii="Arial" w:eastAsia="Arial" w:hAnsi="Arial" w:cs="Arial"/>
          <w:b/>
          <w:color w:val="141718"/>
          <w:sz w:val="24"/>
          <w:szCs w:val="24"/>
        </w:rPr>
        <w:t>4</w:t>
      </w:r>
      <w:r w:rsidR="00BA478E">
        <w:rPr>
          <w:rFonts w:ascii="Arial" w:eastAsia="Arial" w:hAnsi="Arial" w:cs="Arial"/>
          <w:b/>
          <w:color w:val="141718"/>
          <w:sz w:val="24"/>
          <w:szCs w:val="24"/>
          <w:lang w:val="id-ID"/>
        </w:rPr>
        <w:t>6)</w:t>
      </w:r>
    </w:p>
    <w:sectPr w:rsidR="00C63C48" w:rsidSect="008D1C50">
      <w:type w:val="continuous"/>
      <w:pgSz w:w="11900" w:h="16840"/>
      <w:pgMar w:top="1160" w:right="10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0127"/>
    <w:multiLevelType w:val="multilevel"/>
    <w:tmpl w:val="75387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C63C48"/>
    <w:rsid w:val="001D0EA8"/>
    <w:rsid w:val="0024733D"/>
    <w:rsid w:val="00292557"/>
    <w:rsid w:val="0033426C"/>
    <w:rsid w:val="0052490D"/>
    <w:rsid w:val="00666440"/>
    <w:rsid w:val="007221F6"/>
    <w:rsid w:val="00836A27"/>
    <w:rsid w:val="008D1C50"/>
    <w:rsid w:val="009B57F3"/>
    <w:rsid w:val="00BA478E"/>
    <w:rsid w:val="00C63C48"/>
    <w:rsid w:val="00FE77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2">
    <w:name w:val="Body Text 2"/>
    <w:basedOn w:val="Normal"/>
    <w:link w:val="BodyText2Char"/>
    <w:semiHidden/>
    <w:rsid w:val="0033426C"/>
    <w:pPr>
      <w:jc w:val="both"/>
    </w:pPr>
    <w:rPr>
      <w:sz w:val="24"/>
    </w:rPr>
  </w:style>
  <w:style w:type="character" w:customStyle="1" w:styleId="BodyText2Char">
    <w:name w:val="Body Text 2 Char"/>
    <w:basedOn w:val="DefaultParagraphFont"/>
    <w:link w:val="BodyText2"/>
    <w:semiHidden/>
    <w:rsid w:val="003342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2017-10-25T15:32:00Z</dcterms:created>
  <dcterms:modified xsi:type="dcterms:W3CDTF">2017-11-06T08:50:00Z</dcterms:modified>
</cp:coreProperties>
</file>